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2B5EE" w14:textId="5FC2ACC2" w:rsidR="001624E9" w:rsidRPr="001624E9" w:rsidRDefault="001624E9" w:rsidP="00C96316">
      <w:pPr>
        <w:pStyle w:val="Heading1"/>
        <w:ind w:left="72"/>
        <w:rPr>
          <w:color w:val="000000"/>
        </w:rPr>
      </w:pPr>
      <w:bookmarkStart w:id="0" w:name="_GoBack"/>
      <w:bookmarkEnd w:id="0"/>
      <w:r w:rsidRPr="008E0E97">
        <w:t>Patient</w:t>
      </w:r>
      <w:r w:rsidRPr="008E0E97">
        <w:rPr>
          <w:spacing w:val="-3"/>
        </w:rPr>
        <w:t xml:space="preserve"> </w:t>
      </w:r>
      <w:r w:rsidRPr="008E0E97">
        <w:t>Identification</w:t>
      </w:r>
      <w:r w:rsidRPr="008E0E97">
        <w:rPr>
          <w:spacing w:val="-2"/>
        </w:rPr>
        <w:t xml:space="preserve"> </w:t>
      </w:r>
      <w:r w:rsidRPr="001624E9">
        <w:rPr>
          <w:spacing w:val="-2"/>
          <w:sz w:val="16"/>
        </w:rPr>
        <w:t xml:space="preserve">(record </w:t>
      </w:r>
      <w:r w:rsidRPr="001624E9">
        <w:rPr>
          <w:sz w:val="16"/>
        </w:rPr>
        <w:t>all</w:t>
      </w:r>
      <w:r w:rsidRPr="001624E9">
        <w:rPr>
          <w:spacing w:val="-2"/>
          <w:sz w:val="16"/>
        </w:rPr>
        <w:t xml:space="preserve"> </w:t>
      </w:r>
      <w:r w:rsidRPr="001624E9">
        <w:rPr>
          <w:sz w:val="16"/>
        </w:rPr>
        <w:t>dates</w:t>
      </w:r>
      <w:r w:rsidRPr="001624E9">
        <w:rPr>
          <w:spacing w:val="-2"/>
          <w:sz w:val="16"/>
        </w:rPr>
        <w:t xml:space="preserve"> </w:t>
      </w:r>
      <w:r w:rsidRPr="001624E9">
        <w:rPr>
          <w:sz w:val="16"/>
        </w:rPr>
        <w:t>as</w:t>
      </w:r>
      <w:r w:rsidRPr="001624E9">
        <w:rPr>
          <w:spacing w:val="-3"/>
          <w:sz w:val="16"/>
        </w:rPr>
        <w:t xml:space="preserve"> </w:t>
      </w:r>
      <w:r w:rsidRPr="001624E9">
        <w:rPr>
          <w:sz w:val="16"/>
        </w:rPr>
        <w:t>mm/dd/</w:t>
      </w:r>
      <w:proofErr w:type="spellStart"/>
      <w:r w:rsidRPr="001624E9">
        <w:rPr>
          <w:sz w:val="16"/>
        </w:rPr>
        <w:t>yyyy</w:t>
      </w:r>
      <w:proofErr w:type="spellEnd"/>
      <w:r w:rsidRPr="001624E9">
        <w:rPr>
          <w:sz w:val="16"/>
        </w:rPr>
        <w:t>)</w:t>
      </w:r>
    </w:p>
    <w:tbl>
      <w:tblPr>
        <w:tblW w:w="11520" w:type="dxa"/>
        <w:jc w:val="center"/>
        <w:tblBorders>
          <w:top w:val="single" w:sz="12" w:space="0" w:color="C60B46"/>
          <w:left w:val="single" w:sz="12" w:space="0" w:color="C60B46"/>
          <w:bottom w:val="single" w:sz="12" w:space="0" w:color="C60B46"/>
          <w:right w:val="single" w:sz="12" w:space="0" w:color="C60B46"/>
          <w:insideH w:val="single" w:sz="12" w:space="0" w:color="E08B8C"/>
          <w:insideV w:val="single" w:sz="12" w:space="0" w:color="E08B8C"/>
        </w:tblBorders>
        <w:tblLayout w:type="fixed"/>
        <w:tblCellMar>
          <w:left w:w="0" w:type="dxa"/>
          <w:right w:w="0" w:type="dxa"/>
        </w:tblCellMar>
        <w:tblLook w:val="0000" w:firstRow="0" w:lastRow="0" w:firstColumn="0" w:lastColumn="0" w:noHBand="0" w:noVBand="0"/>
      </w:tblPr>
      <w:tblGrid>
        <w:gridCol w:w="2053"/>
        <w:gridCol w:w="1028"/>
        <w:gridCol w:w="897"/>
        <w:gridCol w:w="121"/>
        <w:gridCol w:w="724"/>
        <w:gridCol w:w="235"/>
        <w:gridCol w:w="1283"/>
        <w:gridCol w:w="2287"/>
        <w:gridCol w:w="454"/>
        <w:gridCol w:w="362"/>
        <w:gridCol w:w="2076"/>
      </w:tblGrid>
      <w:tr w:rsidR="002E2613" w:rsidRPr="006C588A" w14:paraId="732430D9" w14:textId="77777777" w:rsidTr="001624E9">
        <w:trPr>
          <w:trHeight w:hRule="exact" w:val="469"/>
          <w:jc w:val="center"/>
        </w:trPr>
        <w:tc>
          <w:tcPr>
            <w:tcW w:w="3081" w:type="dxa"/>
            <w:gridSpan w:val="2"/>
          </w:tcPr>
          <w:p w14:paraId="41C178A9" w14:textId="016C6492" w:rsidR="002E2613" w:rsidRPr="006C588A" w:rsidRDefault="002E2613" w:rsidP="003751EE">
            <w:pPr>
              <w:pStyle w:val="TableParagraph"/>
              <w:kinsoku w:val="0"/>
              <w:overflowPunct w:val="0"/>
              <w:ind w:left="29"/>
            </w:pPr>
            <w:r w:rsidRPr="006C588A">
              <w:rPr>
                <w:rFonts w:ascii="Arial" w:hAnsi="Arial" w:cs="Arial"/>
                <w:b/>
                <w:bCs/>
                <w:color w:val="C60B46"/>
                <w:sz w:val="16"/>
                <w:szCs w:val="16"/>
              </w:rPr>
              <w:t>*First Name</w:t>
            </w:r>
          </w:p>
        </w:tc>
        <w:tc>
          <w:tcPr>
            <w:tcW w:w="3260" w:type="dxa"/>
            <w:gridSpan w:val="5"/>
          </w:tcPr>
          <w:p w14:paraId="363EB1AE" w14:textId="77777777" w:rsidR="002E2613" w:rsidRPr="006C588A" w:rsidRDefault="002E2613" w:rsidP="003751EE">
            <w:pPr>
              <w:pStyle w:val="TableParagraph"/>
              <w:kinsoku w:val="0"/>
              <w:overflowPunct w:val="0"/>
              <w:ind w:left="29"/>
            </w:pPr>
            <w:r w:rsidRPr="006C588A">
              <w:rPr>
                <w:rFonts w:ascii="Arial" w:hAnsi="Arial" w:cs="Arial"/>
                <w:b/>
                <w:bCs/>
                <w:color w:val="C60B46"/>
                <w:sz w:val="16"/>
                <w:szCs w:val="16"/>
              </w:rPr>
              <w:t>*Middle Name</w:t>
            </w:r>
          </w:p>
        </w:tc>
        <w:tc>
          <w:tcPr>
            <w:tcW w:w="2741" w:type="dxa"/>
            <w:gridSpan w:val="2"/>
          </w:tcPr>
          <w:p w14:paraId="1E33223A" w14:textId="77777777" w:rsidR="002E2613" w:rsidRPr="006C588A" w:rsidRDefault="002E2613" w:rsidP="003751EE">
            <w:pPr>
              <w:pStyle w:val="TableParagraph"/>
              <w:kinsoku w:val="0"/>
              <w:overflowPunct w:val="0"/>
              <w:ind w:left="29"/>
            </w:pPr>
            <w:r w:rsidRPr="006C588A">
              <w:rPr>
                <w:rFonts w:ascii="Arial" w:hAnsi="Arial" w:cs="Arial"/>
                <w:b/>
                <w:bCs/>
                <w:color w:val="C60B46"/>
                <w:sz w:val="16"/>
                <w:szCs w:val="16"/>
              </w:rPr>
              <w:t>*Last Name</w:t>
            </w:r>
          </w:p>
        </w:tc>
        <w:tc>
          <w:tcPr>
            <w:tcW w:w="2438" w:type="dxa"/>
            <w:gridSpan w:val="2"/>
          </w:tcPr>
          <w:p w14:paraId="2AB4BF86" w14:textId="77777777" w:rsidR="002E2613" w:rsidRPr="006C588A" w:rsidRDefault="002E2613" w:rsidP="003751EE">
            <w:pPr>
              <w:pStyle w:val="TableParagraph"/>
              <w:kinsoku w:val="0"/>
              <w:overflowPunct w:val="0"/>
              <w:ind w:left="29"/>
            </w:pPr>
            <w:r w:rsidRPr="006C588A">
              <w:rPr>
                <w:rFonts w:ascii="Arial" w:hAnsi="Arial" w:cs="Arial"/>
                <w:b/>
                <w:bCs/>
                <w:color w:val="C60B46"/>
                <w:sz w:val="16"/>
                <w:szCs w:val="16"/>
              </w:rPr>
              <w:t>Last Name Soundex</w:t>
            </w:r>
          </w:p>
        </w:tc>
      </w:tr>
      <w:tr w:rsidR="002E2613" w:rsidRPr="006C588A" w14:paraId="07ADC656" w14:textId="77777777" w:rsidTr="001624E9">
        <w:trPr>
          <w:trHeight w:hRule="exact" w:val="432"/>
          <w:jc w:val="center"/>
        </w:trPr>
        <w:tc>
          <w:tcPr>
            <w:tcW w:w="3978" w:type="dxa"/>
            <w:gridSpan w:val="3"/>
          </w:tcPr>
          <w:p w14:paraId="4E72E560" w14:textId="77777777" w:rsidR="002E2613" w:rsidRPr="006C588A" w:rsidRDefault="002E2613" w:rsidP="003751EE">
            <w:pPr>
              <w:pStyle w:val="TableParagraph"/>
              <w:kinsoku w:val="0"/>
              <w:overflowPunct w:val="0"/>
              <w:ind w:left="29"/>
            </w:pPr>
            <w:r w:rsidRPr="006C588A">
              <w:rPr>
                <w:rFonts w:ascii="Arial" w:hAnsi="Arial" w:cs="Arial"/>
                <w:b/>
                <w:bCs/>
                <w:color w:val="C60B46"/>
                <w:sz w:val="16"/>
                <w:szCs w:val="16"/>
              </w:rPr>
              <w:t xml:space="preserve">Alternate Name </w:t>
            </w:r>
            <w:r w:rsidRPr="006C588A">
              <w:rPr>
                <w:rFonts w:ascii="Arial" w:hAnsi="Arial" w:cs="Arial"/>
                <w:b/>
                <w:bCs/>
                <w:color w:val="C60B46"/>
                <w:spacing w:val="-3"/>
                <w:sz w:val="16"/>
                <w:szCs w:val="16"/>
              </w:rPr>
              <w:t>Type</w:t>
            </w:r>
            <w:r w:rsidRPr="006C588A">
              <w:rPr>
                <w:rFonts w:ascii="Arial" w:hAnsi="Arial" w:cs="Arial"/>
                <w:b/>
                <w:bCs/>
                <w:color w:val="C60B46"/>
                <w:spacing w:val="20"/>
                <w:sz w:val="16"/>
                <w:szCs w:val="16"/>
              </w:rPr>
              <w:t xml:space="preserve"> </w:t>
            </w:r>
            <w:r w:rsidRPr="00DD6C75">
              <w:rPr>
                <w:rFonts w:ascii="Arial" w:hAnsi="Arial" w:cs="Arial"/>
                <w:bCs/>
                <w:color w:val="C60B46"/>
                <w:sz w:val="16"/>
                <w:szCs w:val="16"/>
              </w:rPr>
              <w:t>(ex:</w:t>
            </w:r>
            <w:r w:rsidRPr="00DD6C75">
              <w:rPr>
                <w:rFonts w:ascii="Arial" w:hAnsi="Arial" w:cs="Arial"/>
                <w:bCs/>
                <w:color w:val="C60B46"/>
                <w:spacing w:val="-6"/>
                <w:sz w:val="16"/>
                <w:szCs w:val="16"/>
              </w:rPr>
              <w:t xml:space="preserve"> </w:t>
            </w:r>
            <w:r w:rsidRPr="00DD6C75">
              <w:rPr>
                <w:rFonts w:ascii="Arial" w:hAnsi="Arial" w:cs="Arial"/>
                <w:bCs/>
                <w:color w:val="C60B46"/>
                <w:sz w:val="16"/>
                <w:szCs w:val="16"/>
              </w:rPr>
              <w:t>Alias, Married)</w:t>
            </w:r>
          </w:p>
        </w:tc>
        <w:tc>
          <w:tcPr>
            <w:tcW w:w="2363" w:type="dxa"/>
            <w:gridSpan w:val="4"/>
          </w:tcPr>
          <w:p w14:paraId="28D6671F" w14:textId="77777777" w:rsidR="002E2613" w:rsidRPr="006C588A" w:rsidRDefault="002E2613" w:rsidP="003751EE">
            <w:pPr>
              <w:pStyle w:val="TableParagraph"/>
              <w:kinsoku w:val="0"/>
              <w:overflowPunct w:val="0"/>
              <w:ind w:left="29"/>
            </w:pPr>
            <w:r w:rsidRPr="006C588A">
              <w:rPr>
                <w:rFonts w:ascii="Arial" w:hAnsi="Arial" w:cs="Arial"/>
                <w:b/>
                <w:bCs/>
                <w:color w:val="C60B46"/>
                <w:sz w:val="16"/>
                <w:szCs w:val="16"/>
              </w:rPr>
              <w:t>*First Name</w:t>
            </w:r>
          </w:p>
        </w:tc>
        <w:tc>
          <w:tcPr>
            <w:tcW w:w="2287" w:type="dxa"/>
          </w:tcPr>
          <w:p w14:paraId="443EE288" w14:textId="77777777" w:rsidR="002E2613" w:rsidRPr="006C588A" w:rsidRDefault="002E2613" w:rsidP="003751EE">
            <w:pPr>
              <w:pStyle w:val="TableParagraph"/>
              <w:kinsoku w:val="0"/>
              <w:overflowPunct w:val="0"/>
              <w:ind w:left="29"/>
            </w:pPr>
            <w:r w:rsidRPr="006C588A">
              <w:rPr>
                <w:rFonts w:ascii="Arial" w:hAnsi="Arial" w:cs="Arial"/>
                <w:b/>
                <w:bCs/>
                <w:color w:val="C60B46"/>
                <w:sz w:val="16"/>
                <w:szCs w:val="16"/>
              </w:rPr>
              <w:t>*Middle Name</w:t>
            </w:r>
          </w:p>
        </w:tc>
        <w:tc>
          <w:tcPr>
            <w:tcW w:w="2892" w:type="dxa"/>
            <w:gridSpan w:val="3"/>
          </w:tcPr>
          <w:p w14:paraId="3B85662E" w14:textId="77777777" w:rsidR="002E2613" w:rsidRPr="006C588A" w:rsidRDefault="002E2613" w:rsidP="003751EE">
            <w:pPr>
              <w:pStyle w:val="TableParagraph"/>
              <w:kinsoku w:val="0"/>
              <w:overflowPunct w:val="0"/>
              <w:ind w:left="29"/>
            </w:pPr>
            <w:r w:rsidRPr="006C588A">
              <w:rPr>
                <w:rFonts w:ascii="Arial" w:hAnsi="Arial" w:cs="Arial"/>
                <w:b/>
                <w:bCs/>
                <w:color w:val="C60B46"/>
                <w:sz w:val="16"/>
                <w:szCs w:val="16"/>
              </w:rPr>
              <w:t>*Last Name</w:t>
            </w:r>
          </w:p>
        </w:tc>
      </w:tr>
      <w:tr w:rsidR="002E2613" w:rsidRPr="006C588A" w14:paraId="5B854532" w14:textId="77777777" w:rsidTr="00DD3DD9">
        <w:trPr>
          <w:trHeight w:val="418"/>
          <w:jc w:val="center"/>
        </w:trPr>
        <w:tc>
          <w:tcPr>
            <w:tcW w:w="5058" w:type="dxa"/>
            <w:gridSpan w:val="6"/>
          </w:tcPr>
          <w:p w14:paraId="309E79A1" w14:textId="795296AD" w:rsidR="002E2613" w:rsidRPr="003751EE" w:rsidRDefault="002E2613" w:rsidP="003751EE">
            <w:pPr>
              <w:pStyle w:val="TableParagraph"/>
              <w:kinsoku w:val="0"/>
              <w:overflowPunct w:val="0"/>
              <w:spacing w:line="200" w:lineRule="exact"/>
              <w:ind w:left="29"/>
              <w:rPr>
                <w:rFonts w:ascii="Arial" w:hAnsi="Arial" w:cs="Arial"/>
                <w:color w:val="C60B46"/>
                <w:sz w:val="15"/>
                <w:szCs w:val="15"/>
              </w:rPr>
            </w:pPr>
            <w:r w:rsidRPr="003751EE">
              <w:rPr>
                <w:rFonts w:ascii="Arial" w:hAnsi="Arial" w:cs="Arial"/>
                <w:b/>
                <w:bCs/>
                <w:color w:val="C60B46"/>
                <w:sz w:val="16"/>
                <w:szCs w:val="16"/>
              </w:rPr>
              <w:t xml:space="preserve">Address Type </w:t>
            </w:r>
            <w:r w:rsidR="00305CDD" w:rsidRPr="003751EE">
              <w:rPr>
                <w:rFonts w:ascii="Arial" w:hAnsi="Arial" w:cs="Arial"/>
                <w:bCs/>
                <w:color w:val="C60B46"/>
                <w:sz w:val="20"/>
                <w:szCs w:val="20"/>
              </w:rPr>
              <w:t>□</w:t>
            </w:r>
            <w:r w:rsidR="00305CDD" w:rsidRPr="003751EE">
              <w:rPr>
                <w:rFonts w:ascii="MS Gothic" w:eastAsia="MS Gothic" w:hAnsi="MS Gothic" w:cs="Arial" w:hint="eastAsia"/>
                <w:bCs/>
                <w:color w:val="C60B46"/>
                <w:sz w:val="15"/>
                <w:szCs w:val="15"/>
              </w:rPr>
              <w:t xml:space="preserve"> </w:t>
            </w:r>
            <w:r w:rsidRPr="003751EE">
              <w:rPr>
                <w:rFonts w:ascii="Arial" w:hAnsi="Arial" w:cs="Arial"/>
                <w:color w:val="C60B46"/>
                <w:sz w:val="15"/>
                <w:szCs w:val="15"/>
              </w:rPr>
              <w:t xml:space="preserve">Residential </w:t>
            </w:r>
            <w:r w:rsidR="003751EE" w:rsidRPr="003751EE">
              <w:rPr>
                <w:rFonts w:ascii="Arial" w:hAnsi="Arial" w:cs="Arial"/>
                <w:color w:val="C60B46"/>
                <w:sz w:val="15"/>
                <w:szCs w:val="15"/>
              </w:rPr>
              <w:t xml:space="preserve"> </w:t>
            </w:r>
            <w:r w:rsidRPr="003751EE">
              <w:rPr>
                <w:rFonts w:ascii="Arial" w:hAnsi="Arial" w:cs="Arial"/>
                <w:color w:val="C60B46"/>
                <w:sz w:val="15"/>
                <w:szCs w:val="15"/>
              </w:rPr>
              <w:t xml:space="preserve"> </w:t>
            </w:r>
            <w:r w:rsidR="00305CDD" w:rsidRPr="003751EE">
              <w:rPr>
                <w:rFonts w:ascii="Arial" w:hAnsi="Arial" w:cs="Arial"/>
                <w:bCs/>
                <w:color w:val="C60B46"/>
                <w:sz w:val="20"/>
                <w:szCs w:val="20"/>
              </w:rPr>
              <w:t>□</w:t>
            </w:r>
            <w:r w:rsidRPr="003751EE">
              <w:rPr>
                <w:rFonts w:ascii="Arial" w:hAnsi="Arial" w:cs="Arial"/>
                <w:color w:val="C60B46"/>
                <w:sz w:val="15"/>
                <w:szCs w:val="15"/>
              </w:rPr>
              <w:t xml:space="preserve"> Bad </w:t>
            </w:r>
            <w:r w:rsidR="002A62B5" w:rsidRPr="003751EE">
              <w:rPr>
                <w:rFonts w:ascii="Arial" w:hAnsi="Arial" w:cs="Arial"/>
                <w:color w:val="C60B46"/>
                <w:sz w:val="15"/>
                <w:szCs w:val="15"/>
              </w:rPr>
              <w:t xml:space="preserve">address   </w:t>
            </w:r>
            <w:r w:rsidR="00305CDD" w:rsidRPr="003751EE">
              <w:rPr>
                <w:rFonts w:ascii="Arial" w:hAnsi="Arial" w:cs="Arial"/>
                <w:bCs/>
                <w:color w:val="C60B46"/>
                <w:sz w:val="20"/>
                <w:szCs w:val="20"/>
              </w:rPr>
              <w:t xml:space="preserve">□ </w:t>
            </w:r>
            <w:r w:rsidRPr="003751EE">
              <w:rPr>
                <w:rFonts w:ascii="Arial" w:hAnsi="Arial" w:cs="Arial"/>
                <w:color w:val="C60B46"/>
                <w:sz w:val="15"/>
                <w:szCs w:val="15"/>
              </w:rPr>
              <w:t xml:space="preserve">Correctional </w:t>
            </w:r>
            <w:r w:rsidR="002A62B5" w:rsidRPr="003751EE">
              <w:rPr>
                <w:rFonts w:ascii="Arial" w:hAnsi="Arial" w:cs="Arial"/>
                <w:color w:val="C60B46"/>
                <w:sz w:val="15"/>
                <w:szCs w:val="15"/>
              </w:rPr>
              <w:t>facility</w:t>
            </w:r>
          </w:p>
          <w:p w14:paraId="4AACEBA8" w14:textId="5A50EDCD" w:rsidR="002E2613" w:rsidRPr="006C588A" w:rsidRDefault="00305CDD" w:rsidP="00D81E73">
            <w:pPr>
              <w:tabs>
                <w:tab w:val="left" w:pos="232"/>
              </w:tabs>
              <w:kinsoku w:val="0"/>
              <w:overflowPunct w:val="0"/>
              <w:spacing w:line="192" w:lineRule="exact"/>
              <w:ind w:left="68"/>
            </w:pPr>
            <w:r w:rsidRPr="003751EE">
              <w:rPr>
                <w:rFonts w:ascii="Arial" w:hAnsi="Arial" w:cs="Arial"/>
                <w:bCs/>
                <w:color w:val="C60B46"/>
                <w:sz w:val="20"/>
                <w:szCs w:val="20"/>
              </w:rPr>
              <w:t>□</w:t>
            </w:r>
            <w:r w:rsidR="00D81E73" w:rsidRPr="003751EE">
              <w:rPr>
                <w:rFonts w:ascii="Arial" w:hAnsi="Arial" w:cs="Arial"/>
                <w:bCs/>
                <w:color w:val="C60B46"/>
                <w:sz w:val="20"/>
                <w:szCs w:val="20"/>
              </w:rPr>
              <w:t xml:space="preserve"> </w:t>
            </w:r>
            <w:r w:rsidR="002E2613" w:rsidRPr="003751EE">
              <w:rPr>
                <w:rFonts w:ascii="Arial" w:hAnsi="Arial" w:cs="Arial"/>
                <w:color w:val="C60B46"/>
                <w:sz w:val="15"/>
                <w:szCs w:val="15"/>
              </w:rPr>
              <w:t xml:space="preserve">Foster </w:t>
            </w:r>
            <w:r w:rsidR="002A62B5" w:rsidRPr="003751EE">
              <w:rPr>
                <w:rFonts w:ascii="Arial" w:hAnsi="Arial" w:cs="Arial"/>
                <w:color w:val="C60B46"/>
                <w:sz w:val="15"/>
                <w:szCs w:val="15"/>
              </w:rPr>
              <w:t xml:space="preserve">home   </w:t>
            </w:r>
            <w:r w:rsidR="00D81E73" w:rsidRPr="003751EE">
              <w:rPr>
                <w:rFonts w:ascii="Arial" w:hAnsi="Arial" w:cs="Arial"/>
                <w:b/>
                <w:bCs/>
                <w:color w:val="C60B46"/>
                <w:sz w:val="20"/>
                <w:szCs w:val="20"/>
              </w:rPr>
              <w:t xml:space="preserve">□ </w:t>
            </w:r>
            <w:r w:rsidR="002E2613" w:rsidRPr="003751EE">
              <w:rPr>
                <w:rFonts w:ascii="Arial" w:hAnsi="Arial" w:cs="Arial"/>
                <w:color w:val="C60B46"/>
                <w:sz w:val="15"/>
                <w:szCs w:val="15"/>
              </w:rPr>
              <w:t>Homeless</w:t>
            </w:r>
            <w:r w:rsidR="003751EE" w:rsidRPr="003751EE">
              <w:rPr>
                <w:rFonts w:ascii="Arial" w:hAnsi="Arial" w:cs="Arial"/>
                <w:color w:val="C60B46"/>
                <w:sz w:val="15"/>
                <w:szCs w:val="15"/>
              </w:rPr>
              <w:t xml:space="preserve">  </w:t>
            </w:r>
            <w:r w:rsidR="002E2613" w:rsidRPr="003751EE">
              <w:rPr>
                <w:rFonts w:ascii="Arial" w:hAnsi="Arial" w:cs="Arial"/>
                <w:color w:val="C60B46"/>
                <w:sz w:val="15"/>
                <w:szCs w:val="15"/>
              </w:rPr>
              <w:t xml:space="preserve"> </w:t>
            </w:r>
            <w:r w:rsidR="00D81E73" w:rsidRPr="003751EE">
              <w:rPr>
                <w:rFonts w:ascii="Arial" w:hAnsi="Arial" w:cs="Arial"/>
                <w:b/>
                <w:bCs/>
                <w:color w:val="C60B46"/>
                <w:sz w:val="20"/>
                <w:szCs w:val="20"/>
              </w:rPr>
              <w:t xml:space="preserve">□ </w:t>
            </w:r>
            <w:r w:rsidR="002E2613" w:rsidRPr="003751EE">
              <w:rPr>
                <w:rFonts w:ascii="Arial" w:hAnsi="Arial" w:cs="Arial"/>
                <w:color w:val="C60B46"/>
                <w:sz w:val="15"/>
                <w:szCs w:val="15"/>
              </w:rPr>
              <w:t>Postal</w:t>
            </w:r>
            <w:r w:rsidR="003751EE" w:rsidRPr="003751EE">
              <w:rPr>
                <w:rFonts w:ascii="Arial" w:hAnsi="Arial" w:cs="Arial"/>
                <w:color w:val="C60B46"/>
                <w:sz w:val="15"/>
                <w:szCs w:val="15"/>
              </w:rPr>
              <w:t xml:space="preserve">  </w:t>
            </w:r>
            <w:r w:rsidR="002E2613" w:rsidRPr="003751EE">
              <w:rPr>
                <w:rFonts w:ascii="Arial" w:hAnsi="Arial" w:cs="Arial"/>
                <w:color w:val="C60B46"/>
                <w:sz w:val="15"/>
                <w:szCs w:val="15"/>
              </w:rPr>
              <w:t xml:space="preserve"> </w:t>
            </w:r>
            <w:r w:rsidR="00D81E73" w:rsidRPr="003751EE">
              <w:rPr>
                <w:rFonts w:ascii="Arial" w:hAnsi="Arial" w:cs="Arial"/>
                <w:b/>
                <w:bCs/>
                <w:color w:val="C60B46"/>
                <w:sz w:val="20"/>
                <w:szCs w:val="20"/>
              </w:rPr>
              <w:t xml:space="preserve">□ </w:t>
            </w:r>
            <w:r w:rsidR="002E2613" w:rsidRPr="003751EE">
              <w:rPr>
                <w:rFonts w:ascii="Arial" w:hAnsi="Arial" w:cs="Arial"/>
                <w:color w:val="C60B46"/>
                <w:sz w:val="15"/>
                <w:szCs w:val="15"/>
              </w:rPr>
              <w:t>Shelter</w:t>
            </w:r>
            <w:r w:rsidR="003751EE" w:rsidRPr="003751EE">
              <w:rPr>
                <w:rFonts w:ascii="Arial" w:hAnsi="Arial" w:cs="Arial"/>
                <w:color w:val="C60B46"/>
                <w:sz w:val="15"/>
                <w:szCs w:val="15"/>
              </w:rPr>
              <w:t xml:space="preserve">  </w:t>
            </w:r>
            <w:r w:rsidR="002E2613" w:rsidRPr="003751EE">
              <w:rPr>
                <w:rFonts w:ascii="Arial" w:hAnsi="Arial" w:cs="Arial"/>
                <w:color w:val="C60B46"/>
                <w:sz w:val="15"/>
                <w:szCs w:val="15"/>
              </w:rPr>
              <w:t xml:space="preserve"> </w:t>
            </w:r>
            <w:r w:rsidR="00D81E73" w:rsidRPr="003751EE">
              <w:rPr>
                <w:rFonts w:ascii="Arial" w:hAnsi="Arial" w:cs="Arial"/>
                <w:b/>
                <w:bCs/>
                <w:color w:val="C60B46"/>
                <w:sz w:val="20"/>
                <w:szCs w:val="20"/>
              </w:rPr>
              <w:t xml:space="preserve">□ </w:t>
            </w:r>
            <w:r w:rsidR="002E2613" w:rsidRPr="003751EE">
              <w:rPr>
                <w:rFonts w:ascii="Arial" w:hAnsi="Arial" w:cs="Arial"/>
                <w:color w:val="C60B46"/>
                <w:sz w:val="15"/>
                <w:szCs w:val="15"/>
              </w:rPr>
              <w:t>Temporary</w:t>
            </w:r>
          </w:p>
        </w:tc>
        <w:tc>
          <w:tcPr>
            <w:tcW w:w="4386" w:type="dxa"/>
            <w:gridSpan w:val="4"/>
          </w:tcPr>
          <w:p w14:paraId="66D96186" w14:textId="77777777" w:rsidR="002E2613" w:rsidRPr="006C588A" w:rsidRDefault="002E2613" w:rsidP="003751EE">
            <w:pPr>
              <w:pStyle w:val="TableParagraph"/>
              <w:kinsoku w:val="0"/>
              <w:overflowPunct w:val="0"/>
              <w:ind w:left="29"/>
            </w:pPr>
            <w:r w:rsidRPr="006C588A">
              <w:rPr>
                <w:rFonts w:ascii="Arial" w:hAnsi="Arial" w:cs="Arial"/>
                <w:b/>
                <w:bCs/>
                <w:color w:val="C60B46"/>
                <w:sz w:val="16"/>
                <w:szCs w:val="16"/>
              </w:rPr>
              <w:t>*Current</w:t>
            </w:r>
            <w:r w:rsidRPr="006C588A">
              <w:rPr>
                <w:rFonts w:ascii="Arial" w:hAnsi="Arial" w:cs="Arial"/>
                <w:b/>
                <w:bCs/>
                <w:color w:val="C60B46"/>
                <w:spacing w:val="-6"/>
                <w:sz w:val="16"/>
                <w:szCs w:val="16"/>
              </w:rPr>
              <w:t xml:space="preserve"> </w:t>
            </w:r>
            <w:r w:rsidRPr="006C588A">
              <w:rPr>
                <w:rFonts w:ascii="Arial" w:hAnsi="Arial" w:cs="Arial"/>
                <w:b/>
                <w:bCs/>
                <w:color w:val="C60B46"/>
                <w:sz w:val="16"/>
                <w:szCs w:val="16"/>
              </w:rPr>
              <w:t>Address, Street</w:t>
            </w:r>
          </w:p>
        </w:tc>
        <w:tc>
          <w:tcPr>
            <w:tcW w:w="2076" w:type="dxa"/>
          </w:tcPr>
          <w:p w14:paraId="3C7F352F" w14:textId="77777777" w:rsidR="005A35DC" w:rsidRDefault="005A35DC" w:rsidP="003751EE">
            <w:pPr>
              <w:pStyle w:val="TableParagraph"/>
              <w:kinsoku w:val="0"/>
              <w:overflowPunct w:val="0"/>
              <w:ind w:left="29"/>
              <w:rPr>
                <w:rFonts w:ascii="Arial" w:hAnsi="Arial" w:cs="Arial"/>
                <w:b/>
                <w:bCs/>
                <w:color w:val="C60B46"/>
                <w:sz w:val="16"/>
                <w:szCs w:val="16"/>
              </w:rPr>
            </w:pPr>
            <w:r>
              <w:rPr>
                <w:rFonts w:ascii="Arial" w:hAnsi="Arial" w:cs="Arial"/>
                <w:b/>
                <w:bCs/>
                <w:color w:val="C60B46"/>
                <w:sz w:val="16"/>
                <w:szCs w:val="16"/>
              </w:rPr>
              <w:t>Address Date</w:t>
            </w:r>
          </w:p>
          <w:p w14:paraId="77282E4D" w14:textId="43681013" w:rsidR="002E2613" w:rsidRPr="00DD6C75" w:rsidRDefault="005A35DC" w:rsidP="003751EE">
            <w:pPr>
              <w:pStyle w:val="TableParagraph"/>
              <w:kinsoku w:val="0"/>
              <w:overflowPunct w:val="0"/>
              <w:spacing w:before="4"/>
              <w:ind w:left="29"/>
              <w:rPr>
                <w:rFonts w:ascii="Arial" w:hAnsi="Arial" w:cs="Arial"/>
                <w:color w:val="C60B46"/>
                <w:sz w:val="16"/>
                <w:szCs w:val="16"/>
              </w:rPr>
            </w:pPr>
            <w:r w:rsidRPr="00DD6C75">
              <w:rPr>
                <w:rFonts w:ascii="Arial" w:hAnsi="Arial" w:cs="Arial"/>
                <w:color w:val="C60B46"/>
                <w:sz w:val="16"/>
                <w:szCs w:val="16"/>
                <w:u w:val="single"/>
              </w:rPr>
              <w:t xml:space="preserve">    </w:t>
            </w:r>
            <w:r w:rsidRPr="00DD6C75">
              <w:rPr>
                <w:rFonts w:ascii="Arial" w:hAnsi="Arial" w:cs="Arial"/>
                <w:color w:val="C60B46"/>
                <w:sz w:val="16"/>
                <w:szCs w:val="16"/>
              </w:rPr>
              <w:t xml:space="preserve"> </w:t>
            </w:r>
            <w:r w:rsidRPr="00DD6C75">
              <w:rPr>
                <w:rFonts w:ascii="Arial" w:hAnsi="Arial" w:cs="Arial"/>
                <w:color w:val="C60B46"/>
                <w:sz w:val="16"/>
                <w:szCs w:val="16"/>
                <w:u w:val="single"/>
              </w:rPr>
              <w:t xml:space="preserve">    </w:t>
            </w:r>
            <w:r w:rsidRPr="00DD6C75">
              <w:rPr>
                <w:rFonts w:ascii="Arial" w:hAnsi="Arial" w:cs="Arial"/>
                <w:color w:val="C60B46"/>
                <w:sz w:val="18"/>
                <w:szCs w:val="16"/>
              </w:rPr>
              <w:t xml:space="preserve"> </w:t>
            </w:r>
            <w:r w:rsidRPr="00DD6C75">
              <w:rPr>
                <w:rFonts w:ascii="Arial" w:hAnsi="Arial" w:cs="Arial"/>
                <w:color w:val="C60B46"/>
                <w:w w:val="95"/>
                <w:sz w:val="16"/>
                <w:szCs w:val="14"/>
              </w:rPr>
              <w:t>/</w:t>
            </w:r>
            <w:r w:rsidRPr="00DD6C75">
              <w:rPr>
                <w:rFonts w:ascii="Arial" w:hAnsi="Arial" w:cs="Arial"/>
                <w:color w:val="C60B46"/>
                <w:w w:val="95"/>
                <w:sz w:val="16"/>
                <w:szCs w:val="14"/>
                <w:u w:val="single"/>
              </w:rPr>
              <w:t xml:space="preserve">    </w:t>
            </w:r>
            <w:r w:rsidRPr="00DD6C75">
              <w:rPr>
                <w:rFonts w:ascii="Arial" w:hAnsi="Arial" w:cs="Arial"/>
                <w:color w:val="C60B46"/>
                <w:w w:val="95"/>
                <w:sz w:val="16"/>
                <w:szCs w:val="14"/>
              </w:rPr>
              <w:t xml:space="preserve"> </w:t>
            </w:r>
            <w:r w:rsidRPr="00DD6C75">
              <w:rPr>
                <w:rFonts w:ascii="Arial" w:hAnsi="Arial" w:cs="Arial"/>
                <w:color w:val="C60B46"/>
                <w:w w:val="95"/>
                <w:sz w:val="16"/>
                <w:szCs w:val="14"/>
                <w:u w:val="single"/>
              </w:rPr>
              <w:t xml:space="preserve">    </w:t>
            </w:r>
            <w:r w:rsidR="00892D84">
              <w:rPr>
                <w:rFonts w:ascii="Arial" w:hAnsi="Arial" w:cs="Arial"/>
                <w:color w:val="C60B46"/>
                <w:w w:val="95"/>
                <w:sz w:val="16"/>
                <w:szCs w:val="14"/>
              </w:rPr>
              <w:t xml:space="preserve"> </w:t>
            </w:r>
            <w:r w:rsidRPr="00DD6C75">
              <w:rPr>
                <w:rFonts w:ascii="Arial" w:hAnsi="Arial" w:cs="Arial"/>
                <w:color w:val="C60B46"/>
                <w:sz w:val="16"/>
                <w:szCs w:val="14"/>
              </w:rPr>
              <w:t>/</w:t>
            </w:r>
            <w:r w:rsidRPr="00DD6C75">
              <w:rPr>
                <w:rFonts w:ascii="Arial" w:hAnsi="Arial" w:cs="Arial"/>
                <w:color w:val="C60B46"/>
                <w:sz w:val="16"/>
                <w:szCs w:val="14"/>
                <w:u w:val="single"/>
              </w:rPr>
              <w:t xml:space="preserve">    </w:t>
            </w:r>
            <w:r w:rsidRPr="00DD6C75">
              <w:rPr>
                <w:rFonts w:ascii="Arial" w:hAnsi="Arial" w:cs="Arial"/>
                <w:color w:val="C60B46"/>
                <w:sz w:val="16"/>
                <w:szCs w:val="14"/>
              </w:rPr>
              <w:t xml:space="preserve"> </w:t>
            </w:r>
            <w:r w:rsidRPr="00DD6C75">
              <w:rPr>
                <w:rFonts w:ascii="Arial" w:hAnsi="Arial" w:cs="Arial"/>
                <w:color w:val="C60B46"/>
                <w:sz w:val="16"/>
                <w:szCs w:val="14"/>
                <w:u w:val="single"/>
              </w:rPr>
              <w:t xml:space="preserve">    </w:t>
            </w:r>
            <w:r w:rsidRPr="00DD6C75">
              <w:rPr>
                <w:rFonts w:ascii="Arial" w:hAnsi="Arial" w:cs="Arial"/>
                <w:color w:val="C60B46"/>
                <w:sz w:val="16"/>
                <w:szCs w:val="14"/>
              </w:rPr>
              <w:t xml:space="preserve"> </w:t>
            </w:r>
            <w:r w:rsidRPr="00DD6C75">
              <w:rPr>
                <w:rFonts w:ascii="Arial" w:hAnsi="Arial" w:cs="Arial"/>
                <w:color w:val="C60B46"/>
                <w:sz w:val="16"/>
                <w:szCs w:val="14"/>
                <w:u w:val="single"/>
              </w:rPr>
              <w:t xml:space="preserve">    </w:t>
            </w:r>
            <w:r w:rsidRPr="00DD6C75">
              <w:rPr>
                <w:rFonts w:ascii="Arial" w:hAnsi="Arial" w:cs="Arial"/>
                <w:color w:val="C60B46"/>
                <w:sz w:val="16"/>
                <w:szCs w:val="14"/>
              </w:rPr>
              <w:t xml:space="preserve"> </w:t>
            </w:r>
            <w:r w:rsidRPr="00DD6C75">
              <w:rPr>
                <w:rFonts w:ascii="Arial" w:hAnsi="Arial" w:cs="Arial"/>
                <w:color w:val="C60B46"/>
                <w:sz w:val="16"/>
                <w:szCs w:val="14"/>
                <w:u w:val="single"/>
              </w:rPr>
              <w:t xml:space="preserve">    </w:t>
            </w:r>
          </w:p>
        </w:tc>
      </w:tr>
      <w:tr w:rsidR="002E2613" w:rsidRPr="006C588A" w14:paraId="61701667" w14:textId="77777777" w:rsidTr="001624E9">
        <w:trPr>
          <w:trHeight w:hRule="exact" w:val="432"/>
          <w:jc w:val="center"/>
        </w:trPr>
        <w:tc>
          <w:tcPr>
            <w:tcW w:w="2053" w:type="dxa"/>
          </w:tcPr>
          <w:p w14:paraId="22BC6782" w14:textId="77777777" w:rsidR="002E2613" w:rsidRPr="006C588A" w:rsidRDefault="002E2613" w:rsidP="003751EE">
            <w:pPr>
              <w:pStyle w:val="TableParagraph"/>
              <w:kinsoku w:val="0"/>
              <w:overflowPunct w:val="0"/>
              <w:ind w:left="29"/>
              <w:rPr>
                <w:rFonts w:ascii="Arial" w:hAnsi="Arial" w:cs="Arial"/>
                <w:color w:val="000000"/>
                <w:sz w:val="16"/>
                <w:szCs w:val="16"/>
              </w:rPr>
            </w:pPr>
            <w:r w:rsidRPr="006C588A">
              <w:rPr>
                <w:rFonts w:ascii="Arial" w:hAnsi="Arial" w:cs="Arial"/>
                <w:b/>
                <w:bCs/>
                <w:color w:val="C60B46"/>
                <w:sz w:val="16"/>
                <w:szCs w:val="16"/>
              </w:rPr>
              <w:t>*Phone</w:t>
            </w:r>
          </w:p>
          <w:p w14:paraId="30DB9F9F" w14:textId="3C63415D" w:rsidR="002E2613" w:rsidRPr="00DD6C75" w:rsidRDefault="00261503" w:rsidP="003751EE">
            <w:pPr>
              <w:pStyle w:val="TableParagraph"/>
              <w:tabs>
                <w:tab w:val="left" w:pos="522"/>
                <w:tab w:val="left" w:pos="1909"/>
              </w:tabs>
              <w:kinsoku w:val="0"/>
              <w:overflowPunct w:val="0"/>
              <w:spacing w:before="8"/>
              <w:ind w:left="29"/>
            </w:pPr>
            <w:r>
              <w:rPr>
                <w:rFonts w:ascii="Arial" w:hAnsi="Arial" w:cs="Arial"/>
                <w:color w:val="C60B46"/>
                <w:sz w:val="16"/>
                <w:szCs w:val="16"/>
              </w:rPr>
              <w:t xml:space="preserve">(          </w:t>
            </w:r>
            <w:r w:rsidR="002E2613" w:rsidRPr="00DD6C75">
              <w:rPr>
                <w:rFonts w:ascii="Arial" w:hAnsi="Arial" w:cs="Arial"/>
                <w:color w:val="C60B46"/>
                <w:sz w:val="16"/>
                <w:szCs w:val="16"/>
              </w:rPr>
              <w:t xml:space="preserve">)  </w:t>
            </w:r>
          </w:p>
        </w:tc>
        <w:tc>
          <w:tcPr>
            <w:tcW w:w="2046" w:type="dxa"/>
            <w:gridSpan w:val="3"/>
          </w:tcPr>
          <w:p w14:paraId="748775D8" w14:textId="77777777" w:rsidR="002E2613" w:rsidRPr="006C588A" w:rsidRDefault="002E2613" w:rsidP="003751EE">
            <w:pPr>
              <w:pStyle w:val="TableParagraph"/>
              <w:kinsoku w:val="0"/>
              <w:overflowPunct w:val="0"/>
              <w:ind w:left="29"/>
            </w:pPr>
            <w:r w:rsidRPr="006C588A">
              <w:rPr>
                <w:rFonts w:ascii="Arial" w:hAnsi="Arial" w:cs="Arial"/>
                <w:b/>
                <w:bCs/>
                <w:color w:val="C60B46"/>
                <w:sz w:val="16"/>
                <w:szCs w:val="16"/>
              </w:rPr>
              <w:t>City</w:t>
            </w:r>
          </w:p>
        </w:tc>
        <w:tc>
          <w:tcPr>
            <w:tcW w:w="2242" w:type="dxa"/>
            <w:gridSpan w:val="3"/>
          </w:tcPr>
          <w:p w14:paraId="0BC0CC91" w14:textId="77777777" w:rsidR="002E2613" w:rsidRPr="006C588A" w:rsidRDefault="002E2613" w:rsidP="003751EE">
            <w:pPr>
              <w:pStyle w:val="TableParagraph"/>
              <w:kinsoku w:val="0"/>
              <w:overflowPunct w:val="0"/>
              <w:ind w:left="29"/>
            </w:pPr>
            <w:r w:rsidRPr="006C588A">
              <w:rPr>
                <w:rFonts w:ascii="Arial" w:hAnsi="Arial" w:cs="Arial"/>
                <w:b/>
                <w:bCs/>
                <w:color w:val="C60B46"/>
                <w:sz w:val="16"/>
                <w:szCs w:val="16"/>
              </w:rPr>
              <w:t>County</w:t>
            </w:r>
          </w:p>
        </w:tc>
        <w:tc>
          <w:tcPr>
            <w:tcW w:w="2741" w:type="dxa"/>
            <w:gridSpan w:val="2"/>
          </w:tcPr>
          <w:p w14:paraId="7E749C21" w14:textId="77777777" w:rsidR="002E2613" w:rsidRPr="006C588A" w:rsidRDefault="002E2613" w:rsidP="003751EE">
            <w:pPr>
              <w:pStyle w:val="TableParagraph"/>
              <w:kinsoku w:val="0"/>
              <w:overflowPunct w:val="0"/>
              <w:ind w:left="29"/>
            </w:pPr>
            <w:r w:rsidRPr="006C588A">
              <w:rPr>
                <w:rFonts w:ascii="Arial" w:hAnsi="Arial" w:cs="Arial"/>
                <w:b/>
                <w:bCs/>
                <w:color w:val="C60B46"/>
                <w:sz w:val="16"/>
                <w:szCs w:val="16"/>
              </w:rPr>
              <w:t>State/Country</w:t>
            </w:r>
          </w:p>
        </w:tc>
        <w:tc>
          <w:tcPr>
            <w:tcW w:w="2438" w:type="dxa"/>
            <w:gridSpan w:val="2"/>
          </w:tcPr>
          <w:p w14:paraId="5A96ACCD" w14:textId="77777777" w:rsidR="002E2613" w:rsidRPr="006C588A" w:rsidRDefault="002E2613" w:rsidP="003751EE">
            <w:pPr>
              <w:pStyle w:val="TableParagraph"/>
              <w:kinsoku w:val="0"/>
              <w:overflowPunct w:val="0"/>
              <w:ind w:left="29"/>
            </w:pPr>
            <w:r w:rsidRPr="006C588A">
              <w:rPr>
                <w:rFonts w:ascii="Arial" w:hAnsi="Arial" w:cs="Arial"/>
                <w:b/>
                <w:bCs/>
                <w:color w:val="C60B46"/>
                <w:sz w:val="16"/>
                <w:szCs w:val="16"/>
              </w:rPr>
              <w:t>*ZIP</w:t>
            </w:r>
            <w:r w:rsidRPr="006C588A">
              <w:rPr>
                <w:rFonts w:ascii="Arial" w:hAnsi="Arial" w:cs="Arial"/>
                <w:b/>
                <w:bCs/>
                <w:color w:val="C60B46"/>
                <w:spacing w:val="-3"/>
                <w:sz w:val="16"/>
                <w:szCs w:val="16"/>
              </w:rPr>
              <w:t xml:space="preserve"> </w:t>
            </w:r>
            <w:r w:rsidRPr="006C588A">
              <w:rPr>
                <w:rFonts w:ascii="Arial" w:hAnsi="Arial" w:cs="Arial"/>
                <w:b/>
                <w:bCs/>
                <w:color w:val="C60B46"/>
                <w:sz w:val="16"/>
                <w:szCs w:val="16"/>
              </w:rPr>
              <w:t>Code</w:t>
            </w:r>
          </w:p>
        </w:tc>
      </w:tr>
      <w:tr w:rsidR="002E2613" w:rsidRPr="006C588A" w14:paraId="38ADD910" w14:textId="77777777" w:rsidTr="001624E9">
        <w:trPr>
          <w:trHeight w:hRule="exact" w:val="441"/>
          <w:jc w:val="center"/>
        </w:trPr>
        <w:tc>
          <w:tcPr>
            <w:tcW w:w="4823" w:type="dxa"/>
            <w:gridSpan w:val="5"/>
          </w:tcPr>
          <w:p w14:paraId="241856C5" w14:textId="77777777" w:rsidR="002E2613" w:rsidRPr="006C588A" w:rsidRDefault="002E2613" w:rsidP="003751EE">
            <w:pPr>
              <w:pStyle w:val="TableParagraph"/>
              <w:kinsoku w:val="0"/>
              <w:overflowPunct w:val="0"/>
              <w:ind w:left="29"/>
            </w:pPr>
            <w:r w:rsidRPr="006C588A">
              <w:rPr>
                <w:rFonts w:ascii="Arial" w:hAnsi="Arial" w:cs="Arial"/>
                <w:b/>
                <w:bCs/>
                <w:color w:val="C60B46"/>
                <w:sz w:val="16"/>
                <w:szCs w:val="16"/>
              </w:rPr>
              <w:t>*Medical Record Number</w:t>
            </w:r>
          </w:p>
        </w:tc>
        <w:tc>
          <w:tcPr>
            <w:tcW w:w="6697" w:type="dxa"/>
            <w:gridSpan w:val="6"/>
          </w:tcPr>
          <w:p w14:paraId="54C585E1" w14:textId="3AB5B75D" w:rsidR="002E2613" w:rsidRPr="006C588A" w:rsidRDefault="002E2613" w:rsidP="003751EE">
            <w:pPr>
              <w:pStyle w:val="TableParagraph"/>
              <w:tabs>
                <w:tab w:val="left" w:pos="3469"/>
              </w:tabs>
              <w:kinsoku w:val="0"/>
              <w:overflowPunct w:val="0"/>
              <w:ind w:left="29"/>
            </w:pPr>
            <w:r w:rsidRPr="006C588A">
              <w:rPr>
                <w:rFonts w:ascii="Arial" w:hAnsi="Arial" w:cs="Arial"/>
                <w:b/>
                <w:bCs/>
                <w:color w:val="C60B46"/>
                <w:sz w:val="16"/>
                <w:szCs w:val="16"/>
              </w:rPr>
              <w:t xml:space="preserve">*Other ID </w:t>
            </w:r>
            <w:r w:rsidRPr="006C588A">
              <w:rPr>
                <w:rFonts w:ascii="Arial" w:hAnsi="Arial" w:cs="Arial"/>
                <w:b/>
                <w:bCs/>
                <w:color w:val="C60B46"/>
                <w:spacing w:val="-3"/>
                <w:sz w:val="16"/>
                <w:szCs w:val="16"/>
              </w:rPr>
              <w:t>Type</w:t>
            </w:r>
            <w:r w:rsidRPr="006C588A">
              <w:rPr>
                <w:rFonts w:ascii="Arial" w:hAnsi="Arial" w:cs="Arial"/>
                <w:b/>
                <w:bCs/>
                <w:color w:val="C60B46"/>
                <w:spacing w:val="-3"/>
                <w:sz w:val="16"/>
                <w:szCs w:val="16"/>
              </w:rPr>
              <w:tab/>
            </w:r>
            <w:r w:rsidR="00496897">
              <w:rPr>
                <w:rFonts w:ascii="Arial" w:hAnsi="Arial" w:cs="Arial"/>
                <w:b/>
                <w:bCs/>
                <w:color w:val="C60B46"/>
                <w:sz w:val="16"/>
                <w:szCs w:val="16"/>
              </w:rPr>
              <w:t>*</w:t>
            </w:r>
            <w:r w:rsidRPr="006C588A">
              <w:rPr>
                <w:rFonts w:ascii="Arial" w:hAnsi="Arial" w:cs="Arial"/>
                <w:b/>
                <w:bCs/>
                <w:color w:val="C60B46"/>
                <w:sz w:val="16"/>
                <w:szCs w:val="16"/>
              </w:rPr>
              <w:t>Number</w:t>
            </w:r>
          </w:p>
        </w:tc>
      </w:tr>
    </w:tbl>
    <w:p w14:paraId="09AA36BF" w14:textId="77777777" w:rsidR="00C96316" w:rsidRDefault="00C96316" w:rsidP="00C96316">
      <w:pPr>
        <w:pStyle w:val="BodyText"/>
        <w:kinsoku w:val="0"/>
        <w:overflowPunct w:val="0"/>
        <w:ind w:left="0"/>
        <w:jc w:val="center"/>
        <w:rPr>
          <w:b/>
          <w:bCs/>
          <w:color w:val="C60B46"/>
          <w:sz w:val="14"/>
          <w:szCs w:val="14"/>
        </w:rPr>
      </w:pPr>
    </w:p>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200"/>
        <w:gridCol w:w="2160"/>
      </w:tblGrid>
      <w:tr w:rsidR="00C96316" w14:paraId="505B61FC" w14:textId="77777777" w:rsidTr="00C96316">
        <w:trPr>
          <w:jc w:val="center"/>
        </w:trPr>
        <w:tc>
          <w:tcPr>
            <w:tcW w:w="2160" w:type="dxa"/>
            <w:vMerge w:val="restart"/>
            <w:vAlign w:val="center"/>
          </w:tcPr>
          <w:p w14:paraId="4E76B0D7" w14:textId="51D0EA01" w:rsidR="00C96316" w:rsidRPr="00C96316" w:rsidRDefault="00C96316" w:rsidP="00C96316">
            <w:pPr>
              <w:pStyle w:val="BodyText"/>
              <w:kinsoku w:val="0"/>
              <w:overflowPunct w:val="0"/>
              <w:ind w:left="0"/>
              <w:jc w:val="center"/>
              <w:rPr>
                <w:color w:val="000000"/>
                <w:sz w:val="14"/>
                <w:szCs w:val="14"/>
              </w:rPr>
            </w:pPr>
            <w:r>
              <w:rPr>
                <w:b/>
                <w:bCs/>
                <w:color w:val="C60B46"/>
                <w:sz w:val="14"/>
                <w:szCs w:val="14"/>
              </w:rPr>
              <w:t>U.S. Department of Health and Human Services</w:t>
            </w:r>
          </w:p>
        </w:tc>
        <w:tc>
          <w:tcPr>
            <w:tcW w:w="7200" w:type="dxa"/>
          </w:tcPr>
          <w:p w14:paraId="3A6AF848" w14:textId="22E82735" w:rsidR="00C96316" w:rsidRPr="00C96316" w:rsidRDefault="00C96316" w:rsidP="00C96316">
            <w:pPr>
              <w:pStyle w:val="BodyText"/>
              <w:kinsoku w:val="0"/>
              <w:overflowPunct w:val="0"/>
              <w:ind w:left="0"/>
              <w:jc w:val="center"/>
              <w:rPr>
                <w:color w:val="000000"/>
                <w:sz w:val="26"/>
                <w:szCs w:val="26"/>
              </w:rPr>
            </w:pPr>
            <w:r>
              <w:rPr>
                <w:b/>
                <w:bCs/>
                <w:color w:val="C60B46"/>
                <w:sz w:val="26"/>
                <w:szCs w:val="26"/>
              </w:rPr>
              <w:t>Adult HIV Confidential Case Report Form</w:t>
            </w:r>
          </w:p>
        </w:tc>
        <w:tc>
          <w:tcPr>
            <w:tcW w:w="2160" w:type="dxa"/>
            <w:vMerge w:val="restart"/>
            <w:vAlign w:val="center"/>
          </w:tcPr>
          <w:p w14:paraId="34C3A345" w14:textId="363D7AB4" w:rsidR="00C96316" w:rsidRPr="00C96316" w:rsidRDefault="00C96316" w:rsidP="00C96316">
            <w:pPr>
              <w:pStyle w:val="BodyText"/>
              <w:kinsoku w:val="0"/>
              <w:overflowPunct w:val="0"/>
              <w:ind w:left="0"/>
              <w:jc w:val="center"/>
              <w:rPr>
                <w:color w:val="000000"/>
                <w:sz w:val="14"/>
                <w:szCs w:val="14"/>
              </w:rPr>
            </w:pPr>
            <w:r>
              <w:rPr>
                <w:b/>
                <w:bCs/>
                <w:color w:val="C60B46"/>
                <w:sz w:val="14"/>
                <w:szCs w:val="14"/>
              </w:rPr>
              <w:t>Centers for Disease Control and Prevention</w:t>
            </w:r>
            <w:r w:rsidR="004B0C30">
              <w:rPr>
                <w:b/>
                <w:bCs/>
                <w:color w:val="C60B46"/>
                <w:sz w:val="14"/>
                <w:szCs w:val="14"/>
              </w:rPr>
              <w:t xml:space="preserve"> (CDC)</w:t>
            </w:r>
          </w:p>
        </w:tc>
      </w:tr>
      <w:tr w:rsidR="00C96316" w14:paraId="27200508" w14:textId="77777777" w:rsidTr="00C96316">
        <w:trPr>
          <w:jc w:val="center"/>
        </w:trPr>
        <w:tc>
          <w:tcPr>
            <w:tcW w:w="2160" w:type="dxa"/>
            <w:vMerge/>
          </w:tcPr>
          <w:p w14:paraId="5CCAEB2B" w14:textId="77777777" w:rsidR="00C96316" w:rsidRDefault="00C96316" w:rsidP="003E12A5">
            <w:pPr>
              <w:pStyle w:val="BodyText"/>
              <w:kinsoku w:val="0"/>
              <w:overflowPunct w:val="0"/>
              <w:spacing w:before="92"/>
              <w:ind w:left="0"/>
              <w:jc w:val="center"/>
              <w:rPr>
                <w:b/>
                <w:bCs/>
                <w:color w:val="C60B46"/>
                <w:sz w:val="14"/>
                <w:szCs w:val="14"/>
              </w:rPr>
            </w:pPr>
          </w:p>
        </w:tc>
        <w:tc>
          <w:tcPr>
            <w:tcW w:w="7200" w:type="dxa"/>
          </w:tcPr>
          <w:p w14:paraId="6FACBCAA" w14:textId="3F34E157" w:rsidR="00C96316" w:rsidRPr="00C96316" w:rsidRDefault="00C96316" w:rsidP="00C96316">
            <w:pPr>
              <w:pStyle w:val="BodyText"/>
              <w:kinsoku w:val="0"/>
              <w:overflowPunct w:val="0"/>
              <w:spacing w:line="177" w:lineRule="exact"/>
              <w:ind w:left="0"/>
              <w:jc w:val="center"/>
              <w:rPr>
                <w:b/>
                <w:color w:val="000000"/>
                <w:sz w:val="15"/>
                <w:szCs w:val="15"/>
              </w:rPr>
            </w:pPr>
            <w:r w:rsidRPr="003E12A5">
              <w:rPr>
                <w:b/>
                <w:color w:val="C60B46"/>
                <w:sz w:val="15"/>
                <w:szCs w:val="15"/>
              </w:rPr>
              <w:t>(Patients</w:t>
            </w:r>
            <w:r w:rsidRPr="003E12A5">
              <w:rPr>
                <w:b/>
                <w:color w:val="C60B46"/>
                <w:spacing w:val="-1"/>
                <w:sz w:val="15"/>
                <w:szCs w:val="15"/>
              </w:rPr>
              <w:t xml:space="preserve"> </w:t>
            </w:r>
            <w:r w:rsidRPr="003E12A5">
              <w:rPr>
                <w:b/>
                <w:color w:val="C60B46"/>
                <w:spacing w:val="-1"/>
                <w:sz w:val="15"/>
                <w:szCs w:val="15"/>
                <w:u w:val="single"/>
              </w:rPr>
              <w:t>&gt;</w:t>
            </w:r>
            <w:r w:rsidRPr="003E12A5">
              <w:rPr>
                <w:b/>
                <w:color w:val="C60B46"/>
                <w:spacing w:val="-1"/>
                <w:sz w:val="15"/>
                <w:szCs w:val="15"/>
              </w:rPr>
              <w:t>13</w:t>
            </w:r>
            <w:r w:rsidRPr="003E12A5">
              <w:rPr>
                <w:b/>
                <w:color w:val="C60B46"/>
                <w:spacing w:val="-3"/>
                <w:sz w:val="15"/>
                <w:szCs w:val="15"/>
              </w:rPr>
              <w:t xml:space="preserve"> </w:t>
            </w:r>
            <w:r w:rsidRPr="003E12A5">
              <w:rPr>
                <w:b/>
                <w:color w:val="C60B46"/>
                <w:spacing w:val="-5"/>
                <w:sz w:val="15"/>
                <w:szCs w:val="15"/>
              </w:rPr>
              <w:t>y</w:t>
            </w:r>
            <w:r w:rsidRPr="003E12A5">
              <w:rPr>
                <w:b/>
                <w:color w:val="C60B46"/>
                <w:spacing w:val="-4"/>
                <w:sz w:val="15"/>
                <w:szCs w:val="15"/>
              </w:rPr>
              <w:t>ears</w:t>
            </w:r>
            <w:r w:rsidRPr="003E12A5">
              <w:rPr>
                <w:b/>
                <w:color w:val="C60B46"/>
                <w:spacing w:val="-1"/>
                <w:sz w:val="15"/>
                <w:szCs w:val="15"/>
              </w:rPr>
              <w:t xml:space="preserve"> of</w:t>
            </w:r>
            <w:r w:rsidRPr="003E12A5">
              <w:rPr>
                <w:b/>
                <w:color w:val="C60B46"/>
                <w:spacing w:val="-9"/>
                <w:sz w:val="15"/>
                <w:szCs w:val="15"/>
              </w:rPr>
              <w:t xml:space="preserve"> </w:t>
            </w:r>
            <w:r w:rsidRPr="003E12A5">
              <w:rPr>
                <w:b/>
                <w:color w:val="C60B46"/>
                <w:sz w:val="15"/>
                <w:szCs w:val="15"/>
              </w:rPr>
              <w:t>age</w:t>
            </w:r>
            <w:r w:rsidRPr="003E12A5">
              <w:rPr>
                <w:b/>
                <w:color w:val="C60B46"/>
                <w:spacing w:val="-1"/>
                <w:sz w:val="15"/>
                <w:szCs w:val="15"/>
              </w:rPr>
              <w:t xml:space="preserve"> at</w:t>
            </w:r>
            <w:r w:rsidRPr="003E12A5">
              <w:rPr>
                <w:b/>
                <w:color w:val="C60B46"/>
                <w:spacing w:val="-4"/>
                <w:sz w:val="15"/>
                <w:szCs w:val="15"/>
              </w:rPr>
              <w:t xml:space="preserve"> </w:t>
            </w:r>
            <w:r w:rsidRPr="003E12A5">
              <w:rPr>
                <w:b/>
                <w:color w:val="C60B46"/>
                <w:spacing w:val="-2"/>
                <w:sz w:val="15"/>
                <w:szCs w:val="15"/>
              </w:rPr>
              <w:t>time</w:t>
            </w:r>
            <w:r w:rsidRPr="003E12A5">
              <w:rPr>
                <w:b/>
                <w:color w:val="C60B46"/>
                <w:sz w:val="15"/>
                <w:szCs w:val="15"/>
              </w:rPr>
              <w:t xml:space="preserve"> </w:t>
            </w:r>
            <w:r w:rsidRPr="003E12A5">
              <w:rPr>
                <w:b/>
                <w:color w:val="C60B46"/>
                <w:spacing w:val="-1"/>
                <w:sz w:val="15"/>
                <w:szCs w:val="15"/>
              </w:rPr>
              <w:t>of diagnosis)</w:t>
            </w:r>
            <w:r>
              <w:rPr>
                <w:b/>
                <w:color w:val="C60B46"/>
                <w:spacing w:val="-1"/>
                <w:sz w:val="15"/>
                <w:szCs w:val="15"/>
              </w:rPr>
              <w:t xml:space="preserve">  </w:t>
            </w:r>
            <w:r w:rsidRPr="003E12A5">
              <w:rPr>
                <w:b/>
                <w:color w:val="C60B46"/>
                <w:sz w:val="15"/>
                <w:szCs w:val="15"/>
              </w:rPr>
              <w:t xml:space="preserve"> </w:t>
            </w:r>
            <w:r w:rsidRPr="003E12A5">
              <w:rPr>
                <w:b/>
                <w:bCs/>
                <w:color w:val="C60B46"/>
                <w:sz w:val="15"/>
                <w:szCs w:val="15"/>
              </w:rPr>
              <w:t>*Information NOT transmitted</w:t>
            </w:r>
            <w:r w:rsidRPr="003E12A5">
              <w:rPr>
                <w:b/>
                <w:bCs/>
                <w:color w:val="C60B46"/>
                <w:spacing w:val="-1"/>
                <w:sz w:val="15"/>
                <w:szCs w:val="15"/>
              </w:rPr>
              <w:t xml:space="preserve"> </w:t>
            </w:r>
            <w:r w:rsidRPr="003E12A5">
              <w:rPr>
                <w:b/>
                <w:bCs/>
                <w:color w:val="C60B46"/>
                <w:sz w:val="15"/>
                <w:szCs w:val="15"/>
              </w:rPr>
              <w:t>to CDC</w:t>
            </w:r>
          </w:p>
        </w:tc>
        <w:tc>
          <w:tcPr>
            <w:tcW w:w="2160" w:type="dxa"/>
            <w:vMerge/>
          </w:tcPr>
          <w:p w14:paraId="50CEC31D" w14:textId="77777777" w:rsidR="00C96316" w:rsidRDefault="00C96316" w:rsidP="003E12A5">
            <w:pPr>
              <w:pStyle w:val="BodyText"/>
              <w:kinsoku w:val="0"/>
              <w:overflowPunct w:val="0"/>
              <w:spacing w:before="92"/>
              <w:ind w:left="0"/>
              <w:jc w:val="center"/>
              <w:rPr>
                <w:b/>
                <w:bCs/>
                <w:color w:val="C60B46"/>
                <w:sz w:val="14"/>
                <w:szCs w:val="14"/>
              </w:rPr>
            </w:pPr>
          </w:p>
        </w:tc>
      </w:tr>
    </w:tbl>
    <w:p w14:paraId="279C6912" w14:textId="4674B26B" w:rsidR="003751EE" w:rsidRDefault="003751EE" w:rsidP="00C70CAB">
      <w:pPr>
        <w:tabs>
          <w:tab w:val="right" w:pos="11880"/>
        </w:tabs>
        <w:spacing w:before="120"/>
        <w:ind w:left="72" w:right="54"/>
      </w:pPr>
      <w:r w:rsidRPr="006C588A">
        <w:rPr>
          <w:rFonts w:ascii="Arial Black" w:hAnsi="Arial Black" w:cs="Helvetica LT Std Black"/>
          <w:b/>
          <w:bCs/>
          <w:color w:val="C60B46"/>
          <w:sz w:val="18"/>
          <w:szCs w:val="18"/>
        </w:rPr>
        <w:t xml:space="preserve">Health Department Use Only </w:t>
      </w:r>
      <w:r w:rsidRPr="001624E9">
        <w:rPr>
          <w:rFonts w:ascii="Arial Black" w:hAnsi="Arial Black" w:cs="Helvetica LT Std Black"/>
          <w:b/>
          <w:bCs/>
          <w:color w:val="C60B46"/>
          <w:spacing w:val="-2"/>
          <w:sz w:val="16"/>
          <w:szCs w:val="18"/>
        </w:rPr>
        <w:t>(record</w:t>
      </w:r>
      <w:r w:rsidRPr="001624E9">
        <w:rPr>
          <w:rFonts w:ascii="Arial Black" w:hAnsi="Arial Black" w:cs="Helvetica LT Std Black"/>
          <w:b/>
          <w:bCs/>
          <w:color w:val="C60B46"/>
          <w:sz w:val="16"/>
          <w:szCs w:val="18"/>
        </w:rPr>
        <w:t xml:space="preserve"> all dates as mm/dd/</w:t>
      </w:r>
      <w:proofErr w:type="spellStart"/>
      <w:r w:rsidRPr="001624E9">
        <w:rPr>
          <w:rFonts w:ascii="Arial Black" w:hAnsi="Arial Black" w:cs="Helvetica LT Std Black"/>
          <w:b/>
          <w:bCs/>
          <w:color w:val="C60B46"/>
          <w:sz w:val="16"/>
          <w:szCs w:val="18"/>
        </w:rPr>
        <w:t>yyyy</w:t>
      </w:r>
      <w:proofErr w:type="spellEnd"/>
      <w:r w:rsidRPr="001624E9">
        <w:rPr>
          <w:rFonts w:ascii="Arial Black" w:hAnsi="Arial Black" w:cs="Helvetica LT Std Black"/>
          <w:b/>
          <w:bCs/>
          <w:color w:val="C60B46"/>
          <w:sz w:val="16"/>
          <w:szCs w:val="18"/>
        </w:rPr>
        <w:t>)</w:t>
      </w:r>
      <w:r>
        <w:rPr>
          <w:rFonts w:ascii="Arial" w:hAnsi="Arial" w:cs="Arial"/>
          <w:b/>
          <w:bCs/>
          <w:color w:val="C60B46"/>
          <w:sz w:val="14"/>
          <w:szCs w:val="14"/>
        </w:rPr>
        <w:tab/>
      </w:r>
      <w:r w:rsidRPr="003751EE">
        <w:rPr>
          <w:rFonts w:ascii="Arial" w:hAnsi="Arial" w:cs="Arial"/>
          <w:b/>
          <w:bCs/>
          <w:color w:val="C60B46"/>
          <w:sz w:val="14"/>
          <w:szCs w:val="14"/>
        </w:rPr>
        <w:t xml:space="preserve">Form approved OMB no. </w:t>
      </w:r>
      <w:r w:rsidR="005A7C91">
        <w:rPr>
          <w:rFonts w:ascii="Arial" w:hAnsi="Arial" w:cs="Arial"/>
          <w:b/>
          <w:bCs/>
          <w:color w:val="C60B46"/>
          <w:sz w:val="14"/>
          <w:szCs w:val="14"/>
        </w:rPr>
        <w:t>0920</w:t>
      </w:r>
      <w:r w:rsidR="004E7B66">
        <w:rPr>
          <w:rFonts w:ascii="Arial" w:hAnsi="Arial" w:cs="Arial"/>
          <w:b/>
          <w:bCs/>
          <w:color w:val="C60B46"/>
          <w:sz w:val="14"/>
          <w:szCs w:val="14"/>
        </w:rPr>
        <w:t>-</w:t>
      </w:r>
      <w:r w:rsidR="005A7C91">
        <w:rPr>
          <w:rFonts w:ascii="Arial" w:hAnsi="Arial" w:cs="Arial"/>
          <w:b/>
          <w:bCs/>
          <w:color w:val="C60B46"/>
          <w:sz w:val="14"/>
          <w:szCs w:val="14"/>
        </w:rPr>
        <w:t>0573</w:t>
      </w:r>
      <w:r w:rsidR="004E7B66">
        <w:rPr>
          <w:rFonts w:ascii="Arial" w:hAnsi="Arial" w:cs="Arial"/>
          <w:b/>
          <w:bCs/>
          <w:color w:val="C60B46"/>
          <w:sz w:val="14"/>
          <w:szCs w:val="14"/>
        </w:rPr>
        <w:t xml:space="preserve"> Exp. </w:t>
      </w:r>
      <w:r w:rsidR="005A7C91">
        <w:rPr>
          <w:rFonts w:ascii="Arial" w:hAnsi="Arial" w:cs="Arial"/>
          <w:b/>
          <w:bCs/>
          <w:color w:val="C60B46"/>
          <w:sz w:val="14"/>
          <w:szCs w:val="14"/>
        </w:rPr>
        <w:t>06/30/2019</w:t>
      </w:r>
    </w:p>
    <w:tbl>
      <w:tblPr>
        <w:tblW w:w="11520" w:type="dxa"/>
        <w:jc w:val="center"/>
        <w:tblLayout w:type="fixed"/>
        <w:tblCellMar>
          <w:left w:w="0" w:type="dxa"/>
          <w:right w:w="0" w:type="dxa"/>
        </w:tblCellMar>
        <w:tblLook w:val="0000" w:firstRow="0" w:lastRow="0" w:firstColumn="0" w:lastColumn="0" w:noHBand="0" w:noVBand="0"/>
      </w:tblPr>
      <w:tblGrid>
        <w:gridCol w:w="4078"/>
        <w:gridCol w:w="2328"/>
        <w:gridCol w:w="1692"/>
        <w:gridCol w:w="3422"/>
      </w:tblGrid>
      <w:tr w:rsidR="002E2613" w:rsidRPr="006C588A" w14:paraId="08648EB8" w14:textId="77777777" w:rsidTr="00DD3DD9">
        <w:trPr>
          <w:trHeight w:hRule="exact" w:val="459"/>
          <w:jc w:val="center"/>
        </w:trPr>
        <w:tc>
          <w:tcPr>
            <w:tcW w:w="4078" w:type="dxa"/>
            <w:tcBorders>
              <w:top w:val="single" w:sz="12" w:space="0" w:color="C60B46"/>
              <w:left w:val="single" w:sz="12" w:space="0" w:color="C60B46"/>
              <w:bottom w:val="single" w:sz="12" w:space="0" w:color="E08B8C"/>
              <w:right w:val="single" w:sz="12" w:space="0" w:color="E08B8C"/>
            </w:tcBorders>
            <w:shd w:val="clear" w:color="auto" w:fill="F4D6D3"/>
          </w:tcPr>
          <w:p w14:paraId="40382977" w14:textId="77777777" w:rsidR="002E2613" w:rsidRPr="006C588A" w:rsidRDefault="002E2613" w:rsidP="00DD3DD9">
            <w:pPr>
              <w:pStyle w:val="TableParagraph"/>
              <w:kinsoku w:val="0"/>
              <w:overflowPunct w:val="0"/>
              <w:spacing w:before="0" w:line="200" w:lineRule="exact"/>
              <w:ind w:left="29"/>
              <w:rPr>
                <w:rFonts w:ascii="Arial" w:hAnsi="Arial" w:cs="Arial"/>
                <w:color w:val="000000"/>
                <w:sz w:val="16"/>
                <w:szCs w:val="16"/>
              </w:rPr>
            </w:pPr>
            <w:r w:rsidRPr="006C588A">
              <w:rPr>
                <w:rFonts w:ascii="Arial" w:hAnsi="Arial" w:cs="Arial"/>
                <w:b/>
                <w:bCs/>
                <w:color w:val="C60B46"/>
                <w:sz w:val="16"/>
                <w:szCs w:val="16"/>
              </w:rPr>
              <w:t>Date Received at Health Department</w:t>
            </w:r>
          </w:p>
          <w:p w14:paraId="459B8DB3" w14:textId="3507EE71" w:rsidR="002E2613" w:rsidRPr="00DD6C75" w:rsidRDefault="00E25242" w:rsidP="00DD3DD9">
            <w:pPr>
              <w:pStyle w:val="TableParagraph"/>
              <w:tabs>
                <w:tab w:val="left" w:pos="453"/>
                <w:tab w:val="left" w:pos="912"/>
                <w:tab w:val="left" w:pos="1788"/>
              </w:tabs>
              <w:kinsoku w:val="0"/>
              <w:overflowPunct w:val="0"/>
              <w:spacing w:before="0" w:line="200" w:lineRule="exact"/>
              <w:ind w:left="29"/>
              <w:rPr>
                <w:color w:val="C00000"/>
                <w:sz w:val="14"/>
                <w:szCs w:val="14"/>
                <w:u w:val="single"/>
              </w:rPr>
            </w:pPr>
            <w:r w:rsidRPr="00DD6C75">
              <w:rPr>
                <w:rFonts w:ascii="Arial" w:hAnsi="Arial" w:cs="Arial"/>
                <w:color w:val="C60B46"/>
                <w:sz w:val="16"/>
                <w:szCs w:val="16"/>
                <w:u w:val="single"/>
              </w:rPr>
              <w:t xml:space="preserve">    </w:t>
            </w:r>
            <w:r w:rsidRPr="00DD6C75">
              <w:rPr>
                <w:rFonts w:ascii="Arial" w:hAnsi="Arial" w:cs="Arial"/>
                <w:color w:val="C60B46"/>
                <w:sz w:val="16"/>
                <w:szCs w:val="16"/>
              </w:rPr>
              <w:t xml:space="preserve"> </w:t>
            </w:r>
            <w:r w:rsidRPr="00DD6C75">
              <w:rPr>
                <w:rFonts w:ascii="Arial" w:hAnsi="Arial" w:cs="Arial"/>
                <w:color w:val="C60B46"/>
                <w:sz w:val="16"/>
                <w:szCs w:val="16"/>
                <w:u w:val="single"/>
              </w:rPr>
              <w:t xml:space="preserve">    </w:t>
            </w:r>
            <w:r w:rsidRPr="00DD6C75">
              <w:rPr>
                <w:rFonts w:ascii="Arial" w:hAnsi="Arial" w:cs="Arial"/>
                <w:color w:val="C60B46"/>
                <w:sz w:val="18"/>
                <w:szCs w:val="16"/>
              </w:rPr>
              <w:t xml:space="preserve"> </w:t>
            </w:r>
            <w:r w:rsidRPr="00DD6C75">
              <w:rPr>
                <w:rFonts w:ascii="Arial" w:hAnsi="Arial" w:cs="Arial"/>
                <w:color w:val="C60B46"/>
                <w:w w:val="95"/>
                <w:sz w:val="16"/>
                <w:szCs w:val="14"/>
              </w:rPr>
              <w:t>/</w:t>
            </w:r>
            <w:r w:rsidRPr="00DD6C75">
              <w:rPr>
                <w:rFonts w:ascii="Arial" w:hAnsi="Arial" w:cs="Arial"/>
                <w:color w:val="C60B46"/>
                <w:w w:val="95"/>
                <w:sz w:val="16"/>
                <w:szCs w:val="14"/>
                <w:u w:val="single"/>
              </w:rPr>
              <w:t xml:space="preserve">    </w:t>
            </w:r>
            <w:r w:rsidRPr="00DD6C75">
              <w:rPr>
                <w:rFonts w:ascii="Arial" w:hAnsi="Arial" w:cs="Arial"/>
                <w:color w:val="C60B46"/>
                <w:w w:val="95"/>
                <w:sz w:val="16"/>
                <w:szCs w:val="14"/>
              </w:rPr>
              <w:t xml:space="preserve"> </w:t>
            </w:r>
            <w:r w:rsidRPr="00DD6C75">
              <w:rPr>
                <w:rFonts w:ascii="Arial" w:hAnsi="Arial" w:cs="Arial"/>
                <w:color w:val="C60B46"/>
                <w:w w:val="95"/>
                <w:sz w:val="16"/>
                <w:szCs w:val="14"/>
                <w:u w:val="single"/>
              </w:rPr>
              <w:t xml:space="preserve">    </w:t>
            </w:r>
            <w:r w:rsidR="00892D84">
              <w:rPr>
                <w:rFonts w:ascii="Arial" w:hAnsi="Arial" w:cs="Arial"/>
                <w:color w:val="C60B46"/>
                <w:w w:val="95"/>
                <w:sz w:val="16"/>
                <w:szCs w:val="14"/>
              </w:rPr>
              <w:t xml:space="preserve"> </w:t>
            </w:r>
            <w:r w:rsidRPr="00DD6C75">
              <w:rPr>
                <w:rFonts w:ascii="Arial" w:hAnsi="Arial" w:cs="Arial"/>
                <w:color w:val="C60B46"/>
                <w:sz w:val="16"/>
                <w:szCs w:val="14"/>
              </w:rPr>
              <w:t>/</w:t>
            </w:r>
            <w:r w:rsidRPr="00DD6C75">
              <w:rPr>
                <w:rFonts w:ascii="Arial" w:hAnsi="Arial" w:cs="Arial"/>
                <w:color w:val="C60B46"/>
                <w:sz w:val="16"/>
                <w:szCs w:val="14"/>
                <w:u w:val="single"/>
              </w:rPr>
              <w:t xml:space="preserve">    </w:t>
            </w:r>
            <w:r w:rsidRPr="00DD6C75">
              <w:rPr>
                <w:rFonts w:ascii="Arial" w:hAnsi="Arial" w:cs="Arial"/>
                <w:color w:val="C60B46"/>
                <w:sz w:val="16"/>
                <w:szCs w:val="14"/>
              </w:rPr>
              <w:t xml:space="preserve"> </w:t>
            </w:r>
            <w:r w:rsidRPr="00DD6C75">
              <w:rPr>
                <w:rFonts w:ascii="Arial" w:hAnsi="Arial" w:cs="Arial"/>
                <w:color w:val="C60B46"/>
                <w:sz w:val="16"/>
                <w:szCs w:val="14"/>
                <w:u w:val="single"/>
              </w:rPr>
              <w:t xml:space="preserve">    </w:t>
            </w:r>
            <w:r w:rsidRPr="00DD6C75">
              <w:rPr>
                <w:rFonts w:ascii="Arial" w:hAnsi="Arial" w:cs="Arial"/>
                <w:color w:val="C60B46"/>
                <w:sz w:val="16"/>
                <w:szCs w:val="14"/>
              </w:rPr>
              <w:t xml:space="preserve"> </w:t>
            </w:r>
            <w:r w:rsidRPr="00DD6C75">
              <w:rPr>
                <w:rFonts w:ascii="Arial" w:hAnsi="Arial" w:cs="Arial"/>
                <w:color w:val="C60B46"/>
                <w:sz w:val="16"/>
                <w:szCs w:val="14"/>
                <w:u w:val="single"/>
              </w:rPr>
              <w:t xml:space="preserve">    </w:t>
            </w:r>
            <w:r w:rsidRPr="00DD6C75">
              <w:rPr>
                <w:rFonts w:ascii="Arial" w:hAnsi="Arial" w:cs="Arial"/>
                <w:color w:val="C60B46"/>
                <w:sz w:val="16"/>
                <w:szCs w:val="14"/>
              </w:rPr>
              <w:t xml:space="preserve"> </w:t>
            </w:r>
            <w:r w:rsidRPr="00DD6C75">
              <w:rPr>
                <w:rFonts w:ascii="Arial" w:hAnsi="Arial" w:cs="Arial"/>
                <w:color w:val="C60B46"/>
                <w:sz w:val="16"/>
                <w:szCs w:val="14"/>
                <w:u w:val="single"/>
              </w:rPr>
              <w:t xml:space="preserve">    </w:t>
            </w:r>
          </w:p>
        </w:tc>
        <w:tc>
          <w:tcPr>
            <w:tcW w:w="4020" w:type="dxa"/>
            <w:gridSpan w:val="2"/>
            <w:tcBorders>
              <w:top w:val="single" w:sz="12" w:space="0" w:color="C60B46"/>
              <w:left w:val="single" w:sz="12" w:space="0" w:color="E08B8C"/>
              <w:bottom w:val="single" w:sz="12" w:space="0" w:color="E08B8C"/>
              <w:right w:val="single" w:sz="12" w:space="0" w:color="E08B8C"/>
            </w:tcBorders>
            <w:shd w:val="clear" w:color="auto" w:fill="F4D6D3"/>
          </w:tcPr>
          <w:p w14:paraId="7B97F333" w14:textId="0375B32A" w:rsidR="002E2613" w:rsidRPr="006C588A" w:rsidRDefault="00327619" w:rsidP="00DD3DD9">
            <w:pPr>
              <w:pStyle w:val="TableParagraph"/>
              <w:kinsoku w:val="0"/>
              <w:overflowPunct w:val="0"/>
              <w:spacing w:before="0" w:line="200" w:lineRule="exact"/>
              <w:ind w:left="29"/>
            </w:pPr>
            <w:r w:rsidRPr="00327619">
              <w:rPr>
                <w:rFonts w:ascii="Arial" w:hAnsi="Arial" w:cs="Arial"/>
                <w:b/>
                <w:bCs/>
                <w:color w:val="C60B46"/>
                <w:sz w:val="16"/>
                <w:szCs w:val="18"/>
              </w:rPr>
              <w:t>eHARS Document UID</w:t>
            </w:r>
          </w:p>
        </w:tc>
        <w:tc>
          <w:tcPr>
            <w:tcW w:w="3422" w:type="dxa"/>
            <w:tcBorders>
              <w:top w:val="single" w:sz="12" w:space="0" w:color="C60B46"/>
              <w:left w:val="single" w:sz="12" w:space="0" w:color="E08B8C"/>
              <w:bottom w:val="single" w:sz="12" w:space="0" w:color="E08B8C"/>
              <w:right w:val="single" w:sz="12" w:space="0" w:color="C60B46"/>
            </w:tcBorders>
            <w:shd w:val="clear" w:color="auto" w:fill="F4D6D3"/>
          </w:tcPr>
          <w:p w14:paraId="0F59F04E" w14:textId="3F3318A4" w:rsidR="002E2613" w:rsidRPr="00327619" w:rsidRDefault="002E2613" w:rsidP="00DD3DD9">
            <w:pPr>
              <w:pStyle w:val="TableParagraph"/>
              <w:kinsoku w:val="0"/>
              <w:overflowPunct w:val="0"/>
              <w:spacing w:before="0" w:line="200" w:lineRule="exact"/>
              <w:ind w:left="29"/>
              <w:rPr>
                <w:sz w:val="16"/>
              </w:rPr>
            </w:pPr>
            <w:r w:rsidRPr="00327619">
              <w:rPr>
                <w:rFonts w:ascii="Arial" w:hAnsi="Arial" w:cs="Arial"/>
                <w:b/>
                <w:bCs/>
                <w:color w:val="C60B46"/>
                <w:sz w:val="16"/>
                <w:szCs w:val="18"/>
              </w:rPr>
              <w:t>State Number</w:t>
            </w:r>
          </w:p>
        </w:tc>
      </w:tr>
      <w:tr w:rsidR="00DD3DD9" w:rsidRPr="006C588A" w14:paraId="1130766C" w14:textId="77777777" w:rsidTr="00DD3DD9">
        <w:trPr>
          <w:trHeight w:hRule="exact" w:val="432"/>
          <w:jc w:val="center"/>
        </w:trPr>
        <w:tc>
          <w:tcPr>
            <w:tcW w:w="6406" w:type="dxa"/>
            <w:gridSpan w:val="2"/>
            <w:tcBorders>
              <w:top w:val="single" w:sz="12" w:space="0" w:color="E08B8C"/>
              <w:left w:val="single" w:sz="12" w:space="0" w:color="C60B46"/>
              <w:bottom w:val="single" w:sz="12" w:space="0" w:color="E08B8C"/>
              <w:right w:val="single" w:sz="12" w:space="0" w:color="E08B8C"/>
            </w:tcBorders>
            <w:shd w:val="clear" w:color="auto" w:fill="F4D6D3"/>
          </w:tcPr>
          <w:p w14:paraId="3B690A9F" w14:textId="3AF38CFA" w:rsidR="00DD3DD9" w:rsidRPr="006C588A" w:rsidRDefault="00DD3DD9" w:rsidP="003751EE">
            <w:pPr>
              <w:pStyle w:val="TableParagraph"/>
              <w:kinsoku w:val="0"/>
              <w:overflowPunct w:val="0"/>
              <w:spacing w:line="200" w:lineRule="exact"/>
              <w:ind w:left="29"/>
            </w:pPr>
            <w:r>
              <w:rPr>
                <w:rFonts w:ascii="Arial" w:hAnsi="Arial" w:cs="Arial"/>
                <w:b/>
                <w:bCs/>
                <w:color w:val="C60B46"/>
                <w:sz w:val="16"/>
                <w:szCs w:val="16"/>
              </w:rPr>
              <w:t>Reporting Health Dept—</w:t>
            </w:r>
            <w:r w:rsidRPr="006C588A">
              <w:rPr>
                <w:rFonts w:ascii="Arial" w:hAnsi="Arial" w:cs="Arial"/>
                <w:b/>
                <w:bCs/>
                <w:color w:val="C60B46"/>
                <w:sz w:val="16"/>
                <w:szCs w:val="16"/>
              </w:rPr>
              <w:t>City/County</w:t>
            </w:r>
          </w:p>
        </w:tc>
        <w:tc>
          <w:tcPr>
            <w:tcW w:w="5114" w:type="dxa"/>
            <w:gridSpan w:val="2"/>
            <w:tcBorders>
              <w:top w:val="single" w:sz="12" w:space="0" w:color="E08B8C"/>
              <w:left w:val="single" w:sz="12" w:space="0" w:color="E08B8C"/>
              <w:bottom w:val="single" w:sz="12" w:space="0" w:color="E08B8C"/>
              <w:right w:val="single" w:sz="12" w:space="0" w:color="C60B46"/>
            </w:tcBorders>
            <w:shd w:val="clear" w:color="auto" w:fill="F4D6D3"/>
          </w:tcPr>
          <w:p w14:paraId="47C950E0" w14:textId="3A4CDB02" w:rsidR="00DD3DD9" w:rsidRPr="006C588A" w:rsidRDefault="00DD3DD9" w:rsidP="00DD3DD9">
            <w:pPr>
              <w:pStyle w:val="TableParagraph"/>
              <w:kinsoku w:val="0"/>
              <w:overflowPunct w:val="0"/>
              <w:spacing w:before="0" w:line="200" w:lineRule="exact"/>
              <w:ind w:left="29"/>
            </w:pPr>
            <w:r w:rsidRPr="006C588A">
              <w:rPr>
                <w:rFonts w:ascii="Arial" w:hAnsi="Arial" w:cs="Arial"/>
                <w:b/>
                <w:bCs/>
                <w:color w:val="C60B46"/>
                <w:sz w:val="16"/>
                <w:szCs w:val="16"/>
              </w:rPr>
              <w:t>City/County Number</w:t>
            </w:r>
          </w:p>
        </w:tc>
      </w:tr>
      <w:tr w:rsidR="002E2613" w:rsidRPr="006C588A" w14:paraId="5BA38EB2" w14:textId="77777777" w:rsidTr="00DD3DD9">
        <w:trPr>
          <w:trHeight w:hRule="exact" w:val="432"/>
          <w:jc w:val="center"/>
        </w:trPr>
        <w:tc>
          <w:tcPr>
            <w:tcW w:w="4078" w:type="dxa"/>
            <w:tcBorders>
              <w:top w:val="single" w:sz="12" w:space="0" w:color="E08B8C"/>
              <w:left w:val="single" w:sz="12" w:space="0" w:color="C60B46"/>
              <w:bottom w:val="single" w:sz="12" w:space="0" w:color="E08B8C"/>
              <w:right w:val="single" w:sz="12" w:space="0" w:color="E08B8C"/>
            </w:tcBorders>
            <w:shd w:val="clear" w:color="auto" w:fill="F4D6D3"/>
          </w:tcPr>
          <w:p w14:paraId="0B3BC6EF" w14:textId="17FFF883" w:rsidR="002E2613" w:rsidRPr="006C588A" w:rsidRDefault="002E2613" w:rsidP="00DD3DD9">
            <w:pPr>
              <w:pStyle w:val="TableParagraph"/>
              <w:kinsoku w:val="0"/>
              <w:overflowPunct w:val="0"/>
              <w:spacing w:before="0" w:line="200" w:lineRule="exact"/>
              <w:ind w:left="29"/>
            </w:pPr>
            <w:r w:rsidRPr="006C588A">
              <w:rPr>
                <w:rFonts w:ascii="Arial" w:hAnsi="Arial" w:cs="Arial"/>
                <w:b/>
                <w:bCs/>
                <w:color w:val="C60B46"/>
                <w:sz w:val="16"/>
                <w:szCs w:val="16"/>
              </w:rPr>
              <w:t>Document Source</w:t>
            </w:r>
          </w:p>
        </w:tc>
        <w:tc>
          <w:tcPr>
            <w:tcW w:w="7442" w:type="dxa"/>
            <w:gridSpan w:val="3"/>
            <w:tcBorders>
              <w:top w:val="single" w:sz="12" w:space="0" w:color="E08B8C"/>
              <w:left w:val="single" w:sz="12" w:space="0" w:color="E08B8C"/>
              <w:bottom w:val="single" w:sz="12" w:space="0" w:color="E08B8C"/>
              <w:right w:val="single" w:sz="12" w:space="0" w:color="C60B46"/>
            </w:tcBorders>
            <w:shd w:val="clear" w:color="auto" w:fill="F4D6D3"/>
          </w:tcPr>
          <w:p w14:paraId="63ED0BB1" w14:textId="77777777" w:rsidR="002E2613" w:rsidRPr="003E056E" w:rsidRDefault="00327619" w:rsidP="00DD3DD9">
            <w:pPr>
              <w:pStyle w:val="TableParagraph"/>
              <w:kinsoku w:val="0"/>
              <w:overflowPunct w:val="0"/>
              <w:spacing w:before="0" w:line="200" w:lineRule="exact"/>
              <w:ind w:left="29"/>
              <w:rPr>
                <w:rFonts w:ascii="Arial" w:hAnsi="Arial" w:cs="Arial"/>
                <w:b/>
                <w:bCs/>
                <w:color w:val="C60B46"/>
                <w:sz w:val="16"/>
                <w:szCs w:val="16"/>
              </w:rPr>
            </w:pPr>
            <w:r w:rsidRPr="003E056E">
              <w:rPr>
                <w:rFonts w:ascii="Arial" w:hAnsi="Arial" w:cs="Arial"/>
                <w:b/>
                <w:bCs/>
                <w:color w:val="C60B46"/>
                <w:sz w:val="16"/>
                <w:szCs w:val="16"/>
              </w:rPr>
              <w:t xml:space="preserve">Surveillance Method </w:t>
            </w:r>
          </w:p>
          <w:p w14:paraId="0F4B6D0F" w14:textId="15D82565" w:rsidR="00327619" w:rsidRPr="003E056E" w:rsidRDefault="00327619" w:rsidP="00DD3DD9">
            <w:pPr>
              <w:pStyle w:val="TableParagraph"/>
              <w:kinsoku w:val="0"/>
              <w:overflowPunct w:val="0"/>
              <w:spacing w:before="0" w:line="200" w:lineRule="exact"/>
              <w:ind w:left="29"/>
            </w:pPr>
            <w:r w:rsidRPr="003751EE">
              <w:rPr>
                <w:rFonts w:ascii="Arial" w:hAnsi="Arial" w:cs="Arial"/>
                <w:color w:val="C60B46"/>
                <w:sz w:val="20"/>
                <w:szCs w:val="16"/>
              </w:rPr>
              <w:t>□</w:t>
            </w:r>
            <w:r w:rsidRPr="003E056E">
              <w:rPr>
                <w:rFonts w:ascii="Arial" w:hAnsi="Arial" w:cs="Arial"/>
                <w:color w:val="C60B46"/>
                <w:sz w:val="16"/>
                <w:szCs w:val="16"/>
              </w:rPr>
              <w:t xml:space="preserve"> Active</w:t>
            </w:r>
            <w:r w:rsidR="003E056E" w:rsidRPr="003E056E">
              <w:rPr>
                <w:rFonts w:ascii="Arial" w:hAnsi="Arial" w:cs="Arial"/>
                <w:color w:val="C60B46"/>
                <w:sz w:val="16"/>
                <w:szCs w:val="16"/>
              </w:rPr>
              <w:t xml:space="preserve">    </w:t>
            </w:r>
            <w:r w:rsidRPr="003E056E">
              <w:rPr>
                <w:rFonts w:ascii="Arial" w:hAnsi="Arial" w:cs="Arial"/>
                <w:color w:val="C60B46"/>
                <w:sz w:val="16"/>
                <w:szCs w:val="16"/>
              </w:rPr>
              <w:t xml:space="preserve"> </w:t>
            </w:r>
            <w:r w:rsidRPr="003751EE">
              <w:rPr>
                <w:rFonts w:ascii="Arial" w:hAnsi="Arial" w:cs="Arial"/>
                <w:color w:val="C60B46"/>
                <w:sz w:val="20"/>
                <w:szCs w:val="16"/>
              </w:rPr>
              <w:t>□</w:t>
            </w:r>
            <w:r w:rsidRPr="003E056E">
              <w:rPr>
                <w:rFonts w:ascii="Arial" w:hAnsi="Arial" w:cs="Arial"/>
                <w:color w:val="C60B46"/>
                <w:sz w:val="16"/>
                <w:szCs w:val="16"/>
              </w:rPr>
              <w:t xml:space="preserve"> Passive</w:t>
            </w:r>
            <w:r w:rsidR="003E056E" w:rsidRPr="003E056E">
              <w:rPr>
                <w:rFonts w:ascii="Arial" w:hAnsi="Arial" w:cs="Arial"/>
                <w:color w:val="C60B46"/>
                <w:sz w:val="16"/>
                <w:szCs w:val="16"/>
              </w:rPr>
              <w:t xml:space="preserve">    </w:t>
            </w:r>
            <w:r w:rsidRPr="003E056E">
              <w:rPr>
                <w:rFonts w:ascii="Arial" w:hAnsi="Arial" w:cs="Arial"/>
                <w:color w:val="C60B46"/>
                <w:sz w:val="16"/>
                <w:szCs w:val="16"/>
              </w:rPr>
              <w:t xml:space="preserve"> </w:t>
            </w:r>
            <w:r w:rsidRPr="003751EE">
              <w:rPr>
                <w:rFonts w:ascii="Arial" w:hAnsi="Arial" w:cs="Arial"/>
                <w:color w:val="C60B46"/>
                <w:sz w:val="20"/>
                <w:szCs w:val="16"/>
              </w:rPr>
              <w:t>□</w:t>
            </w:r>
            <w:r w:rsidRPr="003E056E">
              <w:rPr>
                <w:rFonts w:ascii="Arial" w:hAnsi="Arial" w:cs="Arial"/>
                <w:color w:val="C60B46"/>
                <w:sz w:val="16"/>
                <w:szCs w:val="16"/>
              </w:rPr>
              <w:t xml:space="preserve"> Follow up</w:t>
            </w:r>
            <w:r w:rsidR="003E056E" w:rsidRPr="003E056E">
              <w:rPr>
                <w:rFonts w:ascii="Arial" w:hAnsi="Arial" w:cs="Arial"/>
                <w:color w:val="C60B46"/>
                <w:sz w:val="16"/>
                <w:szCs w:val="16"/>
              </w:rPr>
              <w:t xml:space="preserve">   </w:t>
            </w:r>
            <w:r w:rsidRPr="003E056E">
              <w:rPr>
                <w:rFonts w:ascii="Arial" w:hAnsi="Arial" w:cs="Arial"/>
                <w:color w:val="C60B46"/>
                <w:sz w:val="16"/>
                <w:szCs w:val="16"/>
              </w:rPr>
              <w:t xml:space="preserve">  </w:t>
            </w:r>
            <w:r w:rsidRPr="003751EE">
              <w:rPr>
                <w:rFonts w:ascii="Arial" w:hAnsi="Arial" w:cs="Arial"/>
                <w:color w:val="C60B46"/>
                <w:sz w:val="20"/>
                <w:szCs w:val="16"/>
              </w:rPr>
              <w:t>□</w:t>
            </w:r>
            <w:r w:rsidRPr="003E056E">
              <w:rPr>
                <w:rFonts w:ascii="Arial" w:hAnsi="Arial" w:cs="Arial"/>
                <w:color w:val="C60B46"/>
                <w:sz w:val="16"/>
                <w:szCs w:val="16"/>
              </w:rPr>
              <w:t xml:space="preserve"> </w:t>
            </w:r>
            <w:proofErr w:type="spellStart"/>
            <w:r w:rsidRPr="003E056E">
              <w:rPr>
                <w:rFonts w:ascii="Arial" w:hAnsi="Arial" w:cs="Arial"/>
                <w:color w:val="C60B46"/>
                <w:sz w:val="16"/>
                <w:szCs w:val="16"/>
              </w:rPr>
              <w:t>Reabstraction</w:t>
            </w:r>
            <w:proofErr w:type="spellEnd"/>
            <w:r w:rsidRPr="003E056E">
              <w:rPr>
                <w:rFonts w:ascii="Arial" w:hAnsi="Arial" w:cs="Arial"/>
                <w:color w:val="C60B46"/>
                <w:sz w:val="16"/>
                <w:szCs w:val="16"/>
              </w:rPr>
              <w:t xml:space="preserve"> </w:t>
            </w:r>
            <w:r w:rsidR="003E056E" w:rsidRPr="003E056E">
              <w:rPr>
                <w:rFonts w:ascii="Arial" w:hAnsi="Arial" w:cs="Arial"/>
                <w:color w:val="C60B46"/>
                <w:sz w:val="16"/>
                <w:szCs w:val="16"/>
              </w:rPr>
              <w:t xml:space="preserve">   </w:t>
            </w:r>
            <w:r w:rsidRPr="003E056E">
              <w:rPr>
                <w:rFonts w:ascii="Arial" w:hAnsi="Arial" w:cs="Arial"/>
                <w:color w:val="C60B46"/>
                <w:sz w:val="16"/>
                <w:szCs w:val="16"/>
              </w:rPr>
              <w:t xml:space="preserve"> </w:t>
            </w:r>
            <w:r w:rsidRPr="003751EE">
              <w:rPr>
                <w:rFonts w:ascii="Arial" w:hAnsi="Arial" w:cs="Arial"/>
                <w:color w:val="C60B46"/>
                <w:sz w:val="20"/>
                <w:szCs w:val="16"/>
              </w:rPr>
              <w:t>□</w:t>
            </w:r>
            <w:r w:rsidRPr="003E056E">
              <w:rPr>
                <w:rFonts w:ascii="Arial" w:hAnsi="Arial" w:cs="Arial"/>
                <w:color w:val="C60B46"/>
                <w:sz w:val="16"/>
                <w:szCs w:val="16"/>
              </w:rPr>
              <w:t xml:space="preserve"> Unknown</w:t>
            </w:r>
          </w:p>
        </w:tc>
      </w:tr>
      <w:tr w:rsidR="002E2613" w:rsidRPr="006C588A" w14:paraId="0D6716D4" w14:textId="77777777" w:rsidTr="00DD3DD9">
        <w:trPr>
          <w:trHeight w:hRule="exact" w:val="459"/>
          <w:jc w:val="center"/>
        </w:trPr>
        <w:tc>
          <w:tcPr>
            <w:tcW w:w="4078" w:type="dxa"/>
            <w:tcBorders>
              <w:top w:val="single" w:sz="12" w:space="0" w:color="E08B8C"/>
              <w:left w:val="single" w:sz="12" w:space="0" w:color="C60B46"/>
              <w:bottom w:val="single" w:sz="12" w:space="0" w:color="C60B46"/>
              <w:right w:val="single" w:sz="12" w:space="0" w:color="E08B8C"/>
            </w:tcBorders>
            <w:shd w:val="clear" w:color="auto" w:fill="F4D6D3"/>
          </w:tcPr>
          <w:p w14:paraId="2CA62FFC" w14:textId="17E67984" w:rsidR="002E2613" w:rsidRPr="006C588A" w:rsidRDefault="002E2613" w:rsidP="00DD3DD9">
            <w:pPr>
              <w:pStyle w:val="TableParagraph"/>
              <w:kinsoku w:val="0"/>
              <w:overflowPunct w:val="0"/>
              <w:spacing w:before="0" w:line="200" w:lineRule="exact"/>
              <w:ind w:left="29"/>
              <w:rPr>
                <w:rFonts w:ascii="Arial" w:hAnsi="Arial" w:cs="Arial"/>
                <w:color w:val="000000"/>
                <w:sz w:val="16"/>
                <w:szCs w:val="16"/>
              </w:rPr>
            </w:pPr>
            <w:r w:rsidRPr="006C588A">
              <w:rPr>
                <w:rFonts w:ascii="Arial" w:hAnsi="Arial" w:cs="Arial"/>
                <w:b/>
                <w:bCs/>
                <w:color w:val="C60B46"/>
                <w:sz w:val="16"/>
                <w:szCs w:val="16"/>
              </w:rPr>
              <w:t>Did this report initiate a new case investigation?</w:t>
            </w:r>
          </w:p>
          <w:p w14:paraId="7E8BB0E8" w14:textId="13DD489D" w:rsidR="002E2613" w:rsidRPr="003E056E" w:rsidRDefault="00D81E73" w:rsidP="00DD3DD9">
            <w:pPr>
              <w:pStyle w:val="ListParagraph"/>
              <w:tabs>
                <w:tab w:val="left" w:pos="286"/>
              </w:tabs>
              <w:kinsoku w:val="0"/>
              <w:overflowPunct w:val="0"/>
              <w:spacing w:before="0" w:line="200" w:lineRule="exact"/>
              <w:ind w:left="29"/>
              <w:rPr>
                <w:sz w:val="16"/>
                <w:szCs w:val="16"/>
              </w:rPr>
            </w:pPr>
            <w:r w:rsidRPr="003751EE">
              <w:rPr>
                <w:rFonts w:ascii="Arial" w:hAnsi="Arial" w:cs="Arial"/>
                <w:b/>
                <w:bCs/>
                <w:color w:val="C60B46"/>
                <w:sz w:val="20"/>
                <w:szCs w:val="16"/>
              </w:rPr>
              <w:t>□</w:t>
            </w:r>
            <w:r w:rsidRPr="003E056E">
              <w:rPr>
                <w:rFonts w:ascii="Arial" w:hAnsi="Arial" w:cs="Arial"/>
                <w:b/>
                <w:bCs/>
                <w:color w:val="C60B46"/>
                <w:sz w:val="16"/>
                <w:szCs w:val="16"/>
              </w:rPr>
              <w:t xml:space="preserve"> </w:t>
            </w:r>
            <w:r w:rsidR="002E2613" w:rsidRPr="003E056E">
              <w:rPr>
                <w:rFonts w:ascii="Arial" w:hAnsi="Arial" w:cs="Arial"/>
                <w:color w:val="C60B46"/>
                <w:sz w:val="16"/>
                <w:szCs w:val="16"/>
              </w:rPr>
              <w:t>Yes</w:t>
            </w:r>
            <w:r w:rsidR="003E056E" w:rsidRPr="003E056E">
              <w:rPr>
                <w:rFonts w:ascii="Arial" w:hAnsi="Arial" w:cs="Arial"/>
                <w:color w:val="C60B46"/>
                <w:sz w:val="16"/>
                <w:szCs w:val="16"/>
              </w:rPr>
              <w:t xml:space="preserve">    </w:t>
            </w:r>
            <w:r w:rsidR="002E2613" w:rsidRPr="003E056E">
              <w:rPr>
                <w:rFonts w:ascii="Arial" w:hAnsi="Arial" w:cs="Arial"/>
                <w:color w:val="C60B46"/>
                <w:sz w:val="16"/>
                <w:szCs w:val="16"/>
              </w:rPr>
              <w:t xml:space="preserve"> </w:t>
            </w:r>
            <w:r w:rsidRPr="003751EE">
              <w:rPr>
                <w:rFonts w:ascii="Arial" w:hAnsi="Arial" w:cs="Arial"/>
                <w:b/>
                <w:bCs/>
                <w:color w:val="C60B46"/>
                <w:sz w:val="20"/>
                <w:szCs w:val="16"/>
              </w:rPr>
              <w:t>□</w:t>
            </w:r>
            <w:r w:rsidRPr="003E056E">
              <w:rPr>
                <w:rFonts w:ascii="Arial" w:hAnsi="Arial" w:cs="Arial"/>
                <w:b/>
                <w:bCs/>
                <w:color w:val="C60B46"/>
                <w:sz w:val="16"/>
                <w:szCs w:val="16"/>
              </w:rPr>
              <w:t xml:space="preserve"> </w:t>
            </w:r>
            <w:r w:rsidR="002E2613" w:rsidRPr="003E056E">
              <w:rPr>
                <w:rFonts w:ascii="Arial" w:hAnsi="Arial" w:cs="Arial"/>
                <w:color w:val="C60B46"/>
                <w:sz w:val="16"/>
                <w:szCs w:val="16"/>
              </w:rPr>
              <w:t xml:space="preserve">No </w:t>
            </w:r>
            <w:r w:rsidR="003E056E" w:rsidRPr="003E056E">
              <w:rPr>
                <w:rFonts w:ascii="Arial" w:hAnsi="Arial" w:cs="Arial"/>
                <w:color w:val="C60B46"/>
                <w:sz w:val="16"/>
                <w:szCs w:val="16"/>
              </w:rPr>
              <w:t xml:space="preserve">    </w:t>
            </w:r>
            <w:r w:rsidRPr="003751EE">
              <w:rPr>
                <w:rFonts w:ascii="Arial" w:hAnsi="Arial" w:cs="Arial"/>
                <w:b/>
                <w:bCs/>
                <w:color w:val="C60B46"/>
                <w:sz w:val="20"/>
                <w:szCs w:val="16"/>
              </w:rPr>
              <w:t>□</w:t>
            </w:r>
            <w:r w:rsidRPr="003E056E">
              <w:rPr>
                <w:rFonts w:ascii="Arial" w:hAnsi="Arial" w:cs="Arial"/>
                <w:b/>
                <w:bCs/>
                <w:color w:val="C60B46"/>
                <w:sz w:val="16"/>
                <w:szCs w:val="16"/>
              </w:rPr>
              <w:t xml:space="preserve"> </w:t>
            </w:r>
            <w:r w:rsidR="002E2613" w:rsidRPr="003E056E">
              <w:rPr>
                <w:rFonts w:ascii="Arial" w:hAnsi="Arial" w:cs="Arial"/>
                <w:color w:val="C60B46"/>
                <w:sz w:val="16"/>
                <w:szCs w:val="16"/>
              </w:rPr>
              <w:t>Unknown</w:t>
            </w:r>
          </w:p>
        </w:tc>
        <w:tc>
          <w:tcPr>
            <w:tcW w:w="7442" w:type="dxa"/>
            <w:gridSpan w:val="3"/>
            <w:tcBorders>
              <w:top w:val="single" w:sz="12" w:space="0" w:color="E08B8C"/>
              <w:left w:val="single" w:sz="12" w:space="0" w:color="E08B8C"/>
              <w:bottom w:val="single" w:sz="12" w:space="0" w:color="C60B46"/>
              <w:right w:val="single" w:sz="12" w:space="0" w:color="C60B46"/>
            </w:tcBorders>
            <w:shd w:val="clear" w:color="auto" w:fill="F4D6D3"/>
          </w:tcPr>
          <w:p w14:paraId="500EB6BB" w14:textId="057323A3" w:rsidR="002E2613" w:rsidRPr="003E056E" w:rsidRDefault="00DD3DD9" w:rsidP="00DD3DD9">
            <w:pPr>
              <w:pStyle w:val="TableParagraph"/>
              <w:tabs>
                <w:tab w:val="left" w:pos="1479"/>
              </w:tabs>
              <w:kinsoku w:val="0"/>
              <w:overflowPunct w:val="0"/>
              <w:spacing w:before="0" w:line="200" w:lineRule="exact"/>
              <w:ind w:left="29"/>
              <w:rPr>
                <w:rFonts w:ascii="Arial" w:hAnsi="Arial" w:cs="Arial"/>
                <w:color w:val="000000"/>
                <w:sz w:val="16"/>
                <w:szCs w:val="16"/>
              </w:rPr>
            </w:pPr>
            <w:r>
              <w:rPr>
                <w:rFonts w:ascii="Arial" w:hAnsi="Arial" w:cs="Arial"/>
                <w:b/>
                <w:bCs/>
                <w:color w:val="C60B46"/>
                <w:sz w:val="16"/>
                <w:szCs w:val="16"/>
              </w:rPr>
              <w:t>Report Medium</w:t>
            </w:r>
          </w:p>
          <w:p w14:paraId="5F8506EA" w14:textId="5652011A" w:rsidR="002E2613" w:rsidRPr="003E056E" w:rsidRDefault="00327619" w:rsidP="00DD3DD9">
            <w:pPr>
              <w:tabs>
                <w:tab w:val="left" w:pos="2437"/>
              </w:tabs>
              <w:kinsoku w:val="0"/>
              <w:overflowPunct w:val="0"/>
              <w:spacing w:before="0" w:line="200" w:lineRule="exact"/>
              <w:ind w:left="29"/>
              <w:rPr>
                <w:sz w:val="16"/>
                <w:szCs w:val="16"/>
              </w:rPr>
            </w:pPr>
            <w:r w:rsidRPr="003751EE">
              <w:rPr>
                <w:rFonts w:ascii="Arial" w:hAnsi="Arial" w:cs="Arial"/>
                <w:color w:val="C60B46"/>
                <w:sz w:val="20"/>
                <w:szCs w:val="16"/>
              </w:rPr>
              <w:t>□</w:t>
            </w:r>
            <w:r w:rsidRPr="003E056E">
              <w:rPr>
                <w:rFonts w:ascii="Arial" w:hAnsi="Arial" w:cs="Arial"/>
                <w:color w:val="C60B46"/>
                <w:sz w:val="16"/>
                <w:szCs w:val="16"/>
              </w:rPr>
              <w:t xml:space="preserve"> </w:t>
            </w:r>
            <w:r w:rsidR="003751EE">
              <w:rPr>
                <w:rFonts w:ascii="Arial" w:hAnsi="Arial" w:cs="Arial"/>
                <w:color w:val="C60B46"/>
                <w:sz w:val="16"/>
                <w:szCs w:val="16"/>
              </w:rPr>
              <w:t>1-</w:t>
            </w:r>
            <w:r w:rsidRPr="003E056E">
              <w:rPr>
                <w:rFonts w:ascii="Arial" w:hAnsi="Arial" w:cs="Arial"/>
                <w:color w:val="C60B46"/>
                <w:sz w:val="16"/>
                <w:szCs w:val="16"/>
              </w:rPr>
              <w:t xml:space="preserve">Field </w:t>
            </w:r>
            <w:r w:rsidR="008C595F" w:rsidRPr="003E056E">
              <w:rPr>
                <w:rFonts w:ascii="Arial" w:hAnsi="Arial" w:cs="Arial"/>
                <w:color w:val="C60B46"/>
                <w:sz w:val="16"/>
                <w:szCs w:val="16"/>
              </w:rPr>
              <w:t xml:space="preserve">visit     </w:t>
            </w:r>
            <w:r w:rsidRPr="003751EE">
              <w:rPr>
                <w:rFonts w:ascii="Arial" w:hAnsi="Arial" w:cs="Arial"/>
                <w:color w:val="C60B46"/>
                <w:sz w:val="20"/>
                <w:szCs w:val="16"/>
              </w:rPr>
              <w:t>□</w:t>
            </w:r>
            <w:r w:rsidRPr="003E056E">
              <w:rPr>
                <w:rFonts w:ascii="Arial" w:hAnsi="Arial" w:cs="Arial"/>
                <w:color w:val="C60B46"/>
                <w:sz w:val="16"/>
                <w:szCs w:val="16"/>
              </w:rPr>
              <w:t xml:space="preserve"> </w:t>
            </w:r>
            <w:r w:rsidR="003751EE">
              <w:rPr>
                <w:rFonts w:ascii="Arial" w:hAnsi="Arial" w:cs="Arial"/>
                <w:color w:val="C60B46"/>
                <w:sz w:val="16"/>
                <w:szCs w:val="16"/>
              </w:rPr>
              <w:t>2-</w:t>
            </w:r>
            <w:r w:rsidRPr="003E056E">
              <w:rPr>
                <w:rFonts w:ascii="Arial" w:hAnsi="Arial" w:cs="Arial"/>
                <w:color w:val="C60B46"/>
                <w:sz w:val="16"/>
                <w:szCs w:val="16"/>
              </w:rPr>
              <w:t xml:space="preserve">Mailed </w:t>
            </w:r>
            <w:r w:rsidR="003E056E" w:rsidRPr="003E056E">
              <w:rPr>
                <w:rFonts w:ascii="Arial" w:hAnsi="Arial" w:cs="Arial"/>
                <w:color w:val="C60B46"/>
                <w:sz w:val="16"/>
                <w:szCs w:val="16"/>
              </w:rPr>
              <w:t xml:space="preserve"> </w:t>
            </w:r>
            <w:r w:rsidRPr="003E056E">
              <w:rPr>
                <w:rFonts w:ascii="Arial" w:hAnsi="Arial" w:cs="Arial"/>
                <w:color w:val="C60B46"/>
                <w:sz w:val="16"/>
                <w:szCs w:val="16"/>
              </w:rPr>
              <w:t xml:space="preserve">   </w:t>
            </w:r>
            <w:r w:rsidRPr="003751EE">
              <w:rPr>
                <w:rFonts w:ascii="Arial" w:hAnsi="Arial" w:cs="Arial"/>
                <w:color w:val="C60B46"/>
                <w:sz w:val="20"/>
                <w:szCs w:val="16"/>
              </w:rPr>
              <w:t>□</w:t>
            </w:r>
            <w:r w:rsidRPr="003E056E">
              <w:rPr>
                <w:rFonts w:ascii="Arial" w:hAnsi="Arial" w:cs="Arial"/>
                <w:color w:val="C60B46"/>
                <w:sz w:val="16"/>
                <w:szCs w:val="16"/>
              </w:rPr>
              <w:t xml:space="preserve"> </w:t>
            </w:r>
            <w:r w:rsidR="003751EE">
              <w:rPr>
                <w:rFonts w:ascii="Arial" w:hAnsi="Arial" w:cs="Arial"/>
                <w:color w:val="C60B46"/>
                <w:sz w:val="16"/>
                <w:szCs w:val="16"/>
              </w:rPr>
              <w:t>3-</w:t>
            </w:r>
            <w:r w:rsidRPr="003E056E">
              <w:rPr>
                <w:rFonts w:ascii="Arial" w:hAnsi="Arial" w:cs="Arial"/>
                <w:color w:val="C60B46"/>
                <w:sz w:val="16"/>
                <w:szCs w:val="16"/>
              </w:rPr>
              <w:t xml:space="preserve">Faxed  </w:t>
            </w:r>
            <w:r w:rsidR="003E056E" w:rsidRPr="003E056E">
              <w:rPr>
                <w:rFonts w:ascii="Arial" w:hAnsi="Arial" w:cs="Arial"/>
                <w:color w:val="C60B46"/>
                <w:sz w:val="16"/>
                <w:szCs w:val="16"/>
              </w:rPr>
              <w:t xml:space="preserve"> </w:t>
            </w:r>
            <w:r w:rsidRPr="003E056E">
              <w:rPr>
                <w:rFonts w:ascii="Arial" w:hAnsi="Arial" w:cs="Arial"/>
                <w:color w:val="C60B46"/>
                <w:sz w:val="16"/>
                <w:szCs w:val="16"/>
              </w:rPr>
              <w:t xml:space="preserve"> </w:t>
            </w:r>
            <w:r w:rsidRPr="003751EE">
              <w:rPr>
                <w:rFonts w:ascii="Arial" w:hAnsi="Arial" w:cs="Arial"/>
                <w:color w:val="C60B46"/>
                <w:sz w:val="20"/>
                <w:szCs w:val="16"/>
              </w:rPr>
              <w:t>□</w:t>
            </w:r>
            <w:r w:rsidRPr="003E056E">
              <w:rPr>
                <w:rFonts w:ascii="Arial" w:hAnsi="Arial" w:cs="Arial"/>
                <w:color w:val="C60B46"/>
                <w:sz w:val="16"/>
                <w:szCs w:val="16"/>
              </w:rPr>
              <w:t xml:space="preserve"> </w:t>
            </w:r>
            <w:r w:rsidR="003751EE">
              <w:rPr>
                <w:rFonts w:ascii="Arial" w:hAnsi="Arial" w:cs="Arial"/>
                <w:color w:val="C60B46"/>
                <w:sz w:val="16"/>
                <w:szCs w:val="16"/>
              </w:rPr>
              <w:t>4-</w:t>
            </w:r>
            <w:r w:rsidRPr="003E056E">
              <w:rPr>
                <w:rFonts w:ascii="Arial" w:hAnsi="Arial" w:cs="Arial"/>
                <w:color w:val="C60B46"/>
                <w:sz w:val="16"/>
                <w:szCs w:val="16"/>
              </w:rPr>
              <w:t>Phone</w:t>
            </w:r>
            <w:r w:rsidRPr="003E056E">
              <w:rPr>
                <w:rFonts w:ascii="Arial" w:hAnsi="Arial" w:cs="Arial"/>
                <w:bCs/>
                <w:color w:val="C60B46"/>
                <w:sz w:val="16"/>
                <w:szCs w:val="16"/>
              </w:rPr>
              <w:t xml:space="preserve"> </w:t>
            </w:r>
            <w:r w:rsidR="003E056E" w:rsidRPr="003E056E">
              <w:rPr>
                <w:rFonts w:ascii="Arial" w:hAnsi="Arial" w:cs="Arial"/>
                <w:bCs/>
                <w:color w:val="C60B46"/>
                <w:sz w:val="16"/>
                <w:szCs w:val="16"/>
              </w:rPr>
              <w:t xml:space="preserve">    </w:t>
            </w:r>
            <w:r w:rsidR="00D81E73" w:rsidRPr="003751EE">
              <w:rPr>
                <w:rFonts w:ascii="Arial" w:hAnsi="Arial" w:cs="Arial"/>
                <w:bCs/>
                <w:color w:val="C60B46"/>
                <w:sz w:val="20"/>
                <w:szCs w:val="16"/>
              </w:rPr>
              <w:t>□</w:t>
            </w:r>
            <w:r w:rsidR="00D81E73" w:rsidRPr="003E056E">
              <w:rPr>
                <w:rFonts w:ascii="Arial" w:hAnsi="Arial" w:cs="Arial"/>
                <w:bCs/>
                <w:color w:val="C60B46"/>
                <w:sz w:val="16"/>
                <w:szCs w:val="16"/>
              </w:rPr>
              <w:t xml:space="preserve"> </w:t>
            </w:r>
            <w:r w:rsidR="003751EE">
              <w:rPr>
                <w:rFonts w:ascii="Arial" w:hAnsi="Arial" w:cs="Arial"/>
                <w:bCs/>
                <w:color w:val="C60B46"/>
                <w:sz w:val="16"/>
                <w:szCs w:val="16"/>
              </w:rPr>
              <w:t>5-</w:t>
            </w:r>
            <w:r w:rsidR="002E2613" w:rsidRPr="003E056E">
              <w:rPr>
                <w:rFonts w:ascii="Arial" w:hAnsi="Arial" w:cs="Arial"/>
                <w:color w:val="C60B46"/>
                <w:sz w:val="16"/>
                <w:szCs w:val="16"/>
              </w:rPr>
              <w:t xml:space="preserve">Electronic </w:t>
            </w:r>
            <w:r w:rsidR="008C595F" w:rsidRPr="003E056E">
              <w:rPr>
                <w:rFonts w:ascii="Arial" w:hAnsi="Arial" w:cs="Arial"/>
                <w:color w:val="C60B46"/>
                <w:sz w:val="16"/>
                <w:szCs w:val="16"/>
              </w:rPr>
              <w:t xml:space="preserve">transfer     </w:t>
            </w:r>
            <w:r w:rsidR="00D81E73" w:rsidRPr="003751EE">
              <w:rPr>
                <w:rFonts w:ascii="Arial" w:hAnsi="Arial" w:cs="Arial"/>
                <w:bCs/>
                <w:color w:val="C60B46"/>
                <w:sz w:val="20"/>
                <w:szCs w:val="16"/>
              </w:rPr>
              <w:t>□</w:t>
            </w:r>
            <w:r w:rsidR="00D81E73" w:rsidRPr="003E056E">
              <w:rPr>
                <w:rFonts w:ascii="Arial" w:hAnsi="Arial" w:cs="Arial"/>
                <w:bCs/>
                <w:color w:val="C60B46"/>
                <w:sz w:val="16"/>
                <w:szCs w:val="16"/>
              </w:rPr>
              <w:t xml:space="preserve"> </w:t>
            </w:r>
            <w:r w:rsidR="003751EE">
              <w:rPr>
                <w:rFonts w:ascii="Arial" w:hAnsi="Arial" w:cs="Arial"/>
                <w:bCs/>
                <w:color w:val="C60B46"/>
                <w:sz w:val="16"/>
                <w:szCs w:val="16"/>
              </w:rPr>
              <w:t>6-</w:t>
            </w:r>
            <w:r w:rsidR="002E2613" w:rsidRPr="003E056E">
              <w:rPr>
                <w:rFonts w:ascii="Arial" w:hAnsi="Arial" w:cs="Arial"/>
                <w:color w:val="C60B46"/>
                <w:sz w:val="16"/>
                <w:szCs w:val="16"/>
              </w:rPr>
              <w:t>CD/</w:t>
            </w:r>
            <w:r w:rsidR="008C595F" w:rsidRPr="003E056E">
              <w:rPr>
                <w:rFonts w:ascii="Arial" w:hAnsi="Arial" w:cs="Arial"/>
                <w:color w:val="C60B46"/>
                <w:sz w:val="16"/>
                <w:szCs w:val="16"/>
              </w:rPr>
              <w:t>disk</w:t>
            </w:r>
          </w:p>
        </w:tc>
      </w:tr>
    </w:tbl>
    <w:p w14:paraId="46E371FF" w14:textId="3E745E7B" w:rsidR="002E2613" w:rsidRPr="008E0E97" w:rsidRDefault="002E2613" w:rsidP="00C96316">
      <w:pPr>
        <w:pStyle w:val="Heading1"/>
        <w:ind w:left="72"/>
        <w:rPr>
          <w:color w:val="000000"/>
        </w:rPr>
      </w:pPr>
      <w:r w:rsidRPr="008E0E97">
        <w:t xml:space="preserve">Facility </w:t>
      </w:r>
      <w:r w:rsidRPr="008E0E97">
        <w:rPr>
          <w:spacing w:val="-1"/>
        </w:rPr>
        <w:t>Providing</w:t>
      </w:r>
      <w:r w:rsidRPr="008E0E97">
        <w:t xml:space="preserve"> Information </w:t>
      </w:r>
      <w:r w:rsidRPr="001624E9">
        <w:rPr>
          <w:spacing w:val="-2"/>
          <w:sz w:val="16"/>
        </w:rPr>
        <w:t>(record</w:t>
      </w:r>
      <w:r w:rsidRPr="001624E9">
        <w:rPr>
          <w:sz w:val="16"/>
        </w:rPr>
        <w:t xml:space="preserve"> all dates as mm/dd/</w:t>
      </w:r>
      <w:proofErr w:type="spellStart"/>
      <w:r w:rsidRPr="001624E9">
        <w:rPr>
          <w:sz w:val="16"/>
        </w:rPr>
        <w:t>yyyy</w:t>
      </w:r>
      <w:proofErr w:type="spellEnd"/>
      <w:r w:rsidRPr="001624E9">
        <w:rPr>
          <w:sz w:val="16"/>
        </w:rPr>
        <w:t>)</w:t>
      </w:r>
    </w:p>
    <w:tbl>
      <w:tblPr>
        <w:tblW w:w="11520" w:type="dxa"/>
        <w:jc w:val="center"/>
        <w:tblBorders>
          <w:top w:val="single" w:sz="12" w:space="0" w:color="C60B46"/>
          <w:left w:val="single" w:sz="12" w:space="0" w:color="C60B46"/>
          <w:bottom w:val="single" w:sz="12" w:space="0" w:color="C60B46"/>
          <w:right w:val="single" w:sz="12" w:space="0" w:color="C60B46"/>
          <w:insideH w:val="single" w:sz="12" w:space="0" w:color="E08B8C"/>
          <w:insideV w:val="single" w:sz="12" w:space="0" w:color="E08B8C"/>
        </w:tblBorders>
        <w:tblLayout w:type="fixed"/>
        <w:tblCellMar>
          <w:left w:w="0" w:type="dxa"/>
          <w:right w:w="0" w:type="dxa"/>
        </w:tblCellMar>
        <w:tblLook w:val="0000" w:firstRow="0" w:lastRow="0" w:firstColumn="0" w:lastColumn="0" w:noHBand="0" w:noVBand="0"/>
      </w:tblPr>
      <w:tblGrid>
        <w:gridCol w:w="2552"/>
        <w:gridCol w:w="1397"/>
        <w:gridCol w:w="1811"/>
        <w:gridCol w:w="2287"/>
        <w:gridCol w:w="3473"/>
      </w:tblGrid>
      <w:tr w:rsidR="002E2613" w:rsidRPr="006C588A" w14:paraId="39282FE5" w14:textId="77777777" w:rsidTr="003751EE">
        <w:trPr>
          <w:trHeight w:hRule="exact" w:val="447"/>
          <w:jc w:val="center"/>
        </w:trPr>
        <w:tc>
          <w:tcPr>
            <w:tcW w:w="8033" w:type="dxa"/>
            <w:gridSpan w:val="4"/>
          </w:tcPr>
          <w:p w14:paraId="1E991935" w14:textId="41BF3DD7" w:rsidR="002E2613" w:rsidRPr="006C588A" w:rsidRDefault="002E2613" w:rsidP="003751EE">
            <w:pPr>
              <w:pStyle w:val="TableParagraph"/>
              <w:kinsoku w:val="0"/>
              <w:overflowPunct w:val="0"/>
              <w:spacing w:line="200" w:lineRule="exact"/>
              <w:ind w:left="29"/>
            </w:pPr>
            <w:r w:rsidRPr="006C588A">
              <w:rPr>
                <w:rFonts w:ascii="Arial" w:hAnsi="Arial" w:cs="Arial"/>
                <w:b/>
                <w:bCs/>
                <w:color w:val="C60B46"/>
                <w:sz w:val="16"/>
                <w:szCs w:val="16"/>
              </w:rPr>
              <w:t>Facility Name</w:t>
            </w:r>
          </w:p>
        </w:tc>
        <w:tc>
          <w:tcPr>
            <w:tcW w:w="3467" w:type="dxa"/>
          </w:tcPr>
          <w:p w14:paraId="17C242AC" w14:textId="77777777" w:rsidR="00327619" w:rsidRDefault="002E2613" w:rsidP="003751EE">
            <w:pPr>
              <w:pStyle w:val="TableParagraph"/>
              <w:tabs>
                <w:tab w:val="left" w:pos="1168"/>
                <w:tab w:val="left" w:pos="3267"/>
              </w:tabs>
              <w:kinsoku w:val="0"/>
              <w:overflowPunct w:val="0"/>
              <w:spacing w:line="200" w:lineRule="exact"/>
              <w:ind w:left="29"/>
              <w:rPr>
                <w:rFonts w:ascii="Arial" w:hAnsi="Arial" w:cs="Arial"/>
                <w:b/>
                <w:bCs/>
                <w:color w:val="C60B46"/>
                <w:spacing w:val="43"/>
                <w:sz w:val="16"/>
                <w:szCs w:val="16"/>
              </w:rPr>
            </w:pPr>
            <w:r w:rsidRPr="006C588A">
              <w:rPr>
                <w:rFonts w:ascii="Arial" w:hAnsi="Arial" w:cs="Arial"/>
                <w:b/>
                <w:bCs/>
                <w:color w:val="C60B46"/>
                <w:sz w:val="16"/>
                <w:szCs w:val="16"/>
              </w:rPr>
              <w:t>*Phone</w:t>
            </w:r>
            <w:r w:rsidRPr="006C588A">
              <w:rPr>
                <w:rFonts w:ascii="Arial" w:hAnsi="Arial" w:cs="Arial"/>
                <w:b/>
                <w:bCs/>
                <w:color w:val="C60B46"/>
                <w:spacing w:val="43"/>
                <w:sz w:val="16"/>
                <w:szCs w:val="16"/>
              </w:rPr>
              <w:t xml:space="preserve"> </w:t>
            </w:r>
          </w:p>
          <w:p w14:paraId="7268CA5C" w14:textId="1EDA2BB4" w:rsidR="002E2613" w:rsidRPr="006C588A" w:rsidRDefault="00261503" w:rsidP="003751EE">
            <w:pPr>
              <w:pStyle w:val="TableParagraph"/>
              <w:tabs>
                <w:tab w:val="left" w:pos="1137"/>
                <w:tab w:val="left" w:pos="3267"/>
              </w:tabs>
              <w:kinsoku w:val="0"/>
              <w:overflowPunct w:val="0"/>
              <w:spacing w:line="200" w:lineRule="exact"/>
              <w:ind w:left="29"/>
            </w:pPr>
            <w:r>
              <w:rPr>
                <w:rFonts w:ascii="Arial" w:hAnsi="Arial" w:cs="Arial"/>
                <w:color w:val="C60B46"/>
                <w:sz w:val="16"/>
                <w:szCs w:val="16"/>
              </w:rPr>
              <w:t xml:space="preserve">(          </w:t>
            </w:r>
            <w:r w:rsidR="00327619">
              <w:rPr>
                <w:rFonts w:ascii="Arial" w:hAnsi="Arial" w:cs="Arial"/>
                <w:color w:val="C60B46"/>
                <w:sz w:val="16"/>
                <w:szCs w:val="16"/>
              </w:rPr>
              <w:t>)</w:t>
            </w:r>
          </w:p>
        </w:tc>
      </w:tr>
      <w:tr w:rsidR="002E2613" w:rsidRPr="006C588A" w14:paraId="18A18145" w14:textId="77777777" w:rsidTr="003751EE">
        <w:trPr>
          <w:trHeight w:hRule="exact" w:val="432"/>
          <w:jc w:val="center"/>
        </w:trPr>
        <w:tc>
          <w:tcPr>
            <w:tcW w:w="11500" w:type="dxa"/>
            <w:gridSpan w:val="5"/>
          </w:tcPr>
          <w:p w14:paraId="55C2436D" w14:textId="77777777" w:rsidR="002E2613" w:rsidRPr="006C588A" w:rsidRDefault="002E2613" w:rsidP="003751EE">
            <w:pPr>
              <w:pStyle w:val="TableParagraph"/>
              <w:kinsoku w:val="0"/>
              <w:overflowPunct w:val="0"/>
              <w:spacing w:line="200" w:lineRule="exact"/>
              <w:ind w:left="29"/>
            </w:pPr>
            <w:r w:rsidRPr="006C588A">
              <w:rPr>
                <w:rFonts w:ascii="Arial" w:hAnsi="Arial" w:cs="Arial"/>
                <w:b/>
                <w:bCs/>
                <w:color w:val="C60B46"/>
                <w:sz w:val="16"/>
                <w:szCs w:val="16"/>
              </w:rPr>
              <w:t>*Street</w:t>
            </w:r>
            <w:r w:rsidRPr="006C588A">
              <w:rPr>
                <w:rFonts w:ascii="Arial" w:hAnsi="Arial" w:cs="Arial"/>
                <w:b/>
                <w:bCs/>
                <w:color w:val="C60B46"/>
                <w:spacing w:val="-6"/>
                <w:sz w:val="16"/>
                <w:szCs w:val="16"/>
              </w:rPr>
              <w:t xml:space="preserve"> </w:t>
            </w:r>
            <w:r w:rsidRPr="006C588A">
              <w:rPr>
                <w:rFonts w:ascii="Arial" w:hAnsi="Arial" w:cs="Arial"/>
                <w:b/>
                <w:bCs/>
                <w:color w:val="C60B46"/>
                <w:sz w:val="16"/>
                <w:szCs w:val="16"/>
              </w:rPr>
              <w:t>Address</w:t>
            </w:r>
          </w:p>
        </w:tc>
      </w:tr>
      <w:tr w:rsidR="002E2613" w:rsidRPr="006C588A" w14:paraId="162FA227" w14:textId="77777777" w:rsidTr="003751EE">
        <w:trPr>
          <w:trHeight w:hRule="exact" w:val="432"/>
          <w:jc w:val="center"/>
        </w:trPr>
        <w:tc>
          <w:tcPr>
            <w:tcW w:w="2547" w:type="dxa"/>
          </w:tcPr>
          <w:p w14:paraId="06E8F149" w14:textId="77777777" w:rsidR="002E2613" w:rsidRPr="006C588A" w:rsidRDefault="002E2613" w:rsidP="003751EE">
            <w:pPr>
              <w:pStyle w:val="TableParagraph"/>
              <w:kinsoku w:val="0"/>
              <w:overflowPunct w:val="0"/>
              <w:spacing w:line="200" w:lineRule="exact"/>
              <w:ind w:left="29"/>
            </w:pPr>
            <w:r w:rsidRPr="006C588A">
              <w:rPr>
                <w:rFonts w:ascii="Arial" w:hAnsi="Arial" w:cs="Arial"/>
                <w:b/>
                <w:bCs/>
                <w:color w:val="C60B46"/>
                <w:sz w:val="16"/>
                <w:szCs w:val="16"/>
              </w:rPr>
              <w:t>City</w:t>
            </w:r>
          </w:p>
        </w:tc>
        <w:tc>
          <w:tcPr>
            <w:tcW w:w="3203" w:type="dxa"/>
            <w:gridSpan w:val="2"/>
          </w:tcPr>
          <w:p w14:paraId="317D405B" w14:textId="77777777" w:rsidR="002E2613" w:rsidRPr="006C588A" w:rsidRDefault="002E2613" w:rsidP="003751EE">
            <w:pPr>
              <w:pStyle w:val="TableParagraph"/>
              <w:kinsoku w:val="0"/>
              <w:overflowPunct w:val="0"/>
              <w:spacing w:line="200" w:lineRule="exact"/>
              <w:ind w:left="29"/>
            </w:pPr>
            <w:r w:rsidRPr="006C588A">
              <w:rPr>
                <w:rFonts w:ascii="Arial" w:hAnsi="Arial" w:cs="Arial"/>
                <w:b/>
                <w:bCs/>
                <w:color w:val="C60B46"/>
                <w:sz w:val="16"/>
                <w:szCs w:val="16"/>
              </w:rPr>
              <w:t>County</w:t>
            </w:r>
          </w:p>
        </w:tc>
        <w:tc>
          <w:tcPr>
            <w:tcW w:w="2283" w:type="dxa"/>
          </w:tcPr>
          <w:p w14:paraId="2D1ABDCC" w14:textId="77777777" w:rsidR="002E2613" w:rsidRPr="006C588A" w:rsidRDefault="002E2613" w:rsidP="003751EE">
            <w:pPr>
              <w:pStyle w:val="TableParagraph"/>
              <w:kinsoku w:val="0"/>
              <w:overflowPunct w:val="0"/>
              <w:spacing w:line="200" w:lineRule="exact"/>
              <w:ind w:left="29"/>
            </w:pPr>
            <w:r w:rsidRPr="006C588A">
              <w:rPr>
                <w:rFonts w:ascii="Arial" w:hAnsi="Arial" w:cs="Arial"/>
                <w:b/>
                <w:bCs/>
                <w:color w:val="C60B46"/>
                <w:sz w:val="16"/>
                <w:szCs w:val="16"/>
              </w:rPr>
              <w:t>State/Country</w:t>
            </w:r>
          </w:p>
        </w:tc>
        <w:tc>
          <w:tcPr>
            <w:tcW w:w="3467" w:type="dxa"/>
          </w:tcPr>
          <w:p w14:paraId="75F013AC" w14:textId="77777777" w:rsidR="002E2613" w:rsidRPr="006C588A" w:rsidRDefault="002E2613" w:rsidP="003751EE">
            <w:pPr>
              <w:pStyle w:val="TableParagraph"/>
              <w:kinsoku w:val="0"/>
              <w:overflowPunct w:val="0"/>
              <w:spacing w:line="200" w:lineRule="exact"/>
              <w:ind w:left="29"/>
            </w:pPr>
            <w:r w:rsidRPr="006C588A">
              <w:rPr>
                <w:rFonts w:ascii="Arial" w:hAnsi="Arial" w:cs="Arial"/>
                <w:b/>
                <w:bCs/>
                <w:color w:val="C60B46"/>
                <w:sz w:val="16"/>
                <w:szCs w:val="16"/>
              </w:rPr>
              <w:t>*ZIP</w:t>
            </w:r>
            <w:r w:rsidRPr="006C588A">
              <w:rPr>
                <w:rFonts w:ascii="Arial" w:hAnsi="Arial" w:cs="Arial"/>
                <w:b/>
                <w:bCs/>
                <w:color w:val="C60B46"/>
                <w:spacing w:val="-3"/>
                <w:sz w:val="16"/>
                <w:szCs w:val="16"/>
              </w:rPr>
              <w:t xml:space="preserve"> </w:t>
            </w:r>
            <w:r w:rsidRPr="006C588A">
              <w:rPr>
                <w:rFonts w:ascii="Arial" w:hAnsi="Arial" w:cs="Arial"/>
                <w:b/>
                <w:bCs/>
                <w:color w:val="C60B46"/>
                <w:sz w:val="16"/>
                <w:szCs w:val="16"/>
              </w:rPr>
              <w:t>Code</w:t>
            </w:r>
          </w:p>
        </w:tc>
      </w:tr>
      <w:tr w:rsidR="002E2613" w:rsidRPr="006C588A" w14:paraId="00ADACC4" w14:textId="77777777" w:rsidTr="00DD3DD9">
        <w:trPr>
          <w:trHeight w:val="677"/>
          <w:jc w:val="center"/>
        </w:trPr>
        <w:tc>
          <w:tcPr>
            <w:tcW w:w="11500" w:type="dxa"/>
            <w:gridSpan w:val="5"/>
          </w:tcPr>
          <w:p w14:paraId="3C6C5E9A" w14:textId="4DC28C83" w:rsidR="002E2613" w:rsidRPr="00327619" w:rsidRDefault="002E2613" w:rsidP="003751EE">
            <w:pPr>
              <w:pStyle w:val="TableParagraph"/>
              <w:tabs>
                <w:tab w:val="left" w:pos="880"/>
                <w:tab w:val="left" w:pos="3432"/>
                <w:tab w:val="left" w:pos="5750"/>
                <w:tab w:val="left" w:pos="8720"/>
              </w:tabs>
              <w:kinsoku w:val="0"/>
              <w:overflowPunct w:val="0"/>
              <w:spacing w:line="200" w:lineRule="exact"/>
              <w:ind w:left="29"/>
              <w:rPr>
                <w:rFonts w:ascii="Arial" w:hAnsi="Arial" w:cs="Arial"/>
                <w:color w:val="000000"/>
                <w:sz w:val="14"/>
                <w:szCs w:val="14"/>
              </w:rPr>
            </w:pPr>
            <w:r w:rsidRPr="006C588A">
              <w:rPr>
                <w:rFonts w:ascii="Arial" w:hAnsi="Arial" w:cs="Arial"/>
                <w:b/>
                <w:bCs/>
                <w:color w:val="C60B46"/>
                <w:position w:val="3"/>
                <w:sz w:val="16"/>
                <w:szCs w:val="16"/>
              </w:rPr>
              <w:t>Facility</w:t>
            </w:r>
            <w:r w:rsidRPr="006C588A">
              <w:rPr>
                <w:rFonts w:ascii="Arial" w:hAnsi="Arial" w:cs="Arial"/>
                <w:b/>
                <w:bCs/>
                <w:color w:val="C60B46"/>
                <w:position w:val="3"/>
                <w:sz w:val="16"/>
                <w:szCs w:val="16"/>
              </w:rPr>
              <w:tab/>
            </w:r>
            <w:r w:rsidRPr="00327619">
              <w:rPr>
                <w:rFonts w:ascii="Arial" w:hAnsi="Arial" w:cs="Arial"/>
                <w:i/>
                <w:iCs/>
                <w:color w:val="C60B46"/>
                <w:spacing w:val="-1"/>
                <w:w w:val="95"/>
                <w:position w:val="1"/>
                <w:sz w:val="15"/>
                <w:szCs w:val="15"/>
                <w:u w:val="single"/>
              </w:rPr>
              <w:t>Inpatient</w:t>
            </w:r>
            <w:r w:rsidR="008567AF" w:rsidRPr="00327619">
              <w:rPr>
                <w:rFonts w:ascii="Arial" w:hAnsi="Arial" w:cs="Arial"/>
                <w:i/>
                <w:iCs/>
                <w:color w:val="C60B46"/>
                <w:spacing w:val="-1"/>
                <w:w w:val="95"/>
                <w:position w:val="1"/>
                <w:sz w:val="15"/>
                <w:szCs w:val="15"/>
              </w:rPr>
              <w:t xml:space="preserve">:          </w:t>
            </w:r>
            <w:r w:rsidR="003751EE">
              <w:rPr>
                <w:rFonts w:ascii="Arial" w:hAnsi="Arial" w:cs="Arial"/>
                <w:i/>
                <w:iCs/>
                <w:color w:val="C60B46"/>
                <w:spacing w:val="-1"/>
                <w:w w:val="95"/>
                <w:position w:val="1"/>
                <w:sz w:val="15"/>
                <w:szCs w:val="15"/>
              </w:rPr>
              <w:t xml:space="preserve">                             </w:t>
            </w:r>
            <w:r w:rsidR="008567AF" w:rsidRPr="00327619">
              <w:rPr>
                <w:rFonts w:ascii="Arial" w:hAnsi="Arial" w:cs="Arial"/>
                <w:i/>
                <w:iCs/>
                <w:color w:val="C60B46"/>
                <w:spacing w:val="-1"/>
                <w:w w:val="95"/>
                <w:position w:val="1"/>
                <w:sz w:val="15"/>
                <w:szCs w:val="15"/>
              </w:rPr>
              <w:t xml:space="preserve"> </w:t>
            </w:r>
            <w:r w:rsidRPr="00327619">
              <w:rPr>
                <w:rFonts w:ascii="Arial" w:hAnsi="Arial" w:cs="Arial"/>
                <w:i/>
                <w:iCs/>
                <w:color w:val="C60B46"/>
                <w:sz w:val="15"/>
                <w:szCs w:val="15"/>
                <w:u w:val="single"/>
              </w:rPr>
              <w:t>Outpatient</w:t>
            </w:r>
            <w:r w:rsidRPr="003751EE">
              <w:rPr>
                <w:rFonts w:ascii="Arial" w:hAnsi="Arial" w:cs="Arial"/>
                <w:i/>
                <w:iCs/>
                <w:color w:val="C60B46"/>
                <w:sz w:val="15"/>
                <w:szCs w:val="15"/>
              </w:rPr>
              <w:t>:</w:t>
            </w:r>
            <w:r w:rsidRPr="003751EE">
              <w:rPr>
                <w:rFonts w:ascii="Arial" w:hAnsi="Arial" w:cs="Arial"/>
                <w:bCs/>
                <w:color w:val="C60B46"/>
                <w:sz w:val="20"/>
                <w:szCs w:val="20"/>
              </w:rPr>
              <w:t xml:space="preserve"> </w:t>
            </w:r>
            <w:r w:rsidRPr="00327619">
              <w:rPr>
                <w:rFonts w:ascii="Arial" w:hAnsi="Arial" w:cs="Arial"/>
                <w:bCs/>
                <w:color w:val="C60B46"/>
                <w:sz w:val="20"/>
                <w:szCs w:val="20"/>
              </w:rPr>
              <w:t>□</w:t>
            </w:r>
            <w:r w:rsidRPr="00327619">
              <w:rPr>
                <w:rFonts w:ascii="Arial" w:hAnsi="Arial" w:cs="Arial"/>
                <w:bCs/>
                <w:color w:val="C60B46"/>
                <w:spacing w:val="-12"/>
                <w:sz w:val="20"/>
                <w:szCs w:val="20"/>
              </w:rPr>
              <w:t xml:space="preserve"> </w:t>
            </w:r>
            <w:r w:rsidRPr="00327619">
              <w:rPr>
                <w:rFonts w:ascii="Arial" w:hAnsi="Arial" w:cs="Arial"/>
                <w:color w:val="C60B46"/>
                <w:sz w:val="14"/>
                <w:szCs w:val="14"/>
              </w:rPr>
              <w:t xml:space="preserve">Private </w:t>
            </w:r>
            <w:r w:rsidR="003751EE" w:rsidRPr="00327619">
              <w:rPr>
                <w:rFonts w:ascii="Arial" w:hAnsi="Arial" w:cs="Arial"/>
                <w:color w:val="C60B46"/>
                <w:spacing w:val="-1"/>
                <w:sz w:val="14"/>
                <w:szCs w:val="14"/>
              </w:rPr>
              <w:t>physician’s</w:t>
            </w:r>
            <w:r w:rsidR="003751EE">
              <w:rPr>
                <w:rFonts w:ascii="Arial" w:hAnsi="Arial" w:cs="Arial"/>
                <w:color w:val="C60B46"/>
                <w:sz w:val="14"/>
                <w:szCs w:val="14"/>
              </w:rPr>
              <w:t xml:space="preserve"> office </w:t>
            </w:r>
            <w:r w:rsidR="003751EE">
              <w:rPr>
                <w:rFonts w:ascii="Arial" w:hAnsi="Arial" w:cs="Arial"/>
                <w:color w:val="C60B46"/>
                <w:sz w:val="14"/>
                <w:szCs w:val="14"/>
              </w:rPr>
              <w:tab/>
            </w:r>
            <w:r w:rsidRPr="00327619">
              <w:rPr>
                <w:rFonts w:ascii="Arial" w:hAnsi="Arial" w:cs="Arial"/>
                <w:i/>
                <w:iCs/>
                <w:color w:val="C60B46"/>
                <w:position w:val="1"/>
                <w:sz w:val="15"/>
                <w:szCs w:val="15"/>
                <w:u w:val="single"/>
              </w:rPr>
              <w:t>Screening,</w:t>
            </w:r>
            <w:r w:rsidRPr="00327619">
              <w:rPr>
                <w:rFonts w:ascii="Arial" w:hAnsi="Arial" w:cs="Arial"/>
                <w:i/>
                <w:iCs/>
                <w:color w:val="C60B46"/>
                <w:spacing w:val="-2"/>
                <w:position w:val="1"/>
                <w:sz w:val="15"/>
                <w:szCs w:val="15"/>
                <w:u w:val="single"/>
              </w:rPr>
              <w:t xml:space="preserve"> </w:t>
            </w:r>
            <w:r w:rsidRPr="00327619">
              <w:rPr>
                <w:rFonts w:ascii="Arial" w:hAnsi="Arial" w:cs="Arial"/>
                <w:i/>
                <w:iCs/>
                <w:color w:val="C60B46"/>
                <w:spacing w:val="-1"/>
                <w:position w:val="1"/>
                <w:sz w:val="15"/>
                <w:szCs w:val="15"/>
                <w:u w:val="single"/>
              </w:rPr>
              <w:t>Diagnostic,</w:t>
            </w:r>
            <w:r w:rsidRPr="00327619">
              <w:rPr>
                <w:rFonts w:ascii="Arial" w:hAnsi="Arial" w:cs="Arial"/>
                <w:i/>
                <w:iCs/>
                <w:color w:val="C60B46"/>
                <w:position w:val="1"/>
                <w:sz w:val="15"/>
                <w:szCs w:val="15"/>
                <w:u w:val="single"/>
              </w:rPr>
              <w:t xml:space="preserve"> </w:t>
            </w:r>
            <w:r w:rsidRPr="00327619">
              <w:rPr>
                <w:rFonts w:ascii="Arial" w:hAnsi="Arial" w:cs="Arial"/>
                <w:i/>
                <w:iCs/>
                <w:color w:val="C60B46"/>
                <w:spacing w:val="-1"/>
                <w:position w:val="1"/>
                <w:sz w:val="15"/>
                <w:szCs w:val="15"/>
                <w:u w:val="single"/>
              </w:rPr>
              <w:t>Referral</w:t>
            </w:r>
            <w:r w:rsidR="003751EE" w:rsidRPr="00327619">
              <w:rPr>
                <w:rFonts w:ascii="Arial" w:hAnsi="Arial" w:cs="Arial"/>
                <w:i/>
                <w:iCs/>
                <w:color w:val="C60B46"/>
                <w:position w:val="1"/>
                <w:sz w:val="15"/>
                <w:szCs w:val="15"/>
                <w:u w:val="single"/>
              </w:rPr>
              <w:t xml:space="preserve"> Agency</w:t>
            </w:r>
            <w:r w:rsidR="003751EE" w:rsidRPr="00327619">
              <w:rPr>
                <w:rFonts w:ascii="Arial" w:hAnsi="Arial" w:cs="Arial"/>
                <w:bCs/>
                <w:color w:val="C60B46"/>
                <w:position w:val="1"/>
                <w:sz w:val="14"/>
                <w:szCs w:val="14"/>
                <w:u w:val="single"/>
              </w:rPr>
              <w:t>:</w:t>
            </w:r>
            <w:r w:rsidRPr="00327619">
              <w:rPr>
                <w:rFonts w:ascii="Arial" w:hAnsi="Arial" w:cs="Arial"/>
                <w:i/>
                <w:iCs/>
                <w:color w:val="C60B46"/>
                <w:spacing w:val="-1"/>
                <w:position w:val="1"/>
                <w:sz w:val="15"/>
                <w:szCs w:val="15"/>
              </w:rPr>
              <w:tab/>
            </w:r>
            <w:r w:rsidRPr="00327619">
              <w:rPr>
                <w:rFonts w:ascii="Arial" w:hAnsi="Arial" w:cs="Arial"/>
                <w:i/>
                <w:iCs/>
                <w:color w:val="C60B46"/>
                <w:sz w:val="15"/>
                <w:szCs w:val="15"/>
                <w:u w:val="single"/>
              </w:rPr>
              <w:t>Other</w:t>
            </w:r>
            <w:r w:rsidRPr="00327619">
              <w:rPr>
                <w:rFonts w:ascii="Arial" w:hAnsi="Arial" w:cs="Arial"/>
                <w:i/>
                <w:iCs/>
                <w:color w:val="C60B46"/>
                <w:spacing w:val="-3"/>
                <w:sz w:val="15"/>
                <w:szCs w:val="15"/>
                <w:u w:val="single"/>
              </w:rPr>
              <w:t xml:space="preserve"> </w:t>
            </w:r>
            <w:r w:rsidRPr="00327619">
              <w:rPr>
                <w:rFonts w:ascii="Arial" w:hAnsi="Arial" w:cs="Arial"/>
                <w:i/>
                <w:iCs/>
                <w:color w:val="C60B46"/>
                <w:spacing w:val="-1"/>
                <w:sz w:val="15"/>
                <w:szCs w:val="15"/>
                <w:u w:val="single"/>
              </w:rPr>
              <w:t>Facility</w:t>
            </w:r>
            <w:r w:rsidRPr="00327619">
              <w:rPr>
                <w:rFonts w:ascii="Arial" w:hAnsi="Arial" w:cs="Arial"/>
                <w:color w:val="C60B46"/>
                <w:spacing w:val="-1"/>
                <w:sz w:val="14"/>
                <w:szCs w:val="14"/>
              </w:rPr>
              <w:t>:</w:t>
            </w:r>
            <w:r w:rsidR="00AD7EA7" w:rsidRPr="00327619">
              <w:rPr>
                <w:rFonts w:ascii="Arial" w:hAnsi="Arial" w:cs="Arial"/>
                <w:bCs/>
                <w:color w:val="C60B46"/>
                <w:sz w:val="20"/>
                <w:szCs w:val="20"/>
              </w:rPr>
              <w:t xml:space="preserve"> □ </w:t>
            </w:r>
            <w:r w:rsidRPr="00327619">
              <w:rPr>
                <w:rFonts w:ascii="Arial" w:hAnsi="Arial" w:cs="Arial"/>
                <w:color w:val="C60B46"/>
                <w:sz w:val="14"/>
                <w:szCs w:val="14"/>
              </w:rPr>
              <w:t>Emergency</w:t>
            </w:r>
            <w:r w:rsidRPr="00327619">
              <w:rPr>
                <w:rFonts w:ascii="Arial" w:hAnsi="Arial" w:cs="Arial"/>
                <w:color w:val="C60B46"/>
                <w:spacing w:val="-2"/>
                <w:sz w:val="14"/>
                <w:szCs w:val="14"/>
              </w:rPr>
              <w:t xml:space="preserve"> </w:t>
            </w:r>
            <w:r w:rsidR="003751EE" w:rsidRPr="00327619">
              <w:rPr>
                <w:rFonts w:ascii="Arial" w:hAnsi="Arial" w:cs="Arial"/>
                <w:color w:val="C60B46"/>
                <w:spacing w:val="-1"/>
                <w:sz w:val="14"/>
                <w:szCs w:val="14"/>
              </w:rPr>
              <w:t>room</w:t>
            </w:r>
          </w:p>
          <w:p w14:paraId="247608C6" w14:textId="4955F25E" w:rsidR="002E2613" w:rsidRPr="00327619" w:rsidRDefault="002E2613" w:rsidP="003751EE">
            <w:pPr>
              <w:pStyle w:val="TableParagraph"/>
              <w:tabs>
                <w:tab w:val="left" w:pos="880"/>
                <w:tab w:val="left" w:pos="3432"/>
                <w:tab w:val="left" w:pos="5750"/>
                <w:tab w:val="left" w:pos="8720"/>
              </w:tabs>
              <w:kinsoku w:val="0"/>
              <w:overflowPunct w:val="0"/>
              <w:spacing w:line="200" w:lineRule="exact"/>
              <w:ind w:left="29"/>
              <w:rPr>
                <w:rFonts w:ascii="Arial" w:hAnsi="Arial" w:cs="Arial"/>
                <w:color w:val="000000"/>
                <w:sz w:val="14"/>
                <w:szCs w:val="14"/>
              </w:rPr>
            </w:pPr>
            <w:r w:rsidRPr="006C588A">
              <w:rPr>
                <w:rFonts w:ascii="Arial" w:hAnsi="Arial" w:cs="Arial"/>
                <w:b/>
                <w:bCs/>
                <w:color w:val="C60B46"/>
                <w:spacing w:val="-3"/>
                <w:w w:val="95"/>
                <w:position w:val="3"/>
                <w:sz w:val="16"/>
                <w:szCs w:val="16"/>
              </w:rPr>
              <w:t>Type</w:t>
            </w:r>
            <w:r w:rsidRPr="006C588A">
              <w:rPr>
                <w:rFonts w:ascii="Arial" w:hAnsi="Arial" w:cs="Arial"/>
                <w:b/>
                <w:bCs/>
                <w:color w:val="C60B46"/>
                <w:spacing w:val="-3"/>
                <w:w w:val="95"/>
                <w:position w:val="3"/>
                <w:sz w:val="16"/>
                <w:szCs w:val="16"/>
              </w:rPr>
              <w:tab/>
            </w:r>
            <w:r w:rsidR="00AD7EA7" w:rsidRPr="00327619">
              <w:rPr>
                <w:rFonts w:ascii="Arial" w:hAnsi="Arial" w:cs="Arial"/>
                <w:bCs/>
                <w:color w:val="C60B46"/>
                <w:sz w:val="20"/>
                <w:szCs w:val="20"/>
              </w:rPr>
              <w:t xml:space="preserve">□ </w:t>
            </w:r>
            <w:r w:rsidRPr="00327619">
              <w:rPr>
                <w:rFonts w:ascii="Arial" w:hAnsi="Arial" w:cs="Arial"/>
                <w:color w:val="C60B46"/>
                <w:spacing w:val="-1"/>
                <w:position w:val="2"/>
                <w:sz w:val="14"/>
                <w:szCs w:val="14"/>
              </w:rPr>
              <w:t>Hospital</w:t>
            </w:r>
            <w:r w:rsidR="008567AF" w:rsidRPr="00327619">
              <w:rPr>
                <w:rFonts w:ascii="Arial" w:hAnsi="Arial" w:cs="Arial"/>
                <w:color w:val="C60B46"/>
                <w:spacing w:val="-1"/>
                <w:position w:val="2"/>
                <w:sz w:val="14"/>
                <w:szCs w:val="14"/>
              </w:rPr>
              <w:t xml:space="preserve">         </w:t>
            </w:r>
            <w:r w:rsidR="003751EE">
              <w:rPr>
                <w:rFonts w:ascii="Arial" w:hAnsi="Arial" w:cs="Arial"/>
                <w:color w:val="C60B46"/>
                <w:spacing w:val="-1"/>
                <w:position w:val="2"/>
                <w:sz w:val="14"/>
                <w:szCs w:val="14"/>
              </w:rPr>
              <w:t xml:space="preserve">                             </w:t>
            </w:r>
            <w:r w:rsidR="00AD7EA7" w:rsidRPr="00327619">
              <w:rPr>
                <w:rFonts w:ascii="Arial" w:hAnsi="Arial" w:cs="Arial"/>
                <w:bCs/>
                <w:color w:val="C60B46"/>
                <w:sz w:val="20"/>
                <w:szCs w:val="20"/>
              </w:rPr>
              <w:t xml:space="preserve">□ </w:t>
            </w:r>
            <w:r w:rsidRPr="00327619">
              <w:rPr>
                <w:rFonts w:ascii="Arial" w:hAnsi="Arial" w:cs="Arial"/>
                <w:color w:val="C60B46"/>
                <w:position w:val="1"/>
                <w:sz w:val="14"/>
                <w:szCs w:val="14"/>
              </w:rPr>
              <w:t>Adult</w:t>
            </w:r>
            <w:r w:rsidRPr="00327619">
              <w:rPr>
                <w:rFonts w:ascii="Arial" w:hAnsi="Arial" w:cs="Arial"/>
                <w:color w:val="C60B46"/>
                <w:spacing w:val="-2"/>
                <w:position w:val="1"/>
                <w:sz w:val="14"/>
                <w:szCs w:val="14"/>
              </w:rPr>
              <w:t xml:space="preserve"> </w:t>
            </w:r>
            <w:r w:rsidRPr="00327619">
              <w:rPr>
                <w:rFonts w:ascii="Arial" w:hAnsi="Arial" w:cs="Arial"/>
                <w:color w:val="C60B46"/>
                <w:spacing w:val="-1"/>
                <w:position w:val="1"/>
                <w:sz w:val="14"/>
                <w:szCs w:val="14"/>
              </w:rPr>
              <w:t xml:space="preserve">HIV </w:t>
            </w:r>
            <w:r w:rsidR="003751EE" w:rsidRPr="00327619">
              <w:rPr>
                <w:rFonts w:ascii="Arial" w:hAnsi="Arial" w:cs="Arial"/>
                <w:color w:val="C60B46"/>
                <w:spacing w:val="-1"/>
                <w:position w:val="1"/>
                <w:sz w:val="14"/>
                <w:szCs w:val="14"/>
              </w:rPr>
              <w:t>clinic</w:t>
            </w:r>
            <w:r w:rsidRPr="00327619">
              <w:rPr>
                <w:rFonts w:ascii="Arial" w:hAnsi="Arial" w:cs="Arial"/>
                <w:color w:val="C60B46"/>
                <w:spacing w:val="-1"/>
                <w:position w:val="1"/>
                <w:sz w:val="14"/>
                <w:szCs w:val="14"/>
              </w:rPr>
              <w:tab/>
            </w:r>
            <w:r w:rsidR="00AD7EA7" w:rsidRPr="00327619">
              <w:rPr>
                <w:rFonts w:ascii="Arial" w:hAnsi="Arial" w:cs="Arial"/>
                <w:bCs/>
                <w:color w:val="C60B46"/>
                <w:sz w:val="20"/>
                <w:szCs w:val="20"/>
              </w:rPr>
              <w:t xml:space="preserve">□ </w:t>
            </w:r>
            <w:r w:rsidRPr="00327619">
              <w:rPr>
                <w:rFonts w:ascii="Arial" w:hAnsi="Arial" w:cs="Arial"/>
                <w:color w:val="C60B46"/>
                <w:spacing w:val="-1"/>
                <w:position w:val="1"/>
                <w:sz w:val="14"/>
                <w:szCs w:val="14"/>
              </w:rPr>
              <w:t>CTS</w:t>
            </w:r>
            <w:r w:rsidRPr="00327619">
              <w:rPr>
                <w:rFonts w:ascii="Arial" w:hAnsi="Arial" w:cs="Arial"/>
                <w:color w:val="C60B46"/>
                <w:position w:val="1"/>
                <w:sz w:val="14"/>
                <w:szCs w:val="14"/>
              </w:rPr>
              <w:t xml:space="preserve"> </w:t>
            </w:r>
            <w:r w:rsidR="003751EE">
              <w:rPr>
                <w:rFonts w:ascii="Arial" w:hAnsi="Arial" w:cs="Arial"/>
                <w:color w:val="C60B46"/>
                <w:position w:val="1"/>
                <w:sz w:val="14"/>
                <w:szCs w:val="14"/>
              </w:rPr>
              <w:t xml:space="preserve"> </w:t>
            </w:r>
            <w:r w:rsidRPr="00327619">
              <w:rPr>
                <w:rFonts w:ascii="Arial" w:hAnsi="Arial" w:cs="Arial"/>
                <w:color w:val="C60B46"/>
                <w:position w:val="1"/>
                <w:sz w:val="14"/>
                <w:szCs w:val="14"/>
              </w:rPr>
              <w:t xml:space="preserve"> </w:t>
            </w:r>
            <w:r w:rsidR="00AD7EA7" w:rsidRPr="00327619">
              <w:rPr>
                <w:rFonts w:ascii="Arial" w:hAnsi="Arial" w:cs="Arial"/>
                <w:bCs/>
                <w:color w:val="C60B46"/>
                <w:sz w:val="20"/>
                <w:szCs w:val="20"/>
              </w:rPr>
              <w:t xml:space="preserve">□ </w:t>
            </w:r>
            <w:r w:rsidRPr="00327619">
              <w:rPr>
                <w:rFonts w:ascii="Arial" w:hAnsi="Arial" w:cs="Arial"/>
                <w:color w:val="C60B46"/>
                <w:position w:val="1"/>
                <w:sz w:val="14"/>
                <w:szCs w:val="14"/>
              </w:rPr>
              <w:t xml:space="preserve">STD </w:t>
            </w:r>
            <w:r w:rsidR="003751EE" w:rsidRPr="00327619">
              <w:rPr>
                <w:rFonts w:ascii="Arial" w:hAnsi="Arial" w:cs="Arial"/>
                <w:color w:val="C60B46"/>
                <w:spacing w:val="-1"/>
                <w:position w:val="1"/>
                <w:sz w:val="14"/>
                <w:szCs w:val="14"/>
              </w:rPr>
              <w:t>clinic</w:t>
            </w:r>
            <w:r w:rsidR="003751EE">
              <w:rPr>
                <w:rFonts w:ascii="Arial" w:hAnsi="Arial" w:cs="Arial"/>
                <w:color w:val="C60B46"/>
                <w:position w:val="1"/>
                <w:sz w:val="14"/>
                <w:szCs w:val="14"/>
              </w:rPr>
              <w:tab/>
            </w:r>
            <w:r w:rsidR="00AD7EA7" w:rsidRPr="00327619">
              <w:rPr>
                <w:rFonts w:ascii="Arial" w:hAnsi="Arial" w:cs="Arial"/>
                <w:bCs/>
                <w:color w:val="C60B46"/>
                <w:sz w:val="20"/>
                <w:szCs w:val="20"/>
              </w:rPr>
              <w:t xml:space="preserve">□ </w:t>
            </w:r>
            <w:r w:rsidRPr="00327619">
              <w:rPr>
                <w:rFonts w:ascii="Arial" w:hAnsi="Arial" w:cs="Arial"/>
                <w:color w:val="C60B46"/>
                <w:spacing w:val="-1"/>
                <w:sz w:val="14"/>
                <w:szCs w:val="14"/>
              </w:rPr>
              <w:t>Laboratory</w:t>
            </w:r>
            <w:r w:rsidRPr="00327619">
              <w:rPr>
                <w:rFonts w:ascii="Arial" w:hAnsi="Arial" w:cs="Arial"/>
                <w:color w:val="C60B46"/>
                <w:sz w:val="14"/>
                <w:szCs w:val="14"/>
              </w:rPr>
              <w:t xml:space="preserve"> </w:t>
            </w:r>
            <w:r w:rsidR="003751EE">
              <w:rPr>
                <w:rFonts w:ascii="Arial" w:hAnsi="Arial" w:cs="Arial"/>
                <w:color w:val="C60B46"/>
                <w:sz w:val="14"/>
                <w:szCs w:val="14"/>
              </w:rPr>
              <w:t xml:space="preserve"> </w:t>
            </w:r>
            <w:r w:rsidR="00AD7EA7" w:rsidRPr="00327619">
              <w:rPr>
                <w:rFonts w:ascii="Arial" w:hAnsi="Arial" w:cs="Arial"/>
                <w:color w:val="C60B46"/>
                <w:sz w:val="14"/>
                <w:szCs w:val="14"/>
              </w:rPr>
              <w:t xml:space="preserve"> </w:t>
            </w:r>
            <w:r w:rsidR="00AD7EA7" w:rsidRPr="00327619">
              <w:rPr>
                <w:rFonts w:ascii="Arial" w:hAnsi="Arial" w:cs="Arial"/>
                <w:bCs/>
                <w:color w:val="C60B46"/>
                <w:sz w:val="20"/>
                <w:szCs w:val="20"/>
              </w:rPr>
              <w:t xml:space="preserve">□ </w:t>
            </w:r>
            <w:r w:rsidRPr="00327619">
              <w:rPr>
                <w:rFonts w:ascii="Arial" w:hAnsi="Arial" w:cs="Arial"/>
                <w:color w:val="C60B46"/>
                <w:spacing w:val="-1"/>
                <w:sz w:val="14"/>
                <w:szCs w:val="14"/>
              </w:rPr>
              <w:t>Corrections</w:t>
            </w:r>
            <w:r w:rsidR="003751EE">
              <w:rPr>
                <w:rFonts w:ascii="Arial" w:hAnsi="Arial" w:cs="Arial"/>
                <w:color w:val="C60B46"/>
                <w:spacing w:val="-1"/>
                <w:sz w:val="14"/>
                <w:szCs w:val="14"/>
              </w:rPr>
              <w:t xml:space="preserve"> </w:t>
            </w:r>
            <w:r w:rsidRPr="00327619">
              <w:rPr>
                <w:rFonts w:ascii="Arial" w:hAnsi="Arial" w:cs="Arial"/>
                <w:color w:val="C60B46"/>
                <w:sz w:val="14"/>
                <w:szCs w:val="14"/>
              </w:rPr>
              <w:t xml:space="preserve">  </w:t>
            </w:r>
            <w:r w:rsidR="00AD7EA7" w:rsidRPr="00327619">
              <w:rPr>
                <w:rFonts w:ascii="Arial" w:hAnsi="Arial" w:cs="Arial"/>
                <w:bCs/>
                <w:color w:val="C60B46"/>
                <w:sz w:val="20"/>
                <w:szCs w:val="20"/>
              </w:rPr>
              <w:t xml:space="preserve">□ </w:t>
            </w:r>
            <w:r w:rsidRPr="00327619">
              <w:rPr>
                <w:rFonts w:ascii="Arial" w:hAnsi="Arial" w:cs="Arial"/>
                <w:color w:val="C60B46"/>
                <w:spacing w:val="-1"/>
                <w:sz w:val="14"/>
                <w:szCs w:val="14"/>
              </w:rPr>
              <w:t>Unknown</w:t>
            </w:r>
          </w:p>
          <w:p w14:paraId="5F3B4AB3" w14:textId="571F6971" w:rsidR="002E2613" w:rsidRPr="006C588A" w:rsidRDefault="008C595F" w:rsidP="00DD3DD9">
            <w:pPr>
              <w:tabs>
                <w:tab w:val="left" w:pos="876"/>
                <w:tab w:val="left" w:pos="3180"/>
                <w:tab w:val="left" w:pos="3432"/>
                <w:tab w:val="left" w:pos="5750"/>
                <w:tab w:val="left" w:pos="8720"/>
                <w:tab w:val="left" w:pos="11415"/>
              </w:tabs>
              <w:kinsoku w:val="0"/>
              <w:overflowPunct w:val="0"/>
              <w:spacing w:line="200" w:lineRule="exact"/>
              <w:ind w:left="29"/>
            </w:pPr>
            <w:r>
              <w:rPr>
                <w:rFonts w:ascii="Arial" w:hAnsi="Arial" w:cs="Arial"/>
                <w:bCs/>
                <w:color w:val="C60B46"/>
                <w:sz w:val="20"/>
                <w:szCs w:val="20"/>
              </w:rPr>
              <w:tab/>
            </w:r>
            <w:r w:rsidR="00AD7EA7" w:rsidRPr="00327619">
              <w:rPr>
                <w:rFonts w:ascii="Arial" w:hAnsi="Arial" w:cs="Arial"/>
                <w:bCs/>
                <w:color w:val="C60B46"/>
                <w:sz w:val="20"/>
                <w:szCs w:val="20"/>
              </w:rPr>
              <w:t xml:space="preserve">□ </w:t>
            </w:r>
            <w:r w:rsidR="002E2613" w:rsidRPr="00327619">
              <w:rPr>
                <w:rFonts w:ascii="Arial" w:hAnsi="Arial" w:cs="Arial"/>
                <w:color w:val="C60B46"/>
                <w:spacing w:val="-2"/>
                <w:position w:val="1"/>
                <w:sz w:val="14"/>
                <w:szCs w:val="14"/>
              </w:rPr>
              <w:t>Other,</w:t>
            </w:r>
            <w:r w:rsidR="002E2613" w:rsidRPr="00327619">
              <w:rPr>
                <w:rFonts w:ascii="Arial" w:hAnsi="Arial" w:cs="Arial"/>
                <w:color w:val="C60B46"/>
                <w:spacing w:val="-4"/>
                <w:position w:val="1"/>
                <w:sz w:val="14"/>
                <w:szCs w:val="14"/>
              </w:rPr>
              <w:t xml:space="preserve"> </w:t>
            </w:r>
            <w:r w:rsidR="002E2613" w:rsidRPr="00327619">
              <w:rPr>
                <w:rFonts w:ascii="Arial" w:hAnsi="Arial" w:cs="Arial"/>
                <w:color w:val="C60B46"/>
                <w:position w:val="1"/>
                <w:sz w:val="14"/>
                <w:szCs w:val="14"/>
              </w:rPr>
              <w:t>specify</w:t>
            </w:r>
            <w:r w:rsidR="008567AF" w:rsidRPr="00327619">
              <w:rPr>
                <w:rFonts w:ascii="Arial" w:hAnsi="Arial" w:cs="Arial"/>
                <w:color w:val="C60B46"/>
                <w:position w:val="1"/>
                <w:sz w:val="14"/>
                <w:szCs w:val="14"/>
              </w:rPr>
              <w:t xml:space="preserve"> </w:t>
            </w:r>
            <w:r w:rsidR="008567AF" w:rsidRPr="00327619">
              <w:rPr>
                <w:rFonts w:ascii="Arial" w:hAnsi="Arial" w:cs="Arial"/>
                <w:color w:val="C60B46"/>
                <w:position w:val="1"/>
                <w:sz w:val="14"/>
                <w:szCs w:val="14"/>
                <w:u w:val="single" w:color="C50A45"/>
              </w:rPr>
              <w:t xml:space="preserve">             </w:t>
            </w:r>
            <w:r>
              <w:rPr>
                <w:rFonts w:ascii="Arial" w:hAnsi="Arial" w:cs="Arial"/>
                <w:color w:val="C60B46"/>
                <w:position w:val="1"/>
                <w:sz w:val="14"/>
                <w:szCs w:val="14"/>
                <w:u w:val="single" w:color="C50A45"/>
              </w:rPr>
              <w:t xml:space="preserve"> </w:t>
            </w:r>
            <w:r w:rsidR="008567AF" w:rsidRPr="00327619">
              <w:rPr>
                <w:rFonts w:ascii="Arial" w:hAnsi="Arial" w:cs="Arial"/>
                <w:color w:val="C60B46"/>
                <w:position w:val="1"/>
                <w:sz w:val="14"/>
                <w:szCs w:val="14"/>
                <w:u w:val="single" w:color="C50A45"/>
              </w:rPr>
              <w:t xml:space="preserve">           </w:t>
            </w:r>
            <w:r w:rsidR="003751EE" w:rsidRPr="008C595F">
              <w:rPr>
                <w:rFonts w:ascii="Arial" w:hAnsi="Arial" w:cs="Arial"/>
                <w:color w:val="C60B46"/>
                <w:position w:val="1"/>
                <w:sz w:val="10"/>
                <w:szCs w:val="14"/>
              </w:rPr>
              <w:t xml:space="preserve">   </w:t>
            </w:r>
            <w:r w:rsidR="00AD7EA7" w:rsidRPr="00327619">
              <w:rPr>
                <w:rFonts w:ascii="Arial" w:hAnsi="Arial" w:cs="Arial"/>
                <w:bCs/>
                <w:color w:val="C60B46"/>
                <w:sz w:val="20"/>
                <w:szCs w:val="20"/>
              </w:rPr>
              <w:t xml:space="preserve">□ </w:t>
            </w:r>
            <w:r w:rsidR="002E2613" w:rsidRPr="00327619">
              <w:rPr>
                <w:rFonts w:ascii="Arial" w:hAnsi="Arial" w:cs="Arial"/>
                <w:color w:val="C60B46"/>
                <w:spacing w:val="-2"/>
                <w:sz w:val="14"/>
                <w:szCs w:val="14"/>
              </w:rPr>
              <w:t xml:space="preserve">Other, </w:t>
            </w:r>
            <w:r w:rsidR="002E2613" w:rsidRPr="00327619">
              <w:rPr>
                <w:rFonts w:ascii="Arial" w:hAnsi="Arial" w:cs="Arial"/>
                <w:color w:val="C60B46"/>
                <w:sz w:val="14"/>
                <w:szCs w:val="14"/>
              </w:rPr>
              <w:t>specify</w:t>
            </w:r>
            <w:r w:rsidR="00855DAC" w:rsidRPr="00327619">
              <w:rPr>
                <w:rFonts w:ascii="Arial" w:hAnsi="Arial" w:cs="Arial"/>
                <w:color w:val="C60B46"/>
                <w:sz w:val="14"/>
                <w:szCs w:val="14"/>
              </w:rPr>
              <w:t xml:space="preserve"> </w:t>
            </w:r>
            <w:r w:rsidR="00855DAC" w:rsidRPr="00327619">
              <w:rPr>
                <w:rFonts w:ascii="Arial" w:hAnsi="Arial" w:cs="Arial"/>
                <w:color w:val="C60B46"/>
                <w:sz w:val="14"/>
                <w:szCs w:val="14"/>
                <w:u w:val="single"/>
              </w:rPr>
              <w:t xml:space="preserve">                            </w:t>
            </w:r>
            <w:r w:rsidR="002E2613" w:rsidRPr="00327619">
              <w:rPr>
                <w:rFonts w:ascii="Arial" w:hAnsi="Arial" w:cs="Arial"/>
                <w:color w:val="C60B46"/>
                <w:sz w:val="14"/>
                <w:szCs w:val="14"/>
              </w:rPr>
              <w:tab/>
            </w:r>
            <w:r w:rsidR="00AD7EA7" w:rsidRPr="00327619">
              <w:rPr>
                <w:rFonts w:ascii="Arial" w:hAnsi="Arial" w:cs="Arial"/>
                <w:bCs/>
                <w:color w:val="C60B46"/>
                <w:sz w:val="20"/>
                <w:szCs w:val="20"/>
              </w:rPr>
              <w:t xml:space="preserve">□ </w:t>
            </w:r>
            <w:r w:rsidR="002E2613" w:rsidRPr="00327619">
              <w:rPr>
                <w:rFonts w:ascii="Arial" w:hAnsi="Arial" w:cs="Arial"/>
                <w:color w:val="C60B46"/>
                <w:spacing w:val="-2"/>
                <w:sz w:val="14"/>
                <w:szCs w:val="14"/>
              </w:rPr>
              <w:t xml:space="preserve">Other, </w:t>
            </w:r>
            <w:r w:rsidR="002E2613" w:rsidRPr="00327619">
              <w:rPr>
                <w:rFonts w:ascii="Arial" w:hAnsi="Arial" w:cs="Arial"/>
                <w:color w:val="C60B46"/>
                <w:sz w:val="14"/>
                <w:szCs w:val="14"/>
              </w:rPr>
              <w:t>specify</w:t>
            </w:r>
            <w:r w:rsidR="00855DAC" w:rsidRPr="00327619">
              <w:rPr>
                <w:rFonts w:ascii="Arial" w:hAnsi="Arial" w:cs="Arial"/>
                <w:color w:val="C60B46"/>
                <w:sz w:val="14"/>
                <w:szCs w:val="14"/>
              </w:rPr>
              <w:t xml:space="preserve"> </w:t>
            </w:r>
            <w:r w:rsidR="00855DAC" w:rsidRPr="00327619">
              <w:rPr>
                <w:rFonts w:ascii="Arial" w:hAnsi="Arial" w:cs="Arial"/>
                <w:color w:val="C60B46"/>
                <w:sz w:val="14"/>
                <w:szCs w:val="14"/>
                <w:u w:val="single"/>
              </w:rPr>
              <w:t xml:space="preserve">                              </w:t>
            </w:r>
            <w:r w:rsidR="003751EE">
              <w:rPr>
                <w:rFonts w:ascii="Arial" w:hAnsi="Arial" w:cs="Arial"/>
                <w:color w:val="C60B46"/>
                <w:sz w:val="14"/>
                <w:szCs w:val="14"/>
              </w:rPr>
              <w:tab/>
            </w:r>
            <w:r w:rsidR="00AD7EA7" w:rsidRPr="00327619">
              <w:rPr>
                <w:rFonts w:ascii="Arial" w:hAnsi="Arial" w:cs="Arial"/>
                <w:bCs/>
                <w:color w:val="C60B46"/>
                <w:sz w:val="20"/>
                <w:szCs w:val="20"/>
              </w:rPr>
              <w:t xml:space="preserve">□ </w:t>
            </w:r>
            <w:r w:rsidR="002E2613" w:rsidRPr="00327619">
              <w:rPr>
                <w:rFonts w:ascii="Arial" w:hAnsi="Arial" w:cs="Arial"/>
                <w:color w:val="C60B46"/>
                <w:spacing w:val="-2"/>
                <w:position w:val="-2"/>
                <w:sz w:val="14"/>
                <w:szCs w:val="14"/>
              </w:rPr>
              <w:t xml:space="preserve">Other, </w:t>
            </w:r>
            <w:r w:rsidR="002E2613" w:rsidRPr="00327619">
              <w:rPr>
                <w:rFonts w:ascii="Arial" w:hAnsi="Arial" w:cs="Arial"/>
                <w:color w:val="C60B46"/>
                <w:position w:val="-2"/>
                <w:sz w:val="14"/>
                <w:szCs w:val="14"/>
              </w:rPr>
              <w:t>specify</w:t>
            </w:r>
            <w:r w:rsidR="002E2613" w:rsidRPr="00327619">
              <w:rPr>
                <w:rFonts w:ascii="Arial" w:hAnsi="Arial" w:cs="Arial"/>
                <w:color w:val="C60B46"/>
                <w:spacing w:val="-1"/>
                <w:position w:val="-2"/>
                <w:sz w:val="14"/>
                <w:szCs w:val="14"/>
              </w:rPr>
              <w:t xml:space="preserve"> </w:t>
            </w:r>
            <w:r w:rsidR="002E2613" w:rsidRPr="00327619">
              <w:rPr>
                <w:rFonts w:ascii="Arial" w:hAnsi="Arial" w:cs="Arial"/>
                <w:color w:val="C60B46"/>
                <w:w w:val="99"/>
                <w:position w:val="-2"/>
                <w:sz w:val="14"/>
                <w:szCs w:val="14"/>
                <w:u w:val="single" w:color="C50A45"/>
              </w:rPr>
              <w:t xml:space="preserve"> </w:t>
            </w:r>
            <w:r w:rsidR="002E2613" w:rsidRPr="00327619">
              <w:rPr>
                <w:rFonts w:ascii="Arial" w:hAnsi="Arial" w:cs="Arial"/>
                <w:color w:val="C60B46"/>
                <w:position w:val="-2"/>
                <w:sz w:val="14"/>
                <w:szCs w:val="14"/>
                <w:u w:val="single" w:color="C50A45"/>
              </w:rPr>
              <w:tab/>
            </w:r>
          </w:p>
        </w:tc>
      </w:tr>
      <w:tr w:rsidR="002E2613" w:rsidRPr="006C588A" w14:paraId="73AA2C5A" w14:textId="77777777" w:rsidTr="003751EE">
        <w:trPr>
          <w:trHeight w:hRule="exact" w:val="475"/>
          <w:jc w:val="center"/>
        </w:trPr>
        <w:tc>
          <w:tcPr>
            <w:tcW w:w="3942" w:type="dxa"/>
            <w:gridSpan w:val="2"/>
          </w:tcPr>
          <w:p w14:paraId="4A17E399" w14:textId="77777777" w:rsidR="00327619" w:rsidRDefault="002E2613" w:rsidP="003751EE">
            <w:pPr>
              <w:pStyle w:val="TableParagraph"/>
              <w:tabs>
                <w:tab w:val="left" w:pos="2214"/>
                <w:tab w:val="left" w:pos="2631"/>
                <w:tab w:val="left" w:pos="3506"/>
              </w:tabs>
              <w:kinsoku w:val="0"/>
              <w:overflowPunct w:val="0"/>
              <w:spacing w:line="200" w:lineRule="exact"/>
              <w:ind w:left="29"/>
              <w:rPr>
                <w:rFonts w:ascii="Arial" w:hAnsi="Arial" w:cs="Arial"/>
                <w:b/>
                <w:bCs/>
                <w:color w:val="C60B46"/>
                <w:sz w:val="16"/>
                <w:szCs w:val="16"/>
              </w:rPr>
            </w:pPr>
            <w:r w:rsidRPr="006C588A">
              <w:rPr>
                <w:rFonts w:ascii="Arial" w:hAnsi="Arial" w:cs="Arial"/>
                <w:b/>
                <w:bCs/>
                <w:color w:val="C60B46"/>
                <w:sz w:val="16"/>
                <w:szCs w:val="16"/>
              </w:rPr>
              <w:t>Date Form Completed</w:t>
            </w:r>
          </w:p>
          <w:p w14:paraId="21C998B9" w14:textId="0D5124F1" w:rsidR="002E2613" w:rsidRPr="00327619" w:rsidRDefault="003751EE" w:rsidP="003751EE">
            <w:pPr>
              <w:pStyle w:val="TableParagraph"/>
              <w:tabs>
                <w:tab w:val="left" w:pos="2214"/>
                <w:tab w:val="left" w:pos="2631"/>
                <w:tab w:val="left" w:pos="3506"/>
              </w:tabs>
              <w:kinsoku w:val="0"/>
              <w:overflowPunct w:val="0"/>
              <w:spacing w:line="200" w:lineRule="exact"/>
              <w:ind w:left="29"/>
            </w:pPr>
            <w:r>
              <w:rPr>
                <w:rFonts w:ascii="Arial" w:hAnsi="Arial" w:cs="Arial"/>
                <w:bCs/>
                <w:color w:val="C60B46"/>
                <w:sz w:val="16"/>
                <w:szCs w:val="16"/>
              </w:rPr>
              <w:t xml:space="preserve">                                         </w:t>
            </w:r>
            <w:r w:rsidR="002E2613" w:rsidRPr="00327619">
              <w:rPr>
                <w:rFonts w:ascii="Arial" w:hAnsi="Arial" w:cs="Arial"/>
                <w:bCs/>
                <w:color w:val="C60B46"/>
                <w:sz w:val="16"/>
                <w:szCs w:val="16"/>
              </w:rPr>
              <w:t xml:space="preserve"> </w:t>
            </w:r>
            <w:r w:rsidR="005A35DC" w:rsidRPr="00327619">
              <w:rPr>
                <w:rFonts w:ascii="Arial" w:hAnsi="Arial" w:cs="Arial"/>
                <w:color w:val="C60B46"/>
                <w:sz w:val="16"/>
                <w:szCs w:val="16"/>
                <w:u w:val="single"/>
              </w:rPr>
              <w:t xml:space="preserve">    </w:t>
            </w:r>
            <w:r w:rsidR="005A35DC" w:rsidRPr="00327619">
              <w:rPr>
                <w:rFonts w:ascii="Arial" w:hAnsi="Arial" w:cs="Arial"/>
                <w:color w:val="C60B46"/>
                <w:sz w:val="16"/>
                <w:szCs w:val="16"/>
              </w:rPr>
              <w:t xml:space="preserve"> </w:t>
            </w:r>
            <w:r w:rsidR="005A35DC" w:rsidRPr="00327619">
              <w:rPr>
                <w:rFonts w:ascii="Arial" w:hAnsi="Arial" w:cs="Arial"/>
                <w:color w:val="C60B46"/>
                <w:sz w:val="16"/>
                <w:szCs w:val="16"/>
                <w:u w:val="single"/>
              </w:rPr>
              <w:t xml:space="preserve">    </w:t>
            </w:r>
            <w:r w:rsidR="005A35DC" w:rsidRPr="00327619">
              <w:rPr>
                <w:rFonts w:ascii="Arial" w:hAnsi="Arial" w:cs="Arial"/>
                <w:color w:val="C60B46"/>
                <w:sz w:val="18"/>
                <w:szCs w:val="16"/>
              </w:rPr>
              <w:t xml:space="preserve"> </w:t>
            </w:r>
            <w:r w:rsidR="005A35DC" w:rsidRPr="00327619">
              <w:rPr>
                <w:rFonts w:ascii="Arial" w:hAnsi="Arial" w:cs="Arial"/>
                <w:color w:val="C60B46"/>
                <w:w w:val="95"/>
                <w:sz w:val="16"/>
                <w:szCs w:val="14"/>
              </w:rPr>
              <w:t>/</w:t>
            </w:r>
            <w:r w:rsidR="005A35DC" w:rsidRPr="00327619">
              <w:rPr>
                <w:rFonts w:ascii="Arial" w:hAnsi="Arial" w:cs="Arial"/>
                <w:color w:val="C60B46"/>
                <w:w w:val="95"/>
                <w:sz w:val="16"/>
                <w:szCs w:val="14"/>
                <w:u w:val="single"/>
              </w:rPr>
              <w:t xml:space="preserve">    </w:t>
            </w:r>
            <w:r w:rsidR="005A35DC" w:rsidRPr="00327619">
              <w:rPr>
                <w:rFonts w:ascii="Arial" w:hAnsi="Arial" w:cs="Arial"/>
                <w:color w:val="C60B46"/>
                <w:w w:val="95"/>
                <w:sz w:val="16"/>
                <w:szCs w:val="14"/>
              </w:rPr>
              <w:t xml:space="preserve"> </w:t>
            </w:r>
            <w:r w:rsidR="005A35DC" w:rsidRPr="00327619">
              <w:rPr>
                <w:rFonts w:ascii="Arial" w:hAnsi="Arial" w:cs="Arial"/>
                <w:color w:val="C60B46"/>
                <w:w w:val="95"/>
                <w:sz w:val="16"/>
                <w:szCs w:val="14"/>
                <w:u w:val="single"/>
              </w:rPr>
              <w:t xml:space="preserve">    </w:t>
            </w:r>
            <w:r w:rsidR="00892D84">
              <w:rPr>
                <w:rFonts w:ascii="Arial" w:hAnsi="Arial" w:cs="Arial"/>
                <w:color w:val="C60B46"/>
                <w:w w:val="95"/>
                <w:sz w:val="16"/>
                <w:szCs w:val="14"/>
              </w:rPr>
              <w:t xml:space="preserve"> </w:t>
            </w:r>
            <w:r w:rsidR="005A35DC" w:rsidRPr="00327619">
              <w:rPr>
                <w:rFonts w:ascii="Arial" w:hAnsi="Arial" w:cs="Arial"/>
                <w:color w:val="C60B46"/>
                <w:sz w:val="16"/>
                <w:szCs w:val="14"/>
              </w:rPr>
              <w:t>/</w:t>
            </w:r>
            <w:r w:rsidR="005A35DC" w:rsidRPr="00327619">
              <w:rPr>
                <w:rFonts w:ascii="Arial" w:hAnsi="Arial" w:cs="Arial"/>
                <w:color w:val="C60B46"/>
                <w:sz w:val="16"/>
                <w:szCs w:val="14"/>
                <w:u w:val="single"/>
              </w:rPr>
              <w:t xml:space="preserve">    </w:t>
            </w:r>
            <w:r w:rsidR="005A35DC" w:rsidRPr="00327619">
              <w:rPr>
                <w:rFonts w:ascii="Arial" w:hAnsi="Arial" w:cs="Arial"/>
                <w:color w:val="C60B46"/>
                <w:sz w:val="16"/>
                <w:szCs w:val="14"/>
              </w:rPr>
              <w:t xml:space="preserve"> </w:t>
            </w:r>
            <w:r w:rsidR="005A35DC" w:rsidRPr="00327619">
              <w:rPr>
                <w:rFonts w:ascii="Arial" w:hAnsi="Arial" w:cs="Arial"/>
                <w:color w:val="C60B46"/>
                <w:sz w:val="16"/>
                <w:szCs w:val="14"/>
                <w:u w:val="single"/>
              </w:rPr>
              <w:t xml:space="preserve">    </w:t>
            </w:r>
            <w:r w:rsidR="005A35DC" w:rsidRPr="00327619">
              <w:rPr>
                <w:rFonts w:ascii="Arial" w:hAnsi="Arial" w:cs="Arial"/>
                <w:color w:val="C60B46"/>
                <w:sz w:val="16"/>
                <w:szCs w:val="14"/>
              </w:rPr>
              <w:t xml:space="preserve"> </w:t>
            </w:r>
            <w:r w:rsidR="005A35DC" w:rsidRPr="00327619">
              <w:rPr>
                <w:rFonts w:ascii="Arial" w:hAnsi="Arial" w:cs="Arial"/>
                <w:color w:val="C60B46"/>
                <w:sz w:val="16"/>
                <w:szCs w:val="14"/>
                <w:u w:val="single"/>
              </w:rPr>
              <w:t xml:space="preserve">    </w:t>
            </w:r>
            <w:r w:rsidR="005A35DC" w:rsidRPr="00327619">
              <w:rPr>
                <w:rFonts w:ascii="Arial" w:hAnsi="Arial" w:cs="Arial"/>
                <w:color w:val="C60B46"/>
                <w:sz w:val="16"/>
                <w:szCs w:val="14"/>
              </w:rPr>
              <w:t xml:space="preserve"> </w:t>
            </w:r>
            <w:r w:rsidR="005A35DC" w:rsidRPr="00327619">
              <w:rPr>
                <w:rFonts w:ascii="Arial" w:hAnsi="Arial" w:cs="Arial"/>
                <w:color w:val="C60B46"/>
                <w:sz w:val="16"/>
                <w:szCs w:val="14"/>
                <w:u w:val="single"/>
              </w:rPr>
              <w:t xml:space="preserve">    </w:t>
            </w:r>
          </w:p>
        </w:tc>
        <w:tc>
          <w:tcPr>
            <w:tcW w:w="4091" w:type="dxa"/>
            <w:gridSpan w:val="2"/>
          </w:tcPr>
          <w:p w14:paraId="4DF4A98E" w14:textId="77777777" w:rsidR="002E2613" w:rsidRPr="006C588A" w:rsidRDefault="002E2613" w:rsidP="003751EE">
            <w:pPr>
              <w:pStyle w:val="TableParagraph"/>
              <w:kinsoku w:val="0"/>
              <w:overflowPunct w:val="0"/>
              <w:spacing w:line="200" w:lineRule="exact"/>
              <w:ind w:left="29"/>
            </w:pPr>
            <w:r w:rsidRPr="006C588A">
              <w:rPr>
                <w:rFonts w:ascii="Arial" w:hAnsi="Arial" w:cs="Arial"/>
                <w:b/>
                <w:bCs/>
                <w:color w:val="C60B46"/>
                <w:sz w:val="16"/>
                <w:szCs w:val="16"/>
              </w:rPr>
              <w:t>*Person Completing Form</w:t>
            </w:r>
          </w:p>
        </w:tc>
        <w:tc>
          <w:tcPr>
            <w:tcW w:w="3467" w:type="dxa"/>
          </w:tcPr>
          <w:p w14:paraId="0FB6E04F" w14:textId="77777777" w:rsidR="00327619" w:rsidRPr="00327619" w:rsidRDefault="00327619" w:rsidP="003751EE">
            <w:pPr>
              <w:pStyle w:val="TableParagraph"/>
              <w:tabs>
                <w:tab w:val="left" w:pos="1124"/>
                <w:tab w:val="left" w:pos="3223"/>
              </w:tabs>
              <w:kinsoku w:val="0"/>
              <w:overflowPunct w:val="0"/>
              <w:spacing w:line="200" w:lineRule="exact"/>
              <w:ind w:left="29"/>
              <w:rPr>
                <w:rFonts w:ascii="Arial" w:hAnsi="Arial" w:cs="Arial"/>
                <w:b/>
                <w:bCs/>
                <w:color w:val="C60B46"/>
                <w:sz w:val="16"/>
                <w:szCs w:val="16"/>
              </w:rPr>
            </w:pPr>
            <w:r w:rsidRPr="00327619">
              <w:rPr>
                <w:rFonts w:ascii="Arial" w:hAnsi="Arial" w:cs="Arial"/>
                <w:b/>
                <w:bCs/>
                <w:color w:val="C60B46"/>
                <w:sz w:val="16"/>
                <w:szCs w:val="16"/>
              </w:rPr>
              <w:t xml:space="preserve">*Phone </w:t>
            </w:r>
          </w:p>
          <w:p w14:paraId="3E198258" w14:textId="3DC562D4" w:rsidR="002E2613" w:rsidRPr="00327619" w:rsidRDefault="00261503" w:rsidP="003751EE">
            <w:pPr>
              <w:pStyle w:val="TableParagraph"/>
              <w:tabs>
                <w:tab w:val="left" w:pos="1124"/>
                <w:tab w:val="left" w:pos="3223"/>
              </w:tabs>
              <w:kinsoku w:val="0"/>
              <w:overflowPunct w:val="0"/>
              <w:spacing w:line="200" w:lineRule="exact"/>
              <w:ind w:left="29"/>
            </w:pPr>
            <w:r>
              <w:rPr>
                <w:rFonts w:ascii="Arial" w:hAnsi="Arial" w:cs="Arial"/>
                <w:bCs/>
                <w:color w:val="C60B46"/>
                <w:sz w:val="16"/>
                <w:szCs w:val="16"/>
              </w:rPr>
              <w:t xml:space="preserve">(          </w:t>
            </w:r>
            <w:r w:rsidR="00327619" w:rsidRPr="00327619">
              <w:rPr>
                <w:rFonts w:ascii="Arial" w:hAnsi="Arial" w:cs="Arial"/>
                <w:bCs/>
                <w:color w:val="C60B46"/>
                <w:sz w:val="16"/>
                <w:szCs w:val="16"/>
              </w:rPr>
              <w:t>)</w:t>
            </w:r>
          </w:p>
        </w:tc>
      </w:tr>
    </w:tbl>
    <w:p w14:paraId="62747659" w14:textId="40BAC9BF" w:rsidR="002E2613" w:rsidRPr="003751EE" w:rsidRDefault="003751EE" w:rsidP="00C96316">
      <w:pPr>
        <w:pStyle w:val="Heading1"/>
        <w:ind w:left="72"/>
      </w:pPr>
      <w:r w:rsidRPr="003751EE">
        <w:t xml:space="preserve">Patient Demographics </w:t>
      </w:r>
      <w:r w:rsidRPr="001624E9">
        <w:rPr>
          <w:sz w:val="16"/>
        </w:rPr>
        <w:t>(record all dates as mm/dd/</w:t>
      </w:r>
      <w:proofErr w:type="spellStart"/>
      <w:r w:rsidRPr="001624E9">
        <w:rPr>
          <w:sz w:val="16"/>
        </w:rPr>
        <w:t>yyyy</w:t>
      </w:r>
      <w:proofErr w:type="spellEnd"/>
      <w:r w:rsidRPr="001624E9">
        <w:rPr>
          <w:sz w:val="16"/>
        </w:rPr>
        <w:t>)</w:t>
      </w:r>
    </w:p>
    <w:tbl>
      <w:tblPr>
        <w:tblW w:w="11520" w:type="dxa"/>
        <w:jc w:val="center"/>
        <w:tblLayout w:type="fixed"/>
        <w:tblCellMar>
          <w:left w:w="0" w:type="dxa"/>
          <w:right w:w="0" w:type="dxa"/>
        </w:tblCellMar>
        <w:tblLook w:val="0000" w:firstRow="0" w:lastRow="0" w:firstColumn="0" w:lastColumn="0" w:noHBand="0" w:noVBand="0"/>
      </w:tblPr>
      <w:tblGrid>
        <w:gridCol w:w="1090"/>
        <w:gridCol w:w="966"/>
        <w:gridCol w:w="1800"/>
        <w:gridCol w:w="566"/>
        <w:gridCol w:w="918"/>
        <w:gridCol w:w="420"/>
        <w:gridCol w:w="1760"/>
        <w:gridCol w:w="4000"/>
      </w:tblGrid>
      <w:tr w:rsidR="00D3007D" w:rsidRPr="003751EE" w14:paraId="5B545978" w14:textId="77777777" w:rsidTr="003751EE">
        <w:trPr>
          <w:trHeight w:hRule="exact" w:val="469"/>
          <w:jc w:val="center"/>
        </w:trPr>
        <w:tc>
          <w:tcPr>
            <w:tcW w:w="4415" w:type="dxa"/>
            <w:gridSpan w:val="4"/>
            <w:tcBorders>
              <w:top w:val="single" w:sz="12" w:space="0" w:color="C60B46"/>
              <w:left w:val="single" w:sz="12" w:space="0" w:color="C60B46"/>
              <w:bottom w:val="single" w:sz="12" w:space="0" w:color="E08B8C"/>
              <w:right w:val="single" w:sz="12" w:space="0" w:color="E08B8C"/>
            </w:tcBorders>
          </w:tcPr>
          <w:p w14:paraId="5B0683DD" w14:textId="12B2BC99" w:rsidR="00DD6C75" w:rsidRPr="003751EE" w:rsidRDefault="00DD6C75" w:rsidP="001624E9">
            <w:pPr>
              <w:pStyle w:val="TableParagraph"/>
              <w:tabs>
                <w:tab w:val="left" w:pos="4304"/>
                <w:tab w:val="left" w:pos="4377"/>
                <w:tab w:val="left" w:pos="11199"/>
              </w:tabs>
              <w:kinsoku w:val="0"/>
              <w:overflowPunct w:val="0"/>
              <w:spacing w:line="200" w:lineRule="exact"/>
              <w:ind w:left="29"/>
              <w:rPr>
                <w:rFonts w:ascii="Arial" w:hAnsi="Arial" w:cs="Arial"/>
                <w:b/>
                <w:bCs/>
                <w:color w:val="C60B46"/>
                <w:sz w:val="16"/>
                <w:szCs w:val="16"/>
              </w:rPr>
            </w:pPr>
            <w:r w:rsidRPr="003751EE">
              <w:rPr>
                <w:rFonts w:ascii="Arial" w:hAnsi="Arial" w:cs="Arial"/>
                <w:b/>
                <w:bCs/>
                <w:color w:val="C60B46"/>
                <w:sz w:val="16"/>
                <w:szCs w:val="16"/>
              </w:rPr>
              <w:t xml:space="preserve">Sex </w:t>
            </w:r>
            <w:r w:rsidR="009673FB" w:rsidRPr="003751EE">
              <w:rPr>
                <w:rFonts w:ascii="Arial" w:hAnsi="Arial" w:cs="Arial"/>
                <w:b/>
                <w:bCs/>
                <w:color w:val="C60B46"/>
                <w:sz w:val="16"/>
                <w:szCs w:val="16"/>
              </w:rPr>
              <w:t xml:space="preserve">Assigned </w:t>
            </w:r>
            <w:r w:rsidRPr="003751EE">
              <w:rPr>
                <w:rFonts w:ascii="Arial" w:hAnsi="Arial" w:cs="Arial"/>
                <w:b/>
                <w:bCs/>
                <w:color w:val="C60B46"/>
                <w:sz w:val="16"/>
                <w:szCs w:val="16"/>
              </w:rPr>
              <w:t>at Birth</w:t>
            </w:r>
          </w:p>
          <w:p w14:paraId="20B95B04" w14:textId="2568CB40" w:rsidR="00D3007D" w:rsidRPr="003751EE" w:rsidRDefault="007C0BB3" w:rsidP="001624E9">
            <w:pPr>
              <w:pStyle w:val="TableParagraph"/>
              <w:tabs>
                <w:tab w:val="left" w:pos="4304"/>
                <w:tab w:val="left" w:pos="4377"/>
                <w:tab w:val="left" w:pos="11199"/>
              </w:tabs>
              <w:kinsoku w:val="0"/>
              <w:overflowPunct w:val="0"/>
              <w:spacing w:line="200" w:lineRule="exact"/>
              <w:ind w:left="29"/>
            </w:pPr>
            <w:r w:rsidRPr="003751EE">
              <w:rPr>
                <w:rFonts w:ascii="Arial" w:hAnsi="Arial" w:cs="Arial"/>
                <w:b/>
                <w:bCs/>
                <w:color w:val="C60B46"/>
                <w:sz w:val="20"/>
                <w:szCs w:val="20"/>
              </w:rPr>
              <w:t xml:space="preserve">□ </w:t>
            </w:r>
            <w:r w:rsidR="00D3007D" w:rsidRPr="003751EE">
              <w:rPr>
                <w:rFonts w:ascii="Arial" w:hAnsi="Arial" w:cs="Arial"/>
                <w:color w:val="C60B46"/>
                <w:sz w:val="16"/>
                <w:szCs w:val="16"/>
              </w:rPr>
              <w:t>Male</w:t>
            </w:r>
            <w:r w:rsidR="003751EE" w:rsidRPr="003751EE">
              <w:rPr>
                <w:rFonts w:ascii="Arial" w:hAnsi="Arial" w:cs="Arial"/>
                <w:color w:val="C60B46"/>
                <w:sz w:val="16"/>
                <w:szCs w:val="16"/>
              </w:rPr>
              <w:t xml:space="preserve">   </w:t>
            </w:r>
            <w:r w:rsidR="00D3007D" w:rsidRPr="003751EE">
              <w:rPr>
                <w:rFonts w:ascii="Arial" w:hAnsi="Arial" w:cs="Arial"/>
                <w:color w:val="C60B46"/>
                <w:sz w:val="16"/>
                <w:szCs w:val="16"/>
              </w:rPr>
              <w:t xml:space="preserve"> </w:t>
            </w:r>
            <w:r w:rsidRPr="003751EE">
              <w:rPr>
                <w:rFonts w:ascii="Arial" w:hAnsi="Arial" w:cs="Arial"/>
                <w:b/>
                <w:bCs/>
                <w:color w:val="C60B46"/>
                <w:sz w:val="20"/>
                <w:szCs w:val="20"/>
              </w:rPr>
              <w:t xml:space="preserve">□ </w:t>
            </w:r>
            <w:r w:rsidR="00D3007D" w:rsidRPr="003751EE">
              <w:rPr>
                <w:rFonts w:ascii="Arial" w:hAnsi="Arial" w:cs="Arial"/>
                <w:color w:val="C60B46"/>
                <w:sz w:val="16"/>
                <w:szCs w:val="16"/>
              </w:rPr>
              <w:t>Female</w:t>
            </w:r>
            <w:r w:rsidR="003751EE" w:rsidRPr="003751EE">
              <w:rPr>
                <w:rFonts w:ascii="Arial" w:hAnsi="Arial" w:cs="Arial"/>
                <w:color w:val="C60B46"/>
                <w:sz w:val="16"/>
                <w:szCs w:val="16"/>
              </w:rPr>
              <w:t xml:space="preserve">   </w:t>
            </w:r>
            <w:r w:rsidR="00D3007D" w:rsidRPr="003751EE">
              <w:rPr>
                <w:rFonts w:ascii="Arial" w:hAnsi="Arial" w:cs="Arial"/>
                <w:color w:val="C60B46"/>
                <w:sz w:val="16"/>
                <w:szCs w:val="16"/>
              </w:rPr>
              <w:t xml:space="preserve"> </w:t>
            </w:r>
            <w:r w:rsidRPr="003751EE">
              <w:rPr>
                <w:rFonts w:ascii="Arial" w:hAnsi="Arial" w:cs="Arial"/>
                <w:b/>
                <w:bCs/>
                <w:color w:val="C60B46"/>
                <w:sz w:val="20"/>
                <w:szCs w:val="20"/>
              </w:rPr>
              <w:t xml:space="preserve">□ </w:t>
            </w:r>
            <w:r w:rsidR="003751EE" w:rsidRPr="003751EE">
              <w:rPr>
                <w:rFonts w:ascii="Arial" w:hAnsi="Arial" w:cs="Arial"/>
                <w:color w:val="C60B46"/>
                <w:sz w:val="16"/>
                <w:szCs w:val="16"/>
              </w:rPr>
              <w:t>Unknown</w:t>
            </w:r>
          </w:p>
        </w:tc>
        <w:tc>
          <w:tcPr>
            <w:tcW w:w="7085" w:type="dxa"/>
            <w:gridSpan w:val="4"/>
            <w:tcBorders>
              <w:top w:val="single" w:sz="12" w:space="0" w:color="C60B46"/>
              <w:left w:val="single" w:sz="12" w:space="0" w:color="E08B8C"/>
              <w:bottom w:val="single" w:sz="12" w:space="0" w:color="E08B8C"/>
              <w:right w:val="single" w:sz="12" w:space="0" w:color="C60B46"/>
            </w:tcBorders>
          </w:tcPr>
          <w:p w14:paraId="63215B80" w14:textId="77777777" w:rsidR="00DD6C75" w:rsidRPr="003751EE" w:rsidRDefault="00D3007D" w:rsidP="001624E9">
            <w:pPr>
              <w:pStyle w:val="TableParagraph"/>
              <w:tabs>
                <w:tab w:val="left" w:pos="4304"/>
                <w:tab w:val="left" w:pos="4377"/>
                <w:tab w:val="left" w:pos="11199"/>
              </w:tabs>
              <w:kinsoku w:val="0"/>
              <w:overflowPunct w:val="0"/>
              <w:spacing w:line="200" w:lineRule="exact"/>
              <w:ind w:left="29"/>
              <w:rPr>
                <w:rFonts w:ascii="Arial" w:hAnsi="Arial" w:cs="Arial"/>
                <w:b/>
                <w:bCs/>
                <w:color w:val="C60B46"/>
                <w:sz w:val="16"/>
                <w:szCs w:val="16"/>
              </w:rPr>
            </w:pPr>
            <w:r w:rsidRPr="003751EE">
              <w:rPr>
                <w:rFonts w:ascii="Arial" w:hAnsi="Arial" w:cs="Arial"/>
                <w:b/>
                <w:bCs/>
                <w:color w:val="C60B46"/>
                <w:sz w:val="16"/>
                <w:szCs w:val="16"/>
              </w:rPr>
              <w:t xml:space="preserve">Country </w:t>
            </w:r>
            <w:r w:rsidR="00DD6C75" w:rsidRPr="003751EE">
              <w:rPr>
                <w:rFonts w:ascii="Arial" w:hAnsi="Arial" w:cs="Arial"/>
                <w:b/>
                <w:bCs/>
                <w:color w:val="C60B46"/>
                <w:sz w:val="16"/>
                <w:szCs w:val="16"/>
              </w:rPr>
              <w:t>of Birth</w:t>
            </w:r>
          </w:p>
          <w:p w14:paraId="01E578B5" w14:textId="404A1869" w:rsidR="00D3007D" w:rsidRPr="003751EE" w:rsidRDefault="007C0BB3" w:rsidP="001624E9">
            <w:pPr>
              <w:pStyle w:val="TableParagraph"/>
              <w:tabs>
                <w:tab w:val="left" w:pos="4304"/>
                <w:tab w:val="left" w:pos="4377"/>
                <w:tab w:val="left" w:pos="11199"/>
              </w:tabs>
              <w:kinsoku w:val="0"/>
              <w:overflowPunct w:val="0"/>
              <w:spacing w:line="200" w:lineRule="exact"/>
              <w:ind w:left="29"/>
              <w:rPr>
                <w:b/>
                <w:u w:val="single"/>
              </w:rPr>
            </w:pPr>
            <w:r w:rsidRPr="003751EE">
              <w:rPr>
                <w:rFonts w:ascii="Arial" w:hAnsi="Arial" w:cs="Arial"/>
                <w:b/>
                <w:bCs/>
                <w:color w:val="C60B46"/>
                <w:sz w:val="20"/>
                <w:szCs w:val="20"/>
              </w:rPr>
              <w:t xml:space="preserve">□ </w:t>
            </w:r>
            <w:r w:rsidR="00D3007D" w:rsidRPr="003751EE">
              <w:rPr>
                <w:rFonts w:ascii="Arial" w:hAnsi="Arial" w:cs="Arial"/>
                <w:color w:val="C60B46"/>
                <w:sz w:val="16"/>
                <w:szCs w:val="16"/>
              </w:rPr>
              <w:t xml:space="preserve">US </w:t>
            </w:r>
            <w:r w:rsidR="003751EE" w:rsidRPr="003751EE">
              <w:rPr>
                <w:rFonts w:ascii="Arial" w:hAnsi="Arial" w:cs="Arial"/>
                <w:color w:val="C60B46"/>
                <w:sz w:val="16"/>
                <w:szCs w:val="16"/>
              </w:rPr>
              <w:t xml:space="preserve"> </w:t>
            </w:r>
            <w:r w:rsidRPr="003751EE">
              <w:rPr>
                <w:rFonts w:ascii="Arial" w:hAnsi="Arial" w:cs="Arial"/>
                <w:color w:val="C60B46"/>
                <w:sz w:val="16"/>
                <w:szCs w:val="16"/>
              </w:rPr>
              <w:t xml:space="preserve"> </w:t>
            </w:r>
            <w:r w:rsidRPr="003751EE">
              <w:rPr>
                <w:rFonts w:ascii="Arial" w:hAnsi="Arial" w:cs="Arial"/>
                <w:b/>
                <w:bCs/>
                <w:color w:val="C60B46"/>
                <w:sz w:val="20"/>
                <w:szCs w:val="20"/>
              </w:rPr>
              <w:t xml:space="preserve">□ </w:t>
            </w:r>
            <w:r w:rsidR="00D3007D" w:rsidRPr="003751EE">
              <w:rPr>
                <w:rFonts w:ascii="Arial" w:hAnsi="Arial" w:cs="Arial"/>
                <w:color w:val="C60B46"/>
                <w:sz w:val="16"/>
                <w:szCs w:val="16"/>
              </w:rPr>
              <w:t xml:space="preserve">Other/US </w:t>
            </w:r>
            <w:r w:rsidR="00327619" w:rsidRPr="003751EE">
              <w:rPr>
                <w:rFonts w:ascii="Arial" w:hAnsi="Arial" w:cs="Arial"/>
                <w:color w:val="C60B46"/>
                <w:sz w:val="16"/>
                <w:szCs w:val="16"/>
              </w:rPr>
              <w:t xml:space="preserve">dependency </w:t>
            </w:r>
            <w:r w:rsidR="00D3007D" w:rsidRPr="003751EE">
              <w:rPr>
                <w:rFonts w:ascii="Arial" w:hAnsi="Arial" w:cs="Arial"/>
                <w:color w:val="C60B46"/>
                <w:sz w:val="16"/>
                <w:szCs w:val="16"/>
              </w:rPr>
              <w:t>(please specify)</w:t>
            </w:r>
            <w:r w:rsidR="003751EE" w:rsidRPr="003751EE">
              <w:rPr>
                <w:rFonts w:ascii="Arial" w:hAnsi="Arial" w:cs="Arial"/>
                <w:color w:val="C60B46"/>
                <w:sz w:val="16"/>
                <w:szCs w:val="16"/>
              </w:rPr>
              <w:t xml:space="preserve"> </w:t>
            </w:r>
            <w:r w:rsidR="003751EE" w:rsidRPr="003751EE">
              <w:rPr>
                <w:rFonts w:ascii="Arial" w:hAnsi="Arial" w:cs="Arial"/>
                <w:color w:val="C60B46"/>
                <w:sz w:val="16"/>
                <w:szCs w:val="16"/>
                <w:u w:val="single"/>
              </w:rPr>
              <w:t xml:space="preserve">                                                                           </w:t>
            </w:r>
          </w:p>
        </w:tc>
      </w:tr>
      <w:tr w:rsidR="003751EE" w:rsidRPr="003751EE" w14:paraId="4FCE30FF" w14:textId="77777777" w:rsidTr="003751EE">
        <w:trPr>
          <w:trHeight w:hRule="exact" w:val="288"/>
          <w:jc w:val="center"/>
        </w:trPr>
        <w:tc>
          <w:tcPr>
            <w:tcW w:w="5750" w:type="dxa"/>
            <w:gridSpan w:val="6"/>
            <w:tcBorders>
              <w:top w:val="single" w:sz="12" w:space="0" w:color="E08B8C"/>
              <w:left w:val="single" w:sz="12" w:space="0" w:color="C60B46"/>
              <w:bottom w:val="single" w:sz="12" w:space="0" w:color="E08B8C"/>
              <w:right w:val="single" w:sz="12" w:space="0" w:color="E08B8C"/>
            </w:tcBorders>
            <w:vAlign w:val="center"/>
          </w:tcPr>
          <w:p w14:paraId="6F1C5C1C" w14:textId="5DED08C4" w:rsidR="003751EE" w:rsidRPr="003751EE" w:rsidRDefault="003751EE" w:rsidP="001624E9">
            <w:pPr>
              <w:spacing w:line="200" w:lineRule="exact"/>
              <w:ind w:left="29"/>
            </w:pPr>
            <w:r w:rsidRPr="003751EE">
              <w:rPr>
                <w:rFonts w:ascii="Arial" w:hAnsi="Arial" w:cs="Arial"/>
                <w:b/>
                <w:bCs/>
                <w:color w:val="C60B46"/>
                <w:sz w:val="16"/>
                <w:szCs w:val="16"/>
              </w:rPr>
              <w:t xml:space="preserve">Date of Birth   </w:t>
            </w:r>
            <w:r w:rsidRPr="003751EE">
              <w:rPr>
                <w:rFonts w:ascii="Arial" w:hAnsi="Arial" w:cs="Arial"/>
                <w:color w:val="C60B46"/>
                <w:sz w:val="16"/>
                <w:szCs w:val="16"/>
                <w:u w:val="single"/>
              </w:rPr>
              <w:t xml:space="preserve">    </w:t>
            </w:r>
            <w:r w:rsidRPr="003751EE">
              <w:rPr>
                <w:rFonts w:ascii="Arial" w:hAnsi="Arial" w:cs="Arial"/>
                <w:color w:val="C60B46"/>
                <w:sz w:val="16"/>
                <w:szCs w:val="16"/>
              </w:rPr>
              <w:t xml:space="preserve"> </w:t>
            </w:r>
            <w:r w:rsidRPr="003751EE">
              <w:rPr>
                <w:rFonts w:ascii="Arial" w:hAnsi="Arial" w:cs="Arial"/>
                <w:color w:val="C60B46"/>
                <w:sz w:val="16"/>
                <w:szCs w:val="16"/>
                <w:u w:val="single"/>
              </w:rPr>
              <w:t xml:space="preserve">    </w:t>
            </w:r>
            <w:r w:rsidRPr="003751EE">
              <w:rPr>
                <w:rFonts w:ascii="Arial" w:hAnsi="Arial" w:cs="Arial"/>
                <w:color w:val="C60B46"/>
                <w:sz w:val="18"/>
                <w:szCs w:val="16"/>
              </w:rPr>
              <w:t xml:space="preserve"> </w:t>
            </w:r>
            <w:r w:rsidRPr="003751EE">
              <w:rPr>
                <w:rFonts w:ascii="Arial" w:hAnsi="Arial" w:cs="Arial"/>
                <w:color w:val="C60B46"/>
                <w:sz w:val="16"/>
                <w:szCs w:val="14"/>
              </w:rPr>
              <w:t>/</w:t>
            </w:r>
            <w:r w:rsidRPr="003751EE">
              <w:rPr>
                <w:rFonts w:ascii="Arial" w:hAnsi="Arial" w:cs="Arial"/>
                <w:color w:val="C60B46"/>
                <w:sz w:val="16"/>
                <w:szCs w:val="14"/>
                <w:u w:val="single"/>
              </w:rPr>
              <w:t xml:space="preserve">    </w:t>
            </w:r>
            <w:r w:rsidRPr="003751EE">
              <w:rPr>
                <w:rFonts w:ascii="Arial" w:hAnsi="Arial" w:cs="Arial"/>
                <w:color w:val="C60B46"/>
                <w:sz w:val="16"/>
                <w:szCs w:val="14"/>
              </w:rPr>
              <w:t xml:space="preserve"> </w:t>
            </w:r>
            <w:r w:rsidRPr="003751EE">
              <w:rPr>
                <w:rFonts w:ascii="Arial" w:hAnsi="Arial" w:cs="Arial"/>
                <w:color w:val="C60B46"/>
                <w:sz w:val="16"/>
                <w:szCs w:val="14"/>
                <w:u w:val="single"/>
              </w:rPr>
              <w:t xml:space="preserve">    </w:t>
            </w:r>
            <w:r w:rsidR="00892D84">
              <w:rPr>
                <w:rFonts w:ascii="Arial" w:hAnsi="Arial" w:cs="Arial"/>
                <w:color w:val="C60B46"/>
                <w:sz w:val="16"/>
                <w:szCs w:val="14"/>
              </w:rPr>
              <w:t xml:space="preserve"> </w:t>
            </w:r>
            <w:r w:rsidRPr="003751EE">
              <w:rPr>
                <w:rFonts w:ascii="Arial" w:hAnsi="Arial" w:cs="Arial"/>
                <w:color w:val="C60B46"/>
                <w:sz w:val="16"/>
                <w:szCs w:val="14"/>
              </w:rPr>
              <w:t>/</w:t>
            </w:r>
            <w:r w:rsidRPr="003751EE">
              <w:rPr>
                <w:rFonts w:ascii="Arial" w:hAnsi="Arial" w:cs="Arial"/>
                <w:color w:val="C60B46"/>
                <w:sz w:val="16"/>
                <w:szCs w:val="14"/>
                <w:u w:val="single"/>
              </w:rPr>
              <w:t xml:space="preserve">    </w:t>
            </w:r>
            <w:r w:rsidRPr="003751EE">
              <w:rPr>
                <w:rFonts w:ascii="Arial" w:hAnsi="Arial" w:cs="Arial"/>
                <w:color w:val="C60B46"/>
                <w:sz w:val="16"/>
                <w:szCs w:val="14"/>
              </w:rPr>
              <w:t xml:space="preserve"> </w:t>
            </w:r>
            <w:r w:rsidRPr="003751EE">
              <w:rPr>
                <w:rFonts w:ascii="Arial" w:hAnsi="Arial" w:cs="Arial"/>
                <w:color w:val="C60B46"/>
                <w:sz w:val="16"/>
                <w:szCs w:val="14"/>
                <w:u w:val="single"/>
              </w:rPr>
              <w:t xml:space="preserve">    </w:t>
            </w:r>
            <w:r w:rsidRPr="003751EE">
              <w:rPr>
                <w:rFonts w:ascii="Arial" w:hAnsi="Arial" w:cs="Arial"/>
                <w:color w:val="C60B46"/>
                <w:sz w:val="16"/>
                <w:szCs w:val="14"/>
              </w:rPr>
              <w:t xml:space="preserve"> </w:t>
            </w:r>
            <w:r w:rsidRPr="003751EE">
              <w:rPr>
                <w:rFonts w:ascii="Arial" w:hAnsi="Arial" w:cs="Arial"/>
                <w:color w:val="C60B46"/>
                <w:sz w:val="16"/>
                <w:szCs w:val="14"/>
                <w:u w:val="single"/>
              </w:rPr>
              <w:t xml:space="preserve">    </w:t>
            </w:r>
            <w:r w:rsidRPr="003751EE">
              <w:rPr>
                <w:rFonts w:ascii="Arial" w:hAnsi="Arial" w:cs="Arial"/>
                <w:color w:val="C60B46"/>
                <w:sz w:val="16"/>
                <w:szCs w:val="14"/>
              </w:rPr>
              <w:t xml:space="preserve"> </w:t>
            </w:r>
            <w:r w:rsidRPr="003751EE">
              <w:rPr>
                <w:rFonts w:ascii="Arial" w:hAnsi="Arial" w:cs="Arial"/>
                <w:color w:val="C60B46"/>
                <w:sz w:val="16"/>
                <w:szCs w:val="14"/>
                <w:u w:val="single"/>
              </w:rPr>
              <w:t xml:space="preserve">    </w:t>
            </w:r>
          </w:p>
        </w:tc>
        <w:tc>
          <w:tcPr>
            <w:tcW w:w="5750" w:type="dxa"/>
            <w:gridSpan w:val="2"/>
            <w:tcBorders>
              <w:top w:val="single" w:sz="12" w:space="0" w:color="E08B8C"/>
              <w:left w:val="single" w:sz="12" w:space="0" w:color="E08B8C"/>
              <w:bottom w:val="single" w:sz="12" w:space="0" w:color="E08B8C"/>
              <w:right w:val="single" w:sz="12" w:space="0" w:color="C60B46"/>
            </w:tcBorders>
            <w:vAlign w:val="center"/>
          </w:tcPr>
          <w:p w14:paraId="2E06A3FF" w14:textId="1F6646F9" w:rsidR="003751EE" w:rsidRPr="003751EE" w:rsidRDefault="003751EE" w:rsidP="001624E9">
            <w:pPr>
              <w:pStyle w:val="TableParagraph"/>
              <w:tabs>
                <w:tab w:val="left" w:pos="1967"/>
                <w:tab w:val="left" w:pos="2384"/>
                <w:tab w:val="left" w:pos="3260"/>
              </w:tabs>
              <w:kinsoku w:val="0"/>
              <w:overflowPunct w:val="0"/>
              <w:spacing w:line="200" w:lineRule="exact"/>
              <w:ind w:left="29"/>
            </w:pPr>
            <w:r w:rsidRPr="003751EE">
              <w:rPr>
                <w:rFonts w:ascii="Arial" w:hAnsi="Arial" w:cs="Arial"/>
                <w:b/>
                <w:bCs/>
                <w:color w:val="C60B46"/>
                <w:sz w:val="16"/>
                <w:szCs w:val="16"/>
              </w:rPr>
              <w:t xml:space="preserve">Alias Date of Birth   </w:t>
            </w:r>
            <w:r w:rsidRPr="003751EE">
              <w:rPr>
                <w:rFonts w:ascii="Arial" w:hAnsi="Arial" w:cs="Arial"/>
                <w:color w:val="C60B46"/>
                <w:sz w:val="16"/>
                <w:szCs w:val="16"/>
                <w:u w:val="single"/>
              </w:rPr>
              <w:t xml:space="preserve">    </w:t>
            </w:r>
            <w:r w:rsidRPr="003751EE">
              <w:rPr>
                <w:rFonts w:ascii="Arial" w:hAnsi="Arial" w:cs="Arial"/>
                <w:color w:val="C60B46"/>
                <w:sz w:val="16"/>
                <w:szCs w:val="16"/>
              </w:rPr>
              <w:t xml:space="preserve"> </w:t>
            </w:r>
            <w:r w:rsidRPr="003751EE">
              <w:rPr>
                <w:rFonts w:ascii="Arial" w:hAnsi="Arial" w:cs="Arial"/>
                <w:color w:val="C60B46"/>
                <w:sz w:val="16"/>
                <w:szCs w:val="16"/>
                <w:u w:val="single"/>
              </w:rPr>
              <w:t xml:space="preserve">    </w:t>
            </w:r>
            <w:r w:rsidRPr="003751EE">
              <w:rPr>
                <w:rFonts w:ascii="Arial" w:hAnsi="Arial" w:cs="Arial"/>
                <w:color w:val="C60B46"/>
                <w:sz w:val="18"/>
                <w:szCs w:val="16"/>
              </w:rPr>
              <w:t xml:space="preserve"> </w:t>
            </w:r>
            <w:r w:rsidRPr="003751EE">
              <w:rPr>
                <w:rFonts w:ascii="Arial" w:hAnsi="Arial" w:cs="Arial"/>
                <w:color w:val="C60B46"/>
                <w:sz w:val="16"/>
                <w:szCs w:val="14"/>
              </w:rPr>
              <w:t>/</w:t>
            </w:r>
            <w:r w:rsidRPr="003751EE">
              <w:rPr>
                <w:rFonts w:ascii="Arial" w:hAnsi="Arial" w:cs="Arial"/>
                <w:color w:val="C60B46"/>
                <w:sz w:val="16"/>
                <w:szCs w:val="14"/>
                <w:u w:val="single"/>
              </w:rPr>
              <w:t xml:space="preserve">    </w:t>
            </w:r>
            <w:r w:rsidRPr="003751EE">
              <w:rPr>
                <w:rFonts w:ascii="Arial" w:hAnsi="Arial" w:cs="Arial"/>
                <w:color w:val="C60B46"/>
                <w:sz w:val="16"/>
                <w:szCs w:val="14"/>
              </w:rPr>
              <w:t xml:space="preserve"> </w:t>
            </w:r>
            <w:r w:rsidRPr="003751EE">
              <w:rPr>
                <w:rFonts w:ascii="Arial" w:hAnsi="Arial" w:cs="Arial"/>
                <w:color w:val="C60B46"/>
                <w:sz w:val="16"/>
                <w:szCs w:val="14"/>
                <w:u w:val="single"/>
              </w:rPr>
              <w:t xml:space="preserve">    </w:t>
            </w:r>
            <w:r w:rsidR="00892D84">
              <w:rPr>
                <w:rFonts w:ascii="Arial" w:hAnsi="Arial" w:cs="Arial"/>
                <w:color w:val="C60B46"/>
                <w:sz w:val="16"/>
                <w:szCs w:val="14"/>
              </w:rPr>
              <w:t xml:space="preserve"> </w:t>
            </w:r>
            <w:r w:rsidRPr="003751EE">
              <w:rPr>
                <w:rFonts w:ascii="Arial" w:hAnsi="Arial" w:cs="Arial"/>
                <w:color w:val="C60B46"/>
                <w:sz w:val="16"/>
                <w:szCs w:val="14"/>
              </w:rPr>
              <w:t>/</w:t>
            </w:r>
            <w:r w:rsidRPr="003751EE">
              <w:rPr>
                <w:rFonts w:ascii="Arial" w:hAnsi="Arial" w:cs="Arial"/>
                <w:color w:val="C60B46"/>
                <w:sz w:val="16"/>
                <w:szCs w:val="14"/>
                <w:u w:val="single"/>
              </w:rPr>
              <w:t xml:space="preserve">    </w:t>
            </w:r>
            <w:r w:rsidRPr="003751EE">
              <w:rPr>
                <w:rFonts w:ascii="Arial" w:hAnsi="Arial" w:cs="Arial"/>
                <w:color w:val="C60B46"/>
                <w:sz w:val="16"/>
                <w:szCs w:val="14"/>
              </w:rPr>
              <w:t xml:space="preserve"> </w:t>
            </w:r>
            <w:r w:rsidRPr="003751EE">
              <w:rPr>
                <w:rFonts w:ascii="Arial" w:hAnsi="Arial" w:cs="Arial"/>
                <w:color w:val="C60B46"/>
                <w:sz w:val="16"/>
                <w:szCs w:val="14"/>
                <w:u w:val="single"/>
              </w:rPr>
              <w:t xml:space="preserve">    </w:t>
            </w:r>
            <w:r w:rsidRPr="003751EE">
              <w:rPr>
                <w:rFonts w:ascii="Arial" w:hAnsi="Arial" w:cs="Arial"/>
                <w:color w:val="C60B46"/>
                <w:sz w:val="16"/>
                <w:szCs w:val="14"/>
              </w:rPr>
              <w:t xml:space="preserve"> </w:t>
            </w:r>
            <w:r w:rsidRPr="003751EE">
              <w:rPr>
                <w:rFonts w:ascii="Arial" w:hAnsi="Arial" w:cs="Arial"/>
                <w:color w:val="C60B46"/>
                <w:sz w:val="16"/>
                <w:szCs w:val="14"/>
                <w:u w:val="single"/>
              </w:rPr>
              <w:t xml:space="preserve">    </w:t>
            </w:r>
            <w:r w:rsidRPr="003751EE">
              <w:rPr>
                <w:rFonts w:ascii="Arial" w:hAnsi="Arial" w:cs="Arial"/>
                <w:color w:val="C60B46"/>
                <w:sz w:val="16"/>
                <w:szCs w:val="14"/>
              </w:rPr>
              <w:t xml:space="preserve"> </w:t>
            </w:r>
            <w:r w:rsidRPr="003751EE">
              <w:rPr>
                <w:rFonts w:ascii="Arial" w:hAnsi="Arial" w:cs="Arial"/>
                <w:color w:val="C60B46"/>
                <w:sz w:val="16"/>
                <w:szCs w:val="14"/>
                <w:u w:val="single"/>
              </w:rPr>
              <w:t xml:space="preserve">    </w:t>
            </w:r>
          </w:p>
        </w:tc>
      </w:tr>
      <w:tr w:rsidR="002E2613" w:rsidRPr="003751EE" w14:paraId="1E425C9A" w14:textId="77777777" w:rsidTr="003751EE">
        <w:trPr>
          <w:trHeight w:hRule="exact" w:val="288"/>
          <w:jc w:val="center"/>
        </w:trPr>
        <w:tc>
          <w:tcPr>
            <w:tcW w:w="3850" w:type="dxa"/>
            <w:gridSpan w:val="3"/>
            <w:tcBorders>
              <w:top w:val="single" w:sz="12" w:space="0" w:color="E08B8C"/>
              <w:left w:val="single" w:sz="12" w:space="0" w:color="C60B46"/>
              <w:bottom w:val="single" w:sz="12" w:space="0" w:color="E08B8C"/>
              <w:right w:val="single" w:sz="12" w:space="0" w:color="E08B8C"/>
            </w:tcBorders>
            <w:vAlign w:val="center"/>
          </w:tcPr>
          <w:p w14:paraId="343A8BCA" w14:textId="3E28E270" w:rsidR="002E2613" w:rsidRPr="003751EE" w:rsidRDefault="002E2613" w:rsidP="001624E9">
            <w:pPr>
              <w:pStyle w:val="TableParagraph"/>
              <w:kinsoku w:val="0"/>
              <w:overflowPunct w:val="0"/>
              <w:spacing w:line="200" w:lineRule="exact"/>
              <w:ind w:left="29"/>
            </w:pPr>
            <w:r w:rsidRPr="003751EE">
              <w:rPr>
                <w:rFonts w:ascii="Arial" w:hAnsi="Arial" w:cs="Arial"/>
                <w:b/>
                <w:bCs/>
                <w:color w:val="C60B46"/>
                <w:sz w:val="16"/>
                <w:szCs w:val="16"/>
              </w:rPr>
              <w:t>Vital</w:t>
            </w:r>
            <w:r w:rsidR="00DD6C75" w:rsidRPr="003751EE">
              <w:rPr>
                <w:rFonts w:ascii="Arial" w:hAnsi="Arial" w:cs="Arial"/>
                <w:b/>
                <w:bCs/>
                <w:color w:val="C60B46"/>
                <w:sz w:val="16"/>
                <w:szCs w:val="16"/>
              </w:rPr>
              <w:t xml:space="preserve"> Status</w:t>
            </w:r>
            <w:r w:rsidR="003751EE">
              <w:rPr>
                <w:rFonts w:ascii="Arial" w:hAnsi="Arial" w:cs="Arial"/>
                <w:b/>
                <w:bCs/>
                <w:color w:val="C60B46"/>
                <w:sz w:val="16"/>
                <w:szCs w:val="16"/>
              </w:rPr>
              <w:t xml:space="preserve">   </w:t>
            </w:r>
            <w:r w:rsidR="007727DD" w:rsidRPr="003751EE">
              <w:rPr>
                <w:rFonts w:ascii="Arial" w:hAnsi="Arial" w:cs="Arial"/>
                <w:b/>
                <w:bCs/>
                <w:color w:val="C60B46"/>
                <w:sz w:val="20"/>
                <w:szCs w:val="20"/>
              </w:rPr>
              <w:t xml:space="preserve">□ </w:t>
            </w:r>
            <w:r w:rsidR="003751EE" w:rsidRPr="003751EE">
              <w:rPr>
                <w:rFonts w:ascii="Arial" w:hAnsi="Arial" w:cs="Arial"/>
                <w:bCs/>
                <w:color w:val="C60B46"/>
                <w:sz w:val="16"/>
                <w:szCs w:val="20"/>
              </w:rPr>
              <w:t>1-</w:t>
            </w:r>
            <w:r w:rsidRPr="003751EE">
              <w:rPr>
                <w:rFonts w:ascii="Arial" w:hAnsi="Arial" w:cs="Arial"/>
                <w:color w:val="C60B46"/>
                <w:sz w:val="16"/>
                <w:szCs w:val="16"/>
              </w:rPr>
              <w:t xml:space="preserve">Alive </w:t>
            </w:r>
            <w:r w:rsidR="003751EE">
              <w:rPr>
                <w:rFonts w:ascii="Arial" w:hAnsi="Arial" w:cs="Arial"/>
                <w:color w:val="C60B46"/>
                <w:sz w:val="16"/>
                <w:szCs w:val="16"/>
              </w:rPr>
              <w:t xml:space="preserve">  </w:t>
            </w:r>
            <w:r w:rsidRPr="003751EE">
              <w:rPr>
                <w:rFonts w:ascii="Arial" w:hAnsi="Arial" w:cs="Arial"/>
                <w:color w:val="C60B46"/>
                <w:sz w:val="16"/>
                <w:szCs w:val="16"/>
              </w:rPr>
              <w:t xml:space="preserve"> </w:t>
            </w:r>
            <w:r w:rsidR="007727DD" w:rsidRPr="003751EE">
              <w:rPr>
                <w:rFonts w:ascii="Arial" w:hAnsi="Arial" w:cs="Arial"/>
                <w:b/>
                <w:bCs/>
                <w:color w:val="C60B46"/>
                <w:sz w:val="20"/>
                <w:szCs w:val="20"/>
              </w:rPr>
              <w:t xml:space="preserve">□ </w:t>
            </w:r>
            <w:r w:rsidR="003751EE" w:rsidRPr="003751EE">
              <w:rPr>
                <w:rFonts w:ascii="Arial" w:hAnsi="Arial" w:cs="Arial"/>
                <w:bCs/>
                <w:color w:val="C60B46"/>
                <w:sz w:val="16"/>
                <w:szCs w:val="20"/>
              </w:rPr>
              <w:t>2-</w:t>
            </w:r>
            <w:r w:rsidRPr="003751EE">
              <w:rPr>
                <w:rFonts w:ascii="Arial" w:hAnsi="Arial" w:cs="Arial"/>
                <w:color w:val="C60B46"/>
                <w:sz w:val="16"/>
                <w:szCs w:val="16"/>
              </w:rPr>
              <w:t>Dead</w:t>
            </w:r>
          </w:p>
        </w:tc>
        <w:tc>
          <w:tcPr>
            <w:tcW w:w="3657" w:type="dxa"/>
            <w:gridSpan w:val="4"/>
            <w:tcBorders>
              <w:top w:val="single" w:sz="12" w:space="0" w:color="E08B8C"/>
              <w:left w:val="single" w:sz="12" w:space="0" w:color="E08B8C"/>
              <w:bottom w:val="single" w:sz="12" w:space="0" w:color="E08B8C"/>
              <w:right w:val="single" w:sz="12" w:space="0" w:color="E08B8C"/>
            </w:tcBorders>
            <w:vAlign w:val="center"/>
          </w:tcPr>
          <w:p w14:paraId="4511A677" w14:textId="0AB3BAE1" w:rsidR="002E2613" w:rsidRPr="003751EE" w:rsidRDefault="002E2613" w:rsidP="001624E9">
            <w:pPr>
              <w:pStyle w:val="TableParagraph"/>
              <w:tabs>
                <w:tab w:val="left" w:pos="1585"/>
                <w:tab w:val="left" w:pos="2002"/>
                <w:tab w:val="left" w:pos="2878"/>
              </w:tabs>
              <w:kinsoku w:val="0"/>
              <w:overflowPunct w:val="0"/>
              <w:spacing w:line="200" w:lineRule="exact"/>
              <w:ind w:left="29"/>
            </w:pPr>
            <w:r w:rsidRPr="003751EE">
              <w:rPr>
                <w:rFonts w:ascii="Arial" w:hAnsi="Arial" w:cs="Arial"/>
                <w:b/>
                <w:bCs/>
                <w:color w:val="C60B46"/>
                <w:sz w:val="16"/>
                <w:szCs w:val="16"/>
              </w:rPr>
              <w:t>Date of Death</w:t>
            </w:r>
            <w:r w:rsidR="003751EE">
              <w:rPr>
                <w:rFonts w:ascii="Arial" w:hAnsi="Arial" w:cs="Arial"/>
                <w:color w:val="C60B46"/>
                <w:sz w:val="16"/>
                <w:szCs w:val="16"/>
              </w:rPr>
              <w:t xml:space="preserve">   </w:t>
            </w:r>
            <w:r w:rsidR="005A35DC" w:rsidRPr="003751EE">
              <w:rPr>
                <w:rFonts w:ascii="Arial" w:hAnsi="Arial" w:cs="Arial"/>
                <w:color w:val="C60B46"/>
                <w:sz w:val="16"/>
                <w:szCs w:val="16"/>
                <w:u w:val="single"/>
              </w:rPr>
              <w:t xml:space="preserve">    </w:t>
            </w:r>
            <w:r w:rsidR="005A35DC" w:rsidRPr="003751EE">
              <w:rPr>
                <w:rFonts w:ascii="Arial" w:hAnsi="Arial" w:cs="Arial"/>
                <w:color w:val="C60B46"/>
                <w:sz w:val="16"/>
                <w:szCs w:val="16"/>
              </w:rPr>
              <w:t xml:space="preserve"> </w:t>
            </w:r>
            <w:r w:rsidR="005A35DC" w:rsidRPr="003751EE">
              <w:rPr>
                <w:rFonts w:ascii="Arial" w:hAnsi="Arial" w:cs="Arial"/>
                <w:color w:val="C60B46"/>
                <w:sz w:val="16"/>
                <w:szCs w:val="16"/>
                <w:u w:val="single"/>
              </w:rPr>
              <w:t xml:space="preserve">    </w:t>
            </w:r>
            <w:r w:rsidR="005A35DC" w:rsidRPr="003751EE">
              <w:rPr>
                <w:rFonts w:ascii="Arial" w:hAnsi="Arial" w:cs="Arial"/>
                <w:color w:val="C60B46"/>
                <w:sz w:val="18"/>
                <w:szCs w:val="16"/>
              </w:rPr>
              <w:t xml:space="preserve"> </w:t>
            </w:r>
            <w:r w:rsidR="005A35DC" w:rsidRPr="003751EE">
              <w:rPr>
                <w:rFonts w:ascii="Arial" w:hAnsi="Arial" w:cs="Arial"/>
                <w:color w:val="C60B46"/>
                <w:sz w:val="16"/>
                <w:szCs w:val="14"/>
              </w:rPr>
              <w:t>/</w:t>
            </w:r>
            <w:r w:rsidR="005A35DC" w:rsidRPr="003751EE">
              <w:rPr>
                <w:rFonts w:ascii="Arial" w:hAnsi="Arial" w:cs="Arial"/>
                <w:color w:val="C60B46"/>
                <w:sz w:val="16"/>
                <w:szCs w:val="14"/>
                <w:u w:val="single"/>
              </w:rPr>
              <w:t xml:space="preserve">    </w:t>
            </w:r>
            <w:r w:rsidR="005A35DC" w:rsidRPr="003751EE">
              <w:rPr>
                <w:rFonts w:ascii="Arial" w:hAnsi="Arial" w:cs="Arial"/>
                <w:color w:val="C60B46"/>
                <w:sz w:val="16"/>
                <w:szCs w:val="14"/>
              </w:rPr>
              <w:t xml:space="preserve"> </w:t>
            </w:r>
            <w:r w:rsidR="005A35DC" w:rsidRPr="003751EE">
              <w:rPr>
                <w:rFonts w:ascii="Arial" w:hAnsi="Arial" w:cs="Arial"/>
                <w:color w:val="C60B46"/>
                <w:sz w:val="16"/>
                <w:szCs w:val="14"/>
                <w:u w:val="single"/>
              </w:rPr>
              <w:t xml:space="preserve">    </w:t>
            </w:r>
            <w:r w:rsidR="00892D84">
              <w:rPr>
                <w:rFonts w:ascii="Arial" w:hAnsi="Arial" w:cs="Arial"/>
                <w:color w:val="C60B46"/>
                <w:sz w:val="16"/>
                <w:szCs w:val="14"/>
              </w:rPr>
              <w:t xml:space="preserve"> </w:t>
            </w:r>
            <w:r w:rsidR="005A35DC" w:rsidRPr="003751EE">
              <w:rPr>
                <w:rFonts w:ascii="Arial" w:hAnsi="Arial" w:cs="Arial"/>
                <w:color w:val="C60B46"/>
                <w:sz w:val="16"/>
                <w:szCs w:val="14"/>
              </w:rPr>
              <w:t>/</w:t>
            </w:r>
            <w:r w:rsidR="005A35DC" w:rsidRPr="003751EE">
              <w:rPr>
                <w:rFonts w:ascii="Arial" w:hAnsi="Arial" w:cs="Arial"/>
                <w:color w:val="C60B46"/>
                <w:sz w:val="16"/>
                <w:szCs w:val="14"/>
                <w:u w:val="single"/>
              </w:rPr>
              <w:t xml:space="preserve">    </w:t>
            </w:r>
            <w:r w:rsidR="005A35DC" w:rsidRPr="003751EE">
              <w:rPr>
                <w:rFonts w:ascii="Arial" w:hAnsi="Arial" w:cs="Arial"/>
                <w:color w:val="C60B46"/>
                <w:sz w:val="16"/>
                <w:szCs w:val="14"/>
              </w:rPr>
              <w:t xml:space="preserve"> </w:t>
            </w:r>
            <w:r w:rsidR="005A35DC" w:rsidRPr="003751EE">
              <w:rPr>
                <w:rFonts w:ascii="Arial" w:hAnsi="Arial" w:cs="Arial"/>
                <w:color w:val="C60B46"/>
                <w:sz w:val="16"/>
                <w:szCs w:val="14"/>
                <w:u w:val="single"/>
              </w:rPr>
              <w:t xml:space="preserve">    </w:t>
            </w:r>
            <w:r w:rsidR="005A35DC" w:rsidRPr="003751EE">
              <w:rPr>
                <w:rFonts w:ascii="Arial" w:hAnsi="Arial" w:cs="Arial"/>
                <w:color w:val="C60B46"/>
                <w:sz w:val="16"/>
                <w:szCs w:val="14"/>
              </w:rPr>
              <w:t xml:space="preserve"> </w:t>
            </w:r>
            <w:r w:rsidR="005A35DC" w:rsidRPr="003751EE">
              <w:rPr>
                <w:rFonts w:ascii="Arial" w:hAnsi="Arial" w:cs="Arial"/>
                <w:color w:val="C60B46"/>
                <w:sz w:val="16"/>
                <w:szCs w:val="14"/>
                <w:u w:val="single"/>
              </w:rPr>
              <w:t xml:space="preserve">    </w:t>
            </w:r>
            <w:r w:rsidR="005A35DC" w:rsidRPr="003751EE">
              <w:rPr>
                <w:rFonts w:ascii="Arial" w:hAnsi="Arial" w:cs="Arial"/>
                <w:color w:val="C60B46"/>
                <w:sz w:val="16"/>
                <w:szCs w:val="14"/>
              </w:rPr>
              <w:t xml:space="preserve"> </w:t>
            </w:r>
            <w:r w:rsidR="005A35DC" w:rsidRPr="003751EE">
              <w:rPr>
                <w:rFonts w:ascii="Arial" w:hAnsi="Arial" w:cs="Arial"/>
                <w:color w:val="C60B46"/>
                <w:sz w:val="16"/>
                <w:szCs w:val="14"/>
                <w:u w:val="single"/>
              </w:rPr>
              <w:t xml:space="preserve">    </w:t>
            </w:r>
          </w:p>
        </w:tc>
        <w:tc>
          <w:tcPr>
            <w:tcW w:w="3993" w:type="dxa"/>
            <w:tcBorders>
              <w:top w:val="single" w:sz="12" w:space="0" w:color="E08B8C"/>
              <w:left w:val="single" w:sz="12" w:space="0" w:color="E08B8C"/>
              <w:bottom w:val="single" w:sz="12" w:space="0" w:color="E08B8C"/>
              <w:right w:val="single" w:sz="12" w:space="0" w:color="C60B46"/>
            </w:tcBorders>
            <w:vAlign w:val="center"/>
          </w:tcPr>
          <w:p w14:paraId="512BF427" w14:textId="04D8D5FC" w:rsidR="002E2613" w:rsidRPr="003751EE" w:rsidRDefault="00DD6C75" w:rsidP="001624E9">
            <w:pPr>
              <w:pStyle w:val="TableParagraph"/>
              <w:kinsoku w:val="0"/>
              <w:overflowPunct w:val="0"/>
              <w:spacing w:line="200" w:lineRule="exact"/>
              <w:ind w:left="29"/>
              <w:rPr>
                <w:rFonts w:ascii="Arial" w:hAnsi="Arial" w:cs="Arial"/>
                <w:b/>
                <w:bCs/>
                <w:color w:val="C60B46"/>
                <w:sz w:val="16"/>
                <w:szCs w:val="16"/>
              </w:rPr>
            </w:pPr>
            <w:r w:rsidRPr="003751EE">
              <w:rPr>
                <w:rFonts w:ascii="Arial" w:hAnsi="Arial" w:cs="Arial"/>
                <w:b/>
                <w:bCs/>
                <w:color w:val="C60B46"/>
                <w:sz w:val="16"/>
                <w:szCs w:val="16"/>
              </w:rPr>
              <w:t>State of Death</w:t>
            </w:r>
          </w:p>
        </w:tc>
      </w:tr>
      <w:tr w:rsidR="002E2613" w:rsidRPr="003751EE" w14:paraId="3DA43CAC" w14:textId="77777777" w:rsidTr="003751EE">
        <w:trPr>
          <w:trHeight w:hRule="exact" w:val="465"/>
          <w:jc w:val="center"/>
        </w:trPr>
        <w:tc>
          <w:tcPr>
            <w:tcW w:w="2053" w:type="dxa"/>
            <w:gridSpan w:val="2"/>
            <w:tcBorders>
              <w:top w:val="single" w:sz="12" w:space="0" w:color="E08B8C"/>
              <w:left w:val="single" w:sz="12" w:space="0" w:color="C60B46"/>
              <w:bottom w:val="single" w:sz="12" w:space="0" w:color="E08B8C"/>
              <w:right w:val="nil"/>
            </w:tcBorders>
          </w:tcPr>
          <w:p w14:paraId="72E75104" w14:textId="14A8142F" w:rsidR="002E2613" w:rsidRPr="003751EE" w:rsidRDefault="002E2613" w:rsidP="001624E9">
            <w:pPr>
              <w:pStyle w:val="TableParagraph"/>
              <w:spacing w:line="200" w:lineRule="exact"/>
              <w:ind w:left="29"/>
            </w:pPr>
            <w:r w:rsidRPr="003751EE">
              <w:rPr>
                <w:rFonts w:ascii="Arial" w:hAnsi="Arial" w:cs="Arial"/>
                <w:b/>
                <w:bCs/>
                <w:color w:val="C60B46"/>
                <w:sz w:val="16"/>
                <w:szCs w:val="16"/>
              </w:rPr>
              <w:t>Current Gender Identity</w:t>
            </w:r>
          </w:p>
        </w:tc>
        <w:tc>
          <w:tcPr>
            <w:tcW w:w="9447" w:type="dxa"/>
            <w:gridSpan w:val="6"/>
            <w:tcBorders>
              <w:top w:val="single" w:sz="12" w:space="0" w:color="E08B8C"/>
              <w:left w:val="nil"/>
              <w:bottom w:val="single" w:sz="12" w:space="0" w:color="E08B8C"/>
              <w:right w:val="single" w:sz="12" w:space="0" w:color="C60B46"/>
            </w:tcBorders>
          </w:tcPr>
          <w:p w14:paraId="2F1BF4D3" w14:textId="595C4179" w:rsidR="002E2613" w:rsidRPr="003751EE" w:rsidRDefault="008E1E0A" w:rsidP="001624E9">
            <w:pPr>
              <w:tabs>
                <w:tab w:val="left" w:pos="315"/>
              </w:tabs>
              <w:kinsoku w:val="0"/>
              <w:overflowPunct w:val="0"/>
              <w:spacing w:line="200" w:lineRule="exact"/>
              <w:ind w:left="29"/>
              <w:rPr>
                <w:rFonts w:ascii="Arial" w:hAnsi="Arial" w:cs="Arial"/>
                <w:color w:val="000000"/>
                <w:sz w:val="16"/>
                <w:szCs w:val="16"/>
              </w:rPr>
            </w:pPr>
            <w:r w:rsidRPr="003751EE">
              <w:rPr>
                <w:rFonts w:ascii="Arial" w:hAnsi="Arial" w:cs="Arial"/>
                <w:b/>
                <w:bCs/>
                <w:color w:val="C60B46"/>
                <w:sz w:val="20"/>
                <w:szCs w:val="20"/>
              </w:rPr>
              <w:t xml:space="preserve">□ </w:t>
            </w:r>
            <w:r w:rsidR="002E2613" w:rsidRPr="003751EE">
              <w:rPr>
                <w:rFonts w:ascii="Arial" w:hAnsi="Arial" w:cs="Arial"/>
                <w:color w:val="C60B46"/>
                <w:sz w:val="16"/>
                <w:szCs w:val="16"/>
              </w:rPr>
              <w:t>Male</w:t>
            </w:r>
            <w:r w:rsidR="003751EE">
              <w:rPr>
                <w:rFonts w:ascii="Arial" w:hAnsi="Arial" w:cs="Arial"/>
                <w:color w:val="C60B46"/>
                <w:sz w:val="16"/>
                <w:szCs w:val="16"/>
              </w:rPr>
              <w:t xml:space="preserve">  </w:t>
            </w:r>
            <w:r w:rsidR="002E2613" w:rsidRPr="003751EE">
              <w:rPr>
                <w:rFonts w:ascii="Arial" w:hAnsi="Arial" w:cs="Arial"/>
                <w:color w:val="C60B46"/>
                <w:sz w:val="16"/>
                <w:szCs w:val="16"/>
              </w:rPr>
              <w:t xml:space="preserve"> </w:t>
            </w:r>
            <w:r w:rsidRPr="003751EE">
              <w:rPr>
                <w:rFonts w:ascii="Arial" w:hAnsi="Arial" w:cs="Arial"/>
                <w:b/>
                <w:bCs/>
                <w:color w:val="C60B46"/>
                <w:sz w:val="20"/>
                <w:szCs w:val="20"/>
              </w:rPr>
              <w:t xml:space="preserve">□ </w:t>
            </w:r>
            <w:r w:rsidR="002E2613" w:rsidRPr="003751EE">
              <w:rPr>
                <w:rFonts w:ascii="Arial" w:hAnsi="Arial" w:cs="Arial"/>
                <w:color w:val="C60B46"/>
                <w:sz w:val="16"/>
                <w:szCs w:val="16"/>
              </w:rPr>
              <w:t>Female</w:t>
            </w:r>
            <w:r w:rsidR="003751EE">
              <w:rPr>
                <w:rFonts w:ascii="Arial" w:hAnsi="Arial" w:cs="Arial"/>
                <w:color w:val="C60B46"/>
                <w:sz w:val="16"/>
                <w:szCs w:val="16"/>
              </w:rPr>
              <w:t xml:space="preserve">  </w:t>
            </w:r>
            <w:r w:rsidR="002E2613" w:rsidRPr="003751EE">
              <w:rPr>
                <w:rFonts w:ascii="Arial" w:hAnsi="Arial" w:cs="Arial"/>
                <w:color w:val="C60B46"/>
                <w:sz w:val="16"/>
                <w:szCs w:val="16"/>
              </w:rPr>
              <w:t xml:space="preserve"> </w:t>
            </w:r>
            <w:r w:rsidRPr="003751EE">
              <w:rPr>
                <w:rFonts w:ascii="Arial" w:hAnsi="Arial" w:cs="Arial"/>
                <w:b/>
                <w:bCs/>
                <w:color w:val="C60B46"/>
                <w:sz w:val="20"/>
                <w:szCs w:val="20"/>
              </w:rPr>
              <w:t xml:space="preserve">□ </w:t>
            </w:r>
            <w:r w:rsidR="002E2613" w:rsidRPr="003751EE">
              <w:rPr>
                <w:rFonts w:ascii="Arial" w:hAnsi="Arial" w:cs="Arial"/>
                <w:color w:val="C60B46"/>
                <w:sz w:val="16"/>
                <w:szCs w:val="16"/>
              </w:rPr>
              <w:t xml:space="preserve">Transgender </w:t>
            </w:r>
            <w:r w:rsidR="008C595F" w:rsidRPr="003751EE">
              <w:rPr>
                <w:rFonts w:ascii="Arial" w:hAnsi="Arial" w:cs="Arial"/>
                <w:color w:val="C60B46"/>
                <w:sz w:val="16"/>
                <w:szCs w:val="16"/>
              </w:rPr>
              <w:t>male</w:t>
            </w:r>
            <w:r w:rsidR="002E2613" w:rsidRPr="003751EE">
              <w:rPr>
                <w:rFonts w:ascii="Arial" w:hAnsi="Arial" w:cs="Arial"/>
                <w:color w:val="C60B46"/>
                <w:sz w:val="16"/>
                <w:szCs w:val="16"/>
              </w:rPr>
              <w:t>-to-</w:t>
            </w:r>
            <w:r w:rsidR="008C595F" w:rsidRPr="003751EE">
              <w:rPr>
                <w:rFonts w:ascii="Arial" w:hAnsi="Arial" w:cs="Arial"/>
                <w:color w:val="C60B46"/>
                <w:sz w:val="16"/>
                <w:szCs w:val="16"/>
              </w:rPr>
              <w:t xml:space="preserve">female </w:t>
            </w:r>
            <w:r w:rsidR="002E2613" w:rsidRPr="003751EE">
              <w:rPr>
                <w:rFonts w:ascii="Arial" w:hAnsi="Arial" w:cs="Arial"/>
                <w:color w:val="C60B46"/>
                <w:sz w:val="16"/>
                <w:szCs w:val="16"/>
              </w:rPr>
              <w:t>(MTF)</w:t>
            </w:r>
            <w:r w:rsidR="003751EE">
              <w:rPr>
                <w:rFonts w:ascii="Arial" w:hAnsi="Arial" w:cs="Arial"/>
                <w:color w:val="C60B46"/>
                <w:sz w:val="16"/>
                <w:szCs w:val="16"/>
              </w:rPr>
              <w:t xml:space="preserve">  </w:t>
            </w:r>
            <w:r w:rsidR="002E2613" w:rsidRPr="003751EE">
              <w:rPr>
                <w:rFonts w:ascii="Arial" w:hAnsi="Arial" w:cs="Arial"/>
                <w:color w:val="C60B46"/>
                <w:sz w:val="16"/>
                <w:szCs w:val="16"/>
              </w:rPr>
              <w:t xml:space="preserve"> </w:t>
            </w:r>
            <w:r w:rsidRPr="003751EE">
              <w:rPr>
                <w:rFonts w:ascii="Arial" w:hAnsi="Arial" w:cs="Arial"/>
                <w:b/>
                <w:bCs/>
                <w:color w:val="C60B46"/>
                <w:sz w:val="20"/>
                <w:szCs w:val="20"/>
              </w:rPr>
              <w:t xml:space="preserve">□ </w:t>
            </w:r>
            <w:r w:rsidR="002E2613" w:rsidRPr="003751EE">
              <w:rPr>
                <w:rFonts w:ascii="Arial" w:hAnsi="Arial" w:cs="Arial"/>
                <w:color w:val="C60B46"/>
                <w:sz w:val="16"/>
                <w:szCs w:val="16"/>
              </w:rPr>
              <w:t xml:space="preserve">Transgender </w:t>
            </w:r>
            <w:r w:rsidR="008C595F" w:rsidRPr="003751EE">
              <w:rPr>
                <w:rFonts w:ascii="Arial" w:hAnsi="Arial" w:cs="Arial"/>
                <w:color w:val="C60B46"/>
                <w:sz w:val="16"/>
                <w:szCs w:val="16"/>
              </w:rPr>
              <w:t>female</w:t>
            </w:r>
            <w:r w:rsidR="002E2613" w:rsidRPr="003751EE">
              <w:rPr>
                <w:rFonts w:ascii="Arial" w:hAnsi="Arial" w:cs="Arial"/>
                <w:color w:val="C60B46"/>
                <w:sz w:val="16"/>
                <w:szCs w:val="16"/>
              </w:rPr>
              <w:t>-to-</w:t>
            </w:r>
            <w:r w:rsidR="008C595F" w:rsidRPr="003751EE">
              <w:rPr>
                <w:rFonts w:ascii="Arial" w:hAnsi="Arial" w:cs="Arial"/>
                <w:color w:val="C60B46"/>
                <w:sz w:val="16"/>
                <w:szCs w:val="16"/>
              </w:rPr>
              <w:t xml:space="preserve">male </w:t>
            </w:r>
            <w:r w:rsidR="002E2613" w:rsidRPr="003751EE">
              <w:rPr>
                <w:rFonts w:ascii="Arial" w:hAnsi="Arial" w:cs="Arial"/>
                <w:color w:val="C60B46"/>
                <w:sz w:val="16"/>
                <w:szCs w:val="16"/>
              </w:rPr>
              <w:t xml:space="preserve">(FTM) </w:t>
            </w:r>
            <w:r w:rsidR="003751EE">
              <w:rPr>
                <w:rFonts w:ascii="Arial" w:hAnsi="Arial" w:cs="Arial"/>
                <w:color w:val="C60B46"/>
                <w:sz w:val="16"/>
                <w:szCs w:val="16"/>
              </w:rPr>
              <w:t xml:space="preserve">  </w:t>
            </w:r>
            <w:r w:rsidRPr="003751EE">
              <w:rPr>
                <w:rFonts w:ascii="Arial" w:hAnsi="Arial" w:cs="Arial"/>
                <w:b/>
                <w:bCs/>
                <w:color w:val="C60B46"/>
                <w:sz w:val="20"/>
                <w:szCs w:val="20"/>
              </w:rPr>
              <w:t xml:space="preserve">□ </w:t>
            </w:r>
            <w:r w:rsidR="002E2613" w:rsidRPr="003751EE">
              <w:rPr>
                <w:rFonts w:ascii="Arial" w:hAnsi="Arial" w:cs="Arial"/>
                <w:color w:val="C60B46"/>
                <w:sz w:val="16"/>
                <w:szCs w:val="16"/>
              </w:rPr>
              <w:t>Unknown</w:t>
            </w:r>
          </w:p>
          <w:p w14:paraId="5E8C0B8E" w14:textId="77777777" w:rsidR="002E2613" w:rsidRPr="003751EE" w:rsidRDefault="009E633A" w:rsidP="001624E9">
            <w:pPr>
              <w:tabs>
                <w:tab w:val="left" w:pos="306"/>
                <w:tab w:val="left" w:pos="6086"/>
              </w:tabs>
              <w:kinsoku w:val="0"/>
              <w:overflowPunct w:val="0"/>
              <w:spacing w:line="200" w:lineRule="exact"/>
              <w:ind w:left="29"/>
            </w:pPr>
            <w:r w:rsidRPr="003751EE">
              <w:rPr>
                <w:rFonts w:ascii="Arial" w:hAnsi="Arial" w:cs="Arial"/>
                <w:b/>
                <w:bCs/>
                <w:color w:val="C60B46"/>
                <w:sz w:val="20"/>
                <w:szCs w:val="20"/>
              </w:rPr>
              <w:t xml:space="preserve">□ </w:t>
            </w:r>
            <w:r w:rsidR="002E2613" w:rsidRPr="003751EE">
              <w:rPr>
                <w:rFonts w:ascii="Arial" w:hAnsi="Arial" w:cs="Arial"/>
                <w:color w:val="C60B46"/>
                <w:sz w:val="16"/>
                <w:szCs w:val="16"/>
              </w:rPr>
              <w:t xml:space="preserve">Additional gender identity (specify) </w:t>
            </w:r>
            <w:r w:rsidR="002E2613" w:rsidRPr="00DD3DD9">
              <w:rPr>
                <w:rFonts w:ascii="Arial" w:hAnsi="Arial" w:cs="Arial"/>
                <w:color w:val="C60B46"/>
                <w:sz w:val="16"/>
                <w:szCs w:val="16"/>
                <w:u w:val="single" w:color="C50A45"/>
              </w:rPr>
              <w:t xml:space="preserve"> </w:t>
            </w:r>
            <w:r w:rsidR="002E2613" w:rsidRPr="00DD3DD9">
              <w:rPr>
                <w:rFonts w:ascii="Arial" w:hAnsi="Arial" w:cs="Arial"/>
                <w:color w:val="C60B46"/>
                <w:sz w:val="16"/>
                <w:szCs w:val="16"/>
                <w:u w:val="single" w:color="C50A45"/>
              </w:rPr>
              <w:tab/>
            </w:r>
          </w:p>
        </w:tc>
      </w:tr>
      <w:tr w:rsidR="002E2613" w:rsidRPr="003751EE" w14:paraId="4BCC8DA4" w14:textId="77777777" w:rsidTr="003751EE">
        <w:trPr>
          <w:trHeight w:hRule="exact" w:val="432"/>
          <w:jc w:val="center"/>
        </w:trPr>
        <w:tc>
          <w:tcPr>
            <w:tcW w:w="1089" w:type="dxa"/>
            <w:tcBorders>
              <w:top w:val="single" w:sz="12" w:space="0" w:color="E08B8C"/>
              <w:left w:val="single" w:sz="12" w:space="0" w:color="C60B46"/>
              <w:bottom w:val="single" w:sz="12" w:space="0" w:color="E08B8C"/>
              <w:right w:val="nil"/>
            </w:tcBorders>
          </w:tcPr>
          <w:p w14:paraId="60B87683" w14:textId="77777777" w:rsidR="002E2613" w:rsidRPr="003751EE" w:rsidRDefault="002E2613" w:rsidP="001624E9">
            <w:pPr>
              <w:pStyle w:val="TableParagraph"/>
              <w:spacing w:line="200" w:lineRule="exact"/>
              <w:ind w:left="29"/>
            </w:pPr>
            <w:r w:rsidRPr="003751EE">
              <w:rPr>
                <w:rFonts w:ascii="Arial" w:hAnsi="Arial" w:cs="Arial"/>
                <w:b/>
                <w:bCs/>
                <w:color w:val="C60B46"/>
                <w:sz w:val="16"/>
                <w:szCs w:val="16"/>
              </w:rPr>
              <w:t>Ethnicity</w:t>
            </w:r>
          </w:p>
        </w:tc>
        <w:tc>
          <w:tcPr>
            <w:tcW w:w="4242" w:type="dxa"/>
            <w:gridSpan w:val="4"/>
            <w:tcBorders>
              <w:top w:val="single" w:sz="12" w:space="0" w:color="E08B8C"/>
              <w:left w:val="nil"/>
              <w:bottom w:val="single" w:sz="12" w:space="0" w:color="E08B8C"/>
              <w:right w:val="nil"/>
            </w:tcBorders>
          </w:tcPr>
          <w:p w14:paraId="1FA76C3D" w14:textId="1A494F72" w:rsidR="002E2613" w:rsidRPr="003751EE" w:rsidRDefault="009E633A" w:rsidP="001624E9">
            <w:pPr>
              <w:tabs>
                <w:tab w:val="left" w:pos="471"/>
              </w:tabs>
              <w:kinsoku w:val="0"/>
              <w:overflowPunct w:val="0"/>
              <w:spacing w:line="200" w:lineRule="exact"/>
              <w:ind w:left="29"/>
            </w:pPr>
            <w:r w:rsidRPr="003751EE">
              <w:rPr>
                <w:rFonts w:ascii="Arial" w:hAnsi="Arial" w:cs="Arial"/>
                <w:b/>
                <w:bCs/>
                <w:color w:val="C60B46"/>
                <w:sz w:val="20"/>
                <w:szCs w:val="20"/>
              </w:rPr>
              <w:t xml:space="preserve">□ </w:t>
            </w:r>
            <w:r w:rsidR="002E2613" w:rsidRPr="003751EE">
              <w:rPr>
                <w:rFonts w:ascii="Arial" w:hAnsi="Arial" w:cs="Arial"/>
                <w:color w:val="C60B46"/>
                <w:sz w:val="16"/>
                <w:szCs w:val="16"/>
              </w:rPr>
              <w:t>Hispanic/Latino</w:t>
            </w:r>
            <w:r w:rsidR="003751EE">
              <w:rPr>
                <w:rFonts w:ascii="Arial" w:hAnsi="Arial" w:cs="Arial"/>
                <w:color w:val="C60B46"/>
                <w:sz w:val="16"/>
                <w:szCs w:val="16"/>
              </w:rPr>
              <w:t xml:space="preserve">  </w:t>
            </w:r>
            <w:r w:rsidR="002E2613" w:rsidRPr="003751EE">
              <w:rPr>
                <w:rFonts w:ascii="Arial" w:hAnsi="Arial" w:cs="Arial"/>
                <w:color w:val="C60B46"/>
                <w:sz w:val="16"/>
                <w:szCs w:val="16"/>
              </w:rPr>
              <w:t xml:space="preserve"> </w:t>
            </w:r>
            <w:r w:rsidRPr="003751EE">
              <w:rPr>
                <w:rFonts w:ascii="Arial" w:hAnsi="Arial" w:cs="Arial"/>
                <w:b/>
                <w:bCs/>
                <w:color w:val="C60B46"/>
                <w:sz w:val="20"/>
                <w:szCs w:val="20"/>
              </w:rPr>
              <w:t xml:space="preserve">□ </w:t>
            </w:r>
            <w:r w:rsidR="002E2613" w:rsidRPr="003751EE">
              <w:rPr>
                <w:rFonts w:ascii="Arial" w:hAnsi="Arial" w:cs="Arial"/>
                <w:color w:val="C60B46"/>
                <w:sz w:val="16"/>
                <w:szCs w:val="16"/>
              </w:rPr>
              <w:t xml:space="preserve">Not Hispanic/Latino </w:t>
            </w:r>
            <w:r w:rsidR="003751EE">
              <w:rPr>
                <w:rFonts w:ascii="Arial" w:hAnsi="Arial" w:cs="Arial"/>
                <w:color w:val="C60B46"/>
                <w:sz w:val="16"/>
                <w:szCs w:val="16"/>
              </w:rPr>
              <w:t xml:space="preserve">  </w:t>
            </w:r>
            <w:r w:rsidRPr="003751EE">
              <w:rPr>
                <w:rFonts w:ascii="Arial" w:hAnsi="Arial" w:cs="Arial"/>
                <w:b/>
                <w:bCs/>
                <w:color w:val="C60B46"/>
                <w:sz w:val="20"/>
                <w:szCs w:val="20"/>
              </w:rPr>
              <w:t xml:space="preserve">□ </w:t>
            </w:r>
            <w:r w:rsidR="002E2613" w:rsidRPr="003751EE">
              <w:rPr>
                <w:rFonts w:ascii="Arial" w:hAnsi="Arial" w:cs="Arial"/>
                <w:color w:val="C60B46"/>
                <w:sz w:val="16"/>
                <w:szCs w:val="16"/>
              </w:rPr>
              <w:t>Unknown</w:t>
            </w:r>
          </w:p>
        </w:tc>
        <w:tc>
          <w:tcPr>
            <w:tcW w:w="2176" w:type="dxa"/>
            <w:gridSpan w:val="2"/>
            <w:tcBorders>
              <w:top w:val="single" w:sz="12" w:space="0" w:color="E08B8C"/>
              <w:left w:val="nil"/>
              <w:bottom w:val="single" w:sz="12" w:space="0" w:color="E08B8C"/>
              <w:right w:val="single" w:sz="12" w:space="0" w:color="E08B8C"/>
            </w:tcBorders>
          </w:tcPr>
          <w:p w14:paraId="74F0222B" w14:textId="77777777" w:rsidR="002E2613" w:rsidRPr="003751EE" w:rsidRDefault="002E2613" w:rsidP="001624E9">
            <w:pPr>
              <w:spacing w:line="200" w:lineRule="exact"/>
              <w:ind w:left="29"/>
            </w:pPr>
          </w:p>
        </w:tc>
        <w:tc>
          <w:tcPr>
            <w:tcW w:w="3993" w:type="dxa"/>
            <w:tcBorders>
              <w:top w:val="single" w:sz="12" w:space="0" w:color="E08B8C"/>
              <w:left w:val="single" w:sz="12" w:space="0" w:color="E08B8C"/>
              <w:bottom w:val="single" w:sz="12" w:space="0" w:color="E08B8C"/>
              <w:right w:val="single" w:sz="12" w:space="0" w:color="C60B46"/>
            </w:tcBorders>
          </w:tcPr>
          <w:p w14:paraId="3B5BCCCC" w14:textId="45168727" w:rsidR="002E2613" w:rsidRPr="003751EE" w:rsidRDefault="002E2613" w:rsidP="001624E9">
            <w:pPr>
              <w:pStyle w:val="TableParagraph"/>
              <w:kinsoku w:val="0"/>
              <w:overflowPunct w:val="0"/>
              <w:spacing w:line="200" w:lineRule="exact"/>
              <w:ind w:left="29"/>
            </w:pPr>
            <w:r w:rsidRPr="003751EE">
              <w:rPr>
                <w:rFonts w:ascii="Arial" w:hAnsi="Arial" w:cs="Arial"/>
                <w:b/>
                <w:bCs/>
                <w:color w:val="C60B46"/>
                <w:sz w:val="16"/>
                <w:szCs w:val="16"/>
              </w:rPr>
              <w:t>Expanded Ethnicity</w:t>
            </w:r>
          </w:p>
        </w:tc>
      </w:tr>
      <w:tr w:rsidR="002E2613" w:rsidRPr="003751EE" w14:paraId="78BF13FC" w14:textId="77777777" w:rsidTr="003751EE">
        <w:trPr>
          <w:trHeight w:hRule="exact" w:val="461"/>
          <w:jc w:val="center"/>
        </w:trPr>
        <w:tc>
          <w:tcPr>
            <w:tcW w:w="2053" w:type="dxa"/>
            <w:gridSpan w:val="2"/>
            <w:tcBorders>
              <w:top w:val="single" w:sz="12" w:space="0" w:color="E08B8C"/>
              <w:left w:val="single" w:sz="12" w:space="0" w:color="C60B46"/>
              <w:bottom w:val="single" w:sz="12" w:space="0" w:color="C60B46"/>
              <w:right w:val="nil"/>
            </w:tcBorders>
          </w:tcPr>
          <w:p w14:paraId="0162BD20" w14:textId="77777777" w:rsidR="002E2613" w:rsidRPr="003751EE" w:rsidRDefault="002E2613" w:rsidP="001624E9">
            <w:pPr>
              <w:pStyle w:val="TableParagraph"/>
              <w:spacing w:line="200" w:lineRule="exact"/>
              <w:ind w:left="29"/>
              <w:rPr>
                <w:rFonts w:ascii="Arial" w:hAnsi="Arial" w:cs="Arial"/>
                <w:color w:val="000000"/>
                <w:sz w:val="16"/>
                <w:szCs w:val="16"/>
              </w:rPr>
            </w:pPr>
            <w:r w:rsidRPr="003751EE">
              <w:rPr>
                <w:rFonts w:ascii="Arial" w:hAnsi="Arial" w:cs="Arial"/>
                <w:b/>
                <w:bCs/>
                <w:color w:val="C60B46"/>
                <w:sz w:val="16"/>
                <w:szCs w:val="16"/>
              </w:rPr>
              <w:t>Race</w:t>
            </w:r>
          </w:p>
          <w:p w14:paraId="43FE215B" w14:textId="77777777" w:rsidR="002E2613" w:rsidRPr="003751EE" w:rsidRDefault="002E2613" w:rsidP="001624E9">
            <w:pPr>
              <w:pStyle w:val="TableParagraph"/>
              <w:kinsoku w:val="0"/>
              <w:overflowPunct w:val="0"/>
              <w:spacing w:line="200" w:lineRule="exact"/>
              <w:ind w:left="29"/>
            </w:pPr>
            <w:r w:rsidRPr="003751EE">
              <w:rPr>
                <w:rFonts w:ascii="Arial" w:hAnsi="Arial" w:cs="Arial"/>
                <w:color w:val="C60B46"/>
                <w:sz w:val="16"/>
                <w:szCs w:val="16"/>
              </w:rPr>
              <w:t>(check all that apply)</w:t>
            </w:r>
          </w:p>
        </w:tc>
        <w:tc>
          <w:tcPr>
            <w:tcW w:w="5454" w:type="dxa"/>
            <w:gridSpan w:val="5"/>
            <w:tcBorders>
              <w:top w:val="single" w:sz="12" w:space="0" w:color="E08B8C"/>
              <w:left w:val="nil"/>
              <w:bottom w:val="single" w:sz="12" w:space="0" w:color="C60B46"/>
              <w:right w:val="single" w:sz="12" w:space="0" w:color="E08B8C"/>
            </w:tcBorders>
          </w:tcPr>
          <w:p w14:paraId="07528AC3" w14:textId="77777777" w:rsidR="002E2613" w:rsidRPr="003751EE" w:rsidRDefault="009E633A" w:rsidP="001624E9">
            <w:pPr>
              <w:tabs>
                <w:tab w:val="left" w:pos="306"/>
                <w:tab w:val="left" w:pos="2706"/>
                <w:tab w:val="left" w:pos="3485"/>
              </w:tabs>
              <w:kinsoku w:val="0"/>
              <w:overflowPunct w:val="0"/>
              <w:spacing w:line="200" w:lineRule="exact"/>
              <w:ind w:left="29"/>
              <w:rPr>
                <w:rFonts w:ascii="Arial" w:hAnsi="Arial" w:cs="Arial"/>
                <w:color w:val="000000"/>
                <w:sz w:val="16"/>
                <w:szCs w:val="16"/>
              </w:rPr>
            </w:pPr>
            <w:r w:rsidRPr="003751EE">
              <w:rPr>
                <w:rFonts w:ascii="Arial" w:hAnsi="Arial" w:cs="Arial"/>
                <w:b/>
                <w:bCs/>
                <w:color w:val="C60B46"/>
                <w:sz w:val="20"/>
                <w:szCs w:val="20"/>
              </w:rPr>
              <w:t xml:space="preserve">□ </w:t>
            </w:r>
            <w:r w:rsidR="002E2613" w:rsidRPr="003751EE">
              <w:rPr>
                <w:rFonts w:ascii="Arial" w:hAnsi="Arial" w:cs="Arial"/>
                <w:color w:val="C60B46"/>
                <w:sz w:val="16"/>
                <w:szCs w:val="16"/>
              </w:rPr>
              <w:t>American Indian/Alaska Native</w:t>
            </w:r>
            <w:r w:rsidR="002E2613" w:rsidRPr="003751EE">
              <w:rPr>
                <w:rFonts w:ascii="Arial" w:hAnsi="Arial" w:cs="Arial"/>
                <w:color w:val="C60B46"/>
                <w:sz w:val="16"/>
                <w:szCs w:val="16"/>
              </w:rPr>
              <w:tab/>
            </w:r>
            <w:r w:rsidRPr="003751EE">
              <w:rPr>
                <w:rFonts w:ascii="Arial" w:hAnsi="Arial" w:cs="Arial"/>
                <w:b/>
                <w:bCs/>
                <w:color w:val="C60B46"/>
                <w:sz w:val="20"/>
                <w:szCs w:val="20"/>
              </w:rPr>
              <w:t xml:space="preserve">□ </w:t>
            </w:r>
            <w:r w:rsidR="002E2613" w:rsidRPr="003751EE">
              <w:rPr>
                <w:rFonts w:ascii="Arial" w:hAnsi="Arial" w:cs="Arial"/>
                <w:color w:val="C60B46"/>
                <w:sz w:val="16"/>
                <w:szCs w:val="16"/>
              </w:rPr>
              <w:t>Asian</w:t>
            </w:r>
            <w:r w:rsidR="002E2613" w:rsidRPr="003751EE">
              <w:rPr>
                <w:rFonts w:ascii="Arial" w:hAnsi="Arial" w:cs="Arial"/>
                <w:color w:val="C60B46"/>
                <w:sz w:val="16"/>
                <w:szCs w:val="16"/>
              </w:rPr>
              <w:tab/>
            </w:r>
            <w:r w:rsidRPr="003751EE">
              <w:rPr>
                <w:rFonts w:ascii="Arial" w:hAnsi="Arial" w:cs="Arial"/>
                <w:b/>
                <w:bCs/>
                <w:color w:val="C60B46"/>
                <w:sz w:val="20"/>
                <w:szCs w:val="20"/>
              </w:rPr>
              <w:t xml:space="preserve">□ </w:t>
            </w:r>
            <w:r w:rsidR="002E2613" w:rsidRPr="003751EE">
              <w:rPr>
                <w:rFonts w:ascii="Arial" w:hAnsi="Arial" w:cs="Arial"/>
                <w:color w:val="C60B46"/>
                <w:sz w:val="16"/>
                <w:szCs w:val="16"/>
              </w:rPr>
              <w:t>Black/African American</w:t>
            </w:r>
          </w:p>
          <w:p w14:paraId="04A20C99" w14:textId="77777777" w:rsidR="002E2613" w:rsidRPr="003751EE" w:rsidRDefault="009E633A" w:rsidP="001624E9">
            <w:pPr>
              <w:tabs>
                <w:tab w:val="left" w:pos="315"/>
                <w:tab w:val="left" w:pos="3266"/>
                <w:tab w:val="left" w:pos="4063"/>
              </w:tabs>
              <w:kinsoku w:val="0"/>
              <w:overflowPunct w:val="0"/>
              <w:spacing w:line="200" w:lineRule="exact"/>
              <w:ind w:left="29"/>
            </w:pPr>
            <w:r w:rsidRPr="003751EE">
              <w:rPr>
                <w:rFonts w:ascii="Arial" w:hAnsi="Arial" w:cs="Arial"/>
                <w:b/>
                <w:bCs/>
                <w:color w:val="C60B46"/>
                <w:sz w:val="20"/>
                <w:szCs w:val="20"/>
              </w:rPr>
              <w:t xml:space="preserve">□ </w:t>
            </w:r>
            <w:r w:rsidR="002E2613" w:rsidRPr="003751EE">
              <w:rPr>
                <w:rFonts w:ascii="Arial" w:hAnsi="Arial" w:cs="Arial"/>
                <w:color w:val="C60B46"/>
                <w:sz w:val="16"/>
                <w:szCs w:val="16"/>
              </w:rPr>
              <w:t>Native Hawaiian/Other Pacific Islander</w:t>
            </w:r>
            <w:r w:rsidR="002E2613" w:rsidRPr="003751EE">
              <w:rPr>
                <w:rFonts w:ascii="Arial" w:hAnsi="Arial" w:cs="Arial"/>
                <w:color w:val="C60B46"/>
                <w:sz w:val="16"/>
                <w:szCs w:val="16"/>
              </w:rPr>
              <w:tab/>
            </w:r>
            <w:r w:rsidRPr="003751EE">
              <w:rPr>
                <w:rFonts w:ascii="Arial" w:hAnsi="Arial" w:cs="Arial"/>
                <w:b/>
                <w:bCs/>
                <w:color w:val="C60B46"/>
                <w:sz w:val="20"/>
                <w:szCs w:val="20"/>
              </w:rPr>
              <w:t xml:space="preserve">□ </w:t>
            </w:r>
            <w:r w:rsidR="002E2613" w:rsidRPr="003751EE">
              <w:rPr>
                <w:rFonts w:ascii="Arial" w:hAnsi="Arial" w:cs="Arial"/>
                <w:color w:val="C60B46"/>
                <w:sz w:val="16"/>
                <w:szCs w:val="16"/>
              </w:rPr>
              <w:t>White</w:t>
            </w:r>
            <w:r w:rsidR="002E2613" w:rsidRPr="003751EE">
              <w:rPr>
                <w:rFonts w:ascii="Arial" w:hAnsi="Arial" w:cs="Arial"/>
                <w:color w:val="C60B46"/>
                <w:sz w:val="16"/>
                <w:szCs w:val="16"/>
              </w:rPr>
              <w:tab/>
            </w:r>
            <w:r w:rsidRPr="003751EE">
              <w:rPr>
                <w:rFonts w:ascii="Arial" w:hAnsi="Arial" w:cs="Arial"/>
                <w:b/>
                <w:bCs/>
                <w:color w:val="C60B46"/>
                <w:sz w:val="20"/>
                <w:szCs w:val="20"/>
              </w:rPr>
              <w:t xml:space="preserve">□ </w:t>
            </w:r>
            <w:r w:rsidR="002E2613" w:rsidRPr="003751EE">
              <w:rPr>
                <w:rFonts w:ascii="Arial" w:hAnsi="Arial" w:cs="Arial"/>
                <w:color w:val="C60B46"/>
                <w:sz w:val="16"/>
                <w:szCs w:val="16"/>
              </w:rPr>
              <w:t>Unknown</w:t>
            </w:r>
          </w:p>
        </w:tc>
        <w:tc>
          <w:tcPr>
            <w:tcW w:w="3993" w:type="dxa"/>
            <w:tcBorders>
              <w:top w:val="single" w:sz="12" w:space="0" w:color="E08B8C"/>
              <w:left w:val="single" w:sz="12" w:space="0" w:color="E08B8C"/>
              <w:bottom w:val="single" w:sz="12" w:space="0" w:color="C60B46"/>
              <w:right w:val="single" w:sz="12" w:space="0" w:color="C60B46"/>
            </w:tcBorders>
          </w:tcPr>
          <w:p w14:paraId="57C9EE12" w14:textId="5F3306F9" w:rsidR="002E2613" w:rsidRPr="003751EE" w:rsidRDefault="002E2613" w:rsidP="001624E9">
            <w:pPr>
              <w:pStyle w:val="TableParagraph"/>
              <w:kinsoku w:val="0"/>
              <w:overflowPunct w:val="0"/>
              <w:spacing w:line="200" w:lineRule="exact"/>
              <w:ind w:left="29"/>
            </w:pPr>
            <w:r w:rsidRPr="003751EE">
              <w:rPr>
                <w:rFonts w:ascii="Arial" w:hAnsi="Arial" w:cs="Arial"/>
                <w:b/>
                <w:bCs/>
                <w:color w:val="C60B46"/>
                <w:sz w:val="16"/>
                <w:szCs w:val="16"/>
              </w:rPr>
              <w:t>Expanded Race</w:t>
            </w:r>
          </w:p>
        </w:tc>
      </w:tr>
    </w:tbl>
    <w:p w14:paraId="0E913C6B" w14:textId="62D8ACC3" w:rsidR="002E2613" w:rsidRPr="00C96316" w:rsidRDefault="002E2613" w:rsidP="00C96316">
      <w:pPr>
        <w:pStyle w:val="Heading1"/>
        <w:ind w:left="72"/>
      </w:pPr>
      <w:r w:rsidRPr="001624E9">
        <w:t xml:space="preserve">Residence at Diagnosis </w:t>
      </w:r>
      <w:r w:rsidRPr="001624E9">
        <w:rPr>
          <w:sz w:val="16"/>
        </w:rPr>
        <w:t>(add additional addresses in Comments) (record all dates as mm/dd/</w:t>
      </w:r>
      <w:proofErr w:type="spellStart"/>
      <w:r w:rsidRPr="001624E9">
        <w:rPr>
          <w:sz w:val="16"/>
        </w:rPr>
        <w:t>yyyy</w:t>
      </w:r>
      <w:proofErr w:type="spellEnd"/>
      <w:r w:rsidRPr="001624E9">
        <w:rPr>
          <w:sz w:val="16"/>
        </w:rPr>
        <w:t>)</w:t>
      </w:r>
    </w:p>
    <w:tbl>
      <w:tblPr>
        <w:tblW w:w="11520" w:type="dxa"/>
        <w:jc w:val="center"/>
        <w:tblBorders>
          <w:top w:val="single" w:sz="12" w:space="0" w:color="C60B46"/>
          <w:left w:val="single" w:sz="12" w:space="0" w:color="C60B46"/>
          <w:bottom w:val="single" w:sz="12" w:space="0" w:color="C60B46"/>
          <w:right w:val="single" w:sz="12" w:space="0" w:color="C60B46"/>
          <w:insideH w:val="single" w:sz="12" w:space="0" w:color="E08B8C"/>
          <w:insideV w:val="single" w:sz="12" w:space="0" w:color="E08B8C"/>
        </w:tblBorders>
        <w:tblLayout w:type="fixed"/>
        <w:tblCellMar>
          <w:left w:w="0" w:type="dxa"/>
          <w:right w:w="0" w:type="dxa"/>
        </w:tblCellMar>
        <w:tblLook w:val="0000" w:firstRow="0" w:lastRow="0" w:firstColumn="0" w:lastColumn="0" w:noHBand="0" w:noVBand="0"/>
      </w:tblPr>
      <w:tblGrid>
        <w:gridCol w:w="2586"/>
        <w:gridCol w:w="2978"/>
        <w:gridCol w:w="3710"/>
        <w:gridCol w:w="2246"/>
      </w:tblGrid>
      <w:tr w:rsidR="002E2613" w:rsidRPr="006C588A" w14:paraId="240A2019" w14:textId="77777777" w:rsidTr="001624E9">
        <w:trPr>
          <w:trHeight w:hRule="exact" w:val="457"/>
          <w:jc w:val="center"/>
        </w:trPr>
        <w:tc>
          <w:tcPr>
            <w:tcW w:w="11520" w:type="dxa"/>
            <w:gridSpan w:val="4"/>
          </w:tcPr>
          <w:p w14:paraId="74C78F03" w14:textId="77777777" w:rsidR="002E2613" w:rsidRPr="006C588A" w:rsidRDefault="002E2613" w:rsidP="001624E9">
            <w:pPr>
              <w:pStyle w:val="TableParagraph"/>
              <w:kinsoku w:val="0"/>
              <w:overflowPunct w:val="0"/>
              <w:spacing w:line="200" w:lineRule="exact"/>
              <w:ind w:left="29"/>
              <w:rPr>
                <w:rFonts w:ascii="Arial" w:hAnsi="Arial" w:cs="Arial"/>
                <w:color w:val="000000"/>
                <w:sz w:val="16"/>
                <w:szCs w:val="16"/>
              </w:rPr>
            </w:pPr>
            <w:r w:rsidRPr="006C588A">
              <w:rPr>
                <w:rFonts w:ascii="Arial" w:hAnsi="Arial" w:cs="Arial"/>
                <w:b/>
                <w:bCs/>
                <w:color w:val="C60B46"/>
                <w:sz w:val="16"/>
                <w:szCs w:val="16"/>
              </w:rPr>
              <w:t xml:space="preserve">Address </w:t>
            </w:r>
            <w:r w:rsidRPr="006C588A">
              <w:rPr>
                <w:rFonts w:ascii="Arial" w:hAnsi="Arial" w:cs="Arial"/>
                <w:b/>
                <w:bCs/>
                <w:color w:val="C60B46"/>
                <w:spacing w:val="-3"/>
                <w:sz w:val="16"/>
                <w:szCs w:val="16"/>
              </w:rPr>
              <w:t>Type</w:t>
            </w:r>
          </w:p>
          <w:p w14:paraId="26C6647F" w14:textId="026F8976" w:rsidR="002E2613" w:rsidRPr="006C588A" w:rsidRDefault="002E2613" w:rsidP="001624E9">
            <w:pPr>
              <w:pStyle w:val="TableParagraph"/>
              <w:kinsoku w:val="0"/>
              <w:overflowPunct w:val="0"/>
              <w:spacing w:line="200" w:lineRule="exact"/>
              <w:ind w:left="29"/>
            </w:pPr>
            <w:r w:rsidRPr="006C588A">
              <w:rPr>
                <w:rFonts w:ascii="Arial" w:hAnsi="Arial" w:cs="Arial"/>
                <w:color w:val="C60B46"/>
                <w:sz w:val="16"/>
                <w:szCs w:val="16"/>
              </w:rPr>
              <w:t>(</w:t>
            </w:r>
            <w:r w:rsidR="004A4AF7" w:rsidRPr="006C588A">
              <w:rPr>
                <w:rFonts w:ascii="Arial" w:hAnsi="Arial" w:cs="Arial"/>
                <w:color w:val="C60B46"/>
                <w:sz w:val="16"/>
                <w:szCs w:val="16"/>
              </w:rPr>
              <w:t>check</w:t>
            </w:r>
            <w:r w:rsidR="004A4AF7" w:rsidRPr="006C588A">
              <w:rPr>
                <w:rFonts w:ascii="Arial" w:hAnsi="Arial" w:cs="Arial"/>
                <w:color w:val="C60B46"/>
                <w:spacing w:val="-2"/>
                <w:sz w:val="16"/>
                <w:szCs w:val="16"/>
              </w:rPr>
              <w:t xml:space="preserve"> </w:t>
            </w:r>
            <w:r w:rsidRPr="006C588A">
              <w:rPr>
                <w:rFonts w:ascii="Arial" w:hAnsi="Arial" w:cs="Arial"/>
                <w:color w:val="C60B46"/>
                <w:spacing w:val="-1"/>
                <w:sz w:val="16"/>
                <w:szCs w:val="16"/>
              </w:rPr>
              <w:t xml:space="preserve">all </w:t>
            </w:r>
            <w:r w:rsidRPr="006C588A">
              <w:rPr>
                <w:rFonts w:ascii="Arial" w:hAnsi="Arial" w:cs="Arial"/>
                <w:color w:val="C60B46"/>
                <w:sz w:val="16"/>
                <w:szCs w:val="16"/>
              </w:rPr>
              <w:t>that</w:t>
            </w:r>
            <w:r w:rsidRPr="006C588A">
              <w:rPr>
                <w:rFonts w:ascii="Arial" w:hAnsi="Arial" w:cs="Arial"/>
                <w:color w:val="C60B46"/>
                <w:spacing w:val="-1"/>
                <w:sz w:val="16"/>
                <w:szCs w:val="16"/>
              </w:rPr>
              <w:t xml:space="preserve"> apply </w:t>
            </w:r>
            <w:r w:rsidRPr="006C588A">
              <w:rPr>
                <w:rFonts w:ascii="Arial" w:hAnsi="Arial" w:cs="Arial"/>
                <w:color w:val="C60B46"/>
                <w:sz w:val="16"/>
                <w:szCs w:val="16"/>
              </w:rPr>
              <w:t>to</w:t>
            </w:r>
            <w:r w:rsidRPr="006C588A">
              <w:rPr>
                <w:rFonts w:ascii="Arial" w:hAnsi="Arial" w:cs="Arial"/>
                <w:color w:val="C60B46"/>
                <w:spacing w:val="-1"/>
                <w:sz w:val="16"/>
                <w:szCs w:val="16"/>
              </w:rPr>
              <w:t xml:space="preserve"> address below)</w:t>
            </w:r>
            <w:r w:rsidRPr="006C588A">
              <w:rPr>
                <w:rFonts w:ascii="Arial" w:hAnsi="Arial" w:cs="Arial"/>
                <w:color w:val="C60B46"/>
                <w:sz w:val="16"/>
                <w:szCs w:val="16"/>
              </w:rPr>
              <w:t xml:space="preserve">  </w:t>
            </w:r>
            <w:r w:rsidRPr="006C588A">
              <w:rPr>
                <w:rFonts w:ascii="Arial" w:hAnsi="Arial" w:cs="Arial"/>
                <w:color w:val="C60B46"/>
                <w:spacing w:val="42"/>
                <w:sz w:val="16"/>
                <w:szCs w:val="16"/>
              </w:rPr>
              <w:t xml:space="preserve"> </w:t>
            </w:r>
            <w:r w:rsidR="00013139" w:rsidRPr="00D81E73">
              <w:rPr>
                <w:rFonts w:ascii="Arial" w:hAnsi="Arial" w:cs="Arial"/>
                <w:b/>
                <w:bCs/>
                <w:color w:val="C60B46"/>
                <w:sz w:val="20"/>
                <w:szCs w:val="20"/>
              </w:rPr>
              <w:t>□</w:t>
            </w:r>
            <w:r w:rsidR="00013139">
              <w:rPr>
                <w:rFonts w:ascii="Arial" w:hAnsi="Arial" w:cs="Arial"/>
                <w:b/>
                <w:bCs/>
                <w:color w:val="C60B46"/>
                <w:sz w:val="20"/>
                <w:szCs w:val="20"/>
              </w:rPr>
              <w:t xml:space="preserve"> </w:t>
            </w:r>
            <w:r w:rsidRPr="006C588A">
              <w:rPr>
                <w:rFonts w:ascii="Arial" w:hAnsi="Arial" w:cs="Arial"/>
                <w:color w:val="C60B46"/>
                <w:spacing w:val="-1"/>
                <w:sz w:val="16"/>
                <w:szCs w:val="16"/>
              </w:rPr>
              <w:t>Residence at</w:t>
            </w:r>
            <w:r w:rsidRPr="006C588A">
              <w:rPr>
                <w:rFonts w:ascii="Arial" w:hAnsi="Arial" w:cs="Arial"/>
                <w:color w:val="C60B46"/>
                <w:sz w:val="16"/>
                <w:szCs w:val="16"/>
              </w:rPr>
              <w:t xml:space="preserve"> </w:t>
            </w:r>
            <w:r w:rsidRPr="006C588A">
              <w:rPr>
                <w:rFonts w:ascii="Arial" w:hAnsi="Arial" w:cs="Arial"/>
                <w:color w:val="C60B46"/>
                <w:spacing w:val="-1"/>
                <w:sz w:val="16"/>
                <w:szCs w:val="16"/>
              </w:rPr>
              <w:t>HIV diagnosis</w:t>
            </w:r>
            <w:r w:rsidRPr="006C588A">
              <w:rPr>
                <w:rFonts w:ascii="Arial" w:hAnsi="Arial" w:cs="Arial"/>
                <w:color w:val="C60B46"/>
                <w:sz w:val="16"/>
                <w:szCs w:val="16"/>
              </w:rPr>
              <w:t xml:space="preserve">  </w:t>
            </w:r>
            <w:r w:rsidRPr="006C588A">
              <w:rPr>
                <w:rFonts w:ascii="Arial" w:hAnsi="Arial" w:cs="Arial"/>
                <w:color w:val="C60B46"/>
                <w:spacing w:val="42"/>
                <w:sz w:val="16"/>
                <w:szCs w:val="16"/>
              </w:rPr>
              <w:t xml:space="preserve"> </w:t>
            </w:r>
            <w:r w:rsidR="00013139" w:rsidRPr="00D81E73">
              <w:rPr>
                <w:rFonts w:ascii="Arial" w:hAnsi="Arial" w:cs="Arial"/>
                <w:b/>
                <w:bCs/>
                <w:color w:val="C60B46"/>
                <w:sz w:val="20"/>
                <w:szCs w:val="20"/>
              </w:rPr>
              <w:t>□</w:t>
            </w:r>
            <w:r w:rsidR="00013139">
              <w:rPr>
                <w:rFonts w:ascii="Arial" w:hAnsi="Arial" w:cs="Arial"/>
                <w:b/>
                <w:bCs/>
                <w:color w:val="C60B46"/>
                <w:sz w:val="20"/>
                <w:szCs w:val="20"/>
              </w:rPr>
              <w:t xml:space="preserve"> </w:t>
            </w:r>
            <w:r w:rsidRPr="006C588A">
              <w:rPr>
                <w:rFonts w:ascii="Arial" w:hAnsi="Arial" w:cs="Arial"/>
                <w:color w:val="C60B46"/>
                <w:spacing w:val="-1"/>
                <w:sz w:val="16"/>
                <w:szCs w:val="16"/>
              </w:rPr>
              <w:t>Residence at</w:t>
            </w:r>
            <w:r w:rsidRPr="006C588A">
              <w:rPr>
                <w:rFonts w:ascii="Arial" w:hAnsi="Arial" w:cs="Arial"/>
                <w:color w:val="C60B46"/>
                <w:spacing w:val="-9"/>
                <w:sz w:val="16"/>
                <w:szCs w:val="16"/>
              </w:rPr>
              <w:t xml:space="preserve"> </w:t>
            </w:r>
            <w:r w:rsidR="00327619">
              <w:rPr>
                <w:rFonts w:ascii="Arial" w:hAnsi="Arial" w:cs="Arial"/>
                <w:color w:val="C60B46"/>
                <w:spacing w:val="-9"/>
                <w:sz w:val="16"/>
                <w:szCs w:val="16"/>
              </w:rPr>
              <w:t xml:space="preserve">stage </w:t>
            </w:r>
            <w:r w:rsidR="004A4AF7">
              <w:rPr>
                <w:rFonts w:ascii="Arial" w:hAnsi="Arial" w:cs="Arial"/>
                <w:color w:val="C60B46"/>
                <w:spacing w:val="-9"/>
                <w:sz w:val="16"/>
                <w:szCs w:val="16"/>
              </w:rPr>
              <w:t>3 (</w:t>
            </w:r>
            <w:r w:rsidRPr="006C588A">
              <w:rPr>
                <w:rFonts w:ascii="Arial" w:hAnsi="Arial" w:cs="Arial"/>
                <w:color w:val="C60B46"/>
                <w:sz w:val="16"/>
                <w:szCs w:val="16"/>
              </w:rPr>
              <w:t>AIDS</w:t>
            </w:r>
            <w:r w:rsidR="004A4AF7">
              <w:rPr>
                <w:rFonts w:ascii="Arial" w:hAnsi="Arial" w:cs="Arial"/>
                <w:color w:val="C60B46"/>
                <w:sz w:val="16"/>
                <w:szCs w:val="16"/>
              </w:rPr>
              <w:t>)</w:t>
            </w:r>
            <w:r w:rsidRPr="006C588A">
              <w:rPr>
                <w:rFonts w:ascii="Arial" w:hAnsi="Arial" w:cs="Arial"/>
                <w:color w:val="C60B46"/>
                <w:spacing w:val="-1"/>
                <w:sz w:val="16"/>
                <w:szCs w:val="16"/>
              </w:rPr>
              <w:t xml:space="preserve"> diagnosis</w:t>
            </w:r>
            <w:r w:rsidRPr="006C588A">
              <w:rPr>
                <w:rFonts w:ascii="Arial" w:hAnsi="Arial" w:cs="Arial"/>
                <w:color w:val="C60B46"/>
                <w:sz w:val="16"/>
                <w:szCs w:val="16"/>
              </w:rPr>
              <w:t xml:space="preserve">  </w:t>
            </w:r>
            <w:r w:rsidRPr="006C588A">
              <w:rPr>
                <w:rFonts w:ascii="Arial" w:hAnsi="Arial" w:cs="Arial"/>
                <w:color w:val="C60B46"/>
                <w:spacing w:val="43"/>
                <w:sz w:val="16"/>
                <w:szCs w:val="16"/>
              </w:rPr>
              <w:t xml:space="preserve"> </w:t>
            </w:r>
            <w:r w:rsidR="00013139" w:rsidRPr="00D81E73">
              <w:rPr>
                <w:rFonts w:ascii="Arial" w:hAnsi="Arial" w:cs="Arial"/>
                <w:b/>
                <w:bCs/>
                <w:color w:val="C60B46"/>
                <w:sz w:val="20"/>
                <w:szCs w:val="20"/>
              </w:rPr>
              <w:t>□</w:t>
            </w:r>
            <w:r w:rsidR="00013139">
              <w:rPr>
                <w:rFonts w:ascii="Arial" w:hAnsi="Arial" w:cs="Arial"/>
                <w:b/>
                <w:bCs/>
                <w:color w:val="C60B46"/>
                <w:sz w:val="20"/>
                <w:szCs w:val="20"/>
              </w:rPr>
              <w:t xml:space="preserve"> </w:t>
            </w:r>
            <w:r w:rsidRPr="006C588A">
              <w:rPr>
                <w:rFonts w:ascii="Arial" w:hAnsi="Arial" w:cs="Arial"/>
                <w:color w:val="C60B46"/>
                <w:spacing w:val="-1"/>
                <w:sz w:val="16"/>
                <w:szCs w:val="16"/>
              </w:rPr>
              <w:t>Check if</w:t>
            </w:r>
            <w:r w:rsidRPr="006C588A">
              <w:rPr>
                <w:rFonts w:ascii="Arial" w:hAnsi="Arial" w:cs="Arial"/>
                <w:color w:val="C60B46"/>
                <w:sz w:val="16"/>
                <w:szCs w:val="16"/>
              </w:rPr>
              <w:t xml:space="preserve"> </w:t>
            </w:r>
            <w:r w:rsidRPr="006C588A">
              <w:rPr>
                <w:rFonts w:ascii="Arial" w:hAnsi="Arial" w:cs="Arial"/>
                <w:color w:val="C60B46"/>
                <w:sz w:val="16"/>
                <w:szCs w:val="16"/>
                <w:u w:val="single"/>
              </w:rPr>
              <w:t>SAME</w:t>
            </w:r>
            <w:r w:rsidRPr="001624E9">
              <w:rPr>
                <w:rFonts w:ascii="Arial" w:hAnsi="Arial" w:cs="Arial"/>
                <w:color w:val="C60B46"/>
                <w:spacing w:val="-1"/>
                <w:sz w:val="16"/>
                <w:szCs w:val="16"/>
              </w:rPr>
              <w:t xml:space="preserve"> as </w:t>
            </w:r>
            <w:r w:rsidR="00327619" w:rsidRPr="001624E9">
              <w:rPr>
                <w:rFonts w:ascii="Arial" w:hAnsi="Arial" w:cs="Arial"/>
                <w:color w:val="C60B46"/>
                <w:spacing w:val="-1"/>
                <w:sz w:val="16"/>
                <w:szCs w:val="16"/>
              </w:rPr>
              <w:t>current</w:t>
            </w:r>
            <w:r w:rsidR="00327619" w:rsidRPr="001624E9">
              <w:rPr>
                <w:rFonts w:ascii="Arial" w:hAnsi="Arial" w:cs="Arial"/>
                <w:color w:val="C60B46"/>
                <w:spacing w:val="-10"/>
                <w:sz w:val="16"/>
                <w:szCs w:val="16"/>
              </w:rPr>
              <w:t xml:space="preserve"> </w:t>
            </w:r>
            <w:r w:rsidR="00327619" w:rsidRPr="001624E9">
              <w:rPr>
                <w:rFonts w:ascii="Arial" w:hAnsi="Arial" w:cs="Arial"/>
                <w:color w:val="C60B46"/>
                <w:sz w:val="16"/>
                <w:szCs w:val="16"/>
              </w:rPr>
              <w:t>ad</w:t>
            </w:r>
            <w:r w:rsidRPr="001624E9">
              <w:rPr>
                <w:rFonts w:ascii="Arial" w:hAnsi="Arial" w:cs="Arial"/>
                <w:color w:val="C60B46"/>
                <w:sz w:val="16"/>
                <w:szCs w:val="16"/>
              </w:rPr>
              <w:t>dress</w:t>
            </w:r>
          </w:p>
        </w:tc>
      </w:tr>
      <w:tr w:rsidR="006A39E2" w:rsidRPr="006C588A" w14:paraId="452C4E0D" w14:textId="77777777" w:rsidTr="001624E9">
        <w:trPr>
          <w:trHeight w:hRule="exact" w:val="432"/>
          <w:jc w:val="center"/>
        </w:trPr>
        <w:tc>
          <w:tcPr>
            <w:tcW w:w="11520" w:type="dxa"/>
            <w:gridSpan w:val="4"/>
          </w:tcPr>
          <w:p w14:paraId="768E1E46" w14:textId="55942A1F" w:rsidR="006A39E2" w:rsidRPr="00DD6C75" w:rsidRDefault="006A39E2" w:rsidP="001624E9">
            <w:pPr>
              <w:pStyle w:val="TableParagraph"/>
              <w:tabs>
                <w:tab w:val="left" w:pos="493"/>
                <w:tab w:val="left" w:pos="982"/>
                <w:tab w:val="left" w:pos="1916"/>
              </w:tabs>
              <w:kinsoku w:val="0"/>
              <w:overflowPunct w:val="0"/>
              <w:spacing w:line="200" w:lineRule="exact"/>
              <w:ind w:left="29"/>
            </w:pPr>
            <w:r w:rsidRPr="006C588A">
              <w:rPr>
                <w:rFonts w:ascii="Arial" w:hAnsi="Arial" w:cs="Arial"/>
                <w:b/>
                <w:bCs/>
                <w:color w:val="C60B46"/>
                <w:sz w:val="16"/>
                <w:szCs w:val="16"/>
              </w:rPr>
              <w:t>*Street</w:t>
            </w:r>
            <w:r w:rsidRPr="006C588A">
              <w:rPr>
                <w:rFonts w:ascii="Arial" w:hAnsi="Arial" w:cs="Arial"/>
                <w:b/>
                <w:bCs/>
                <w:color w:val="C60B46"/>
                <w:spacing w:val="-6"/>
                <w:sz w:val="16"/>
                <w:szCs w:val="16"/>
              </w:rPr>
              <w:t xml:space="preserve"> </w:t>
            </w:r>
            <w:r w:rsidRPr="006C588A">
              <w:rPr>
                <w:rFonts w:ascii="Arial" w:hAnsi="Arial" w:cs="Arial"/>
                <w:b/>
                <w:bCs/>
                <w:color w:val="C60B46"/>
                <w:sz w:val="16"/>
                <w:szCs w:val="16"/>
              </w:rPr>
              <w:t>Address</w:t>
            </w:r>
          </w:p>
        </w:tc>
      </w:tr>
      <w:tr w:rsidR="002E2613" w:rsidRPr="006C588A" w14:paraId="6E50BC4B" w14:textId="77777777" w:rsidTr="001624E9">
        <w:trPr>
          <w:trHeight w:hRule="exact" w:val="407"/>
          <w:jc w:val="center"/>
        </w:trPr>
        <w:tc>
          <w:tcPr>
            <w:tcW w:w="2586" w:type="dxa"/>
          </w:tcPr>
          <w:p w14:paraId="4FBB34D8" w14:textId="77777777" w:rsidR="002E2613" w:rsidRPr="006C588A" w:rsidRDefault="002E2613" w:rsidP="001624E9">
            <w:pPr>
              <w:pStyle w:val="TableParagraph"/>
              <w:kinsoku w:val="0"/>
              <w:overflowPunct w:val="0"/>
              <w:spacing w:line="200" w:lineRule="exact"/>
              <w:ind w:left="29"/>
            </w:pPr>
            <w:r w:rsidRPr="006C588A">
              <w:rPr>
                <w:rFonts w:ascii="Arial" w:hAnsi="Arial" w:cs="Arial"/>
                <w:b/>
                <w:bCs/>
                <w:color w:val="C60B46"/>
                <w:sz w:val="16"/>
                <w:szCs w:val="16"/>
              </w:rPr>
              <w:t>City</w:t>
            </w:r>
          </w:p>
        </w:tc>
        <w:tc>
          <w:tcPr>
            <w:tcW w:w="2978" w:type="dxa"/>
          </w:tcPr>
          <w:p w14:paraId="5BE7206D" w14:textId="77777777" w:rsidR="002E2613" w:rsidRPr="006C588A" w:rsidRDefault="002E2613" w:rsidP="001624E9">
            <w:pPr>
              <w:pStyle w:val="TableParagraph"/>
              <w:kinsoku w:val="0"/>
              <w:overflowPunct w:val="0"/>
              <w:spacing w:line="200" w:lineRule="exact"/>
              <w:ind w:left="29"/>
            </w:pPr>
            <w:r w:rsidRPr="006C588A">
              <w:rPr>
                <w:rFonts w:ascii="Arial" w:hAnsi="Arial" w:cs="Arial"/>
                <w:b/>
                <w:bCs/>
                <w:color w:val="C60B46"/>
                <w:sz w:val="16"/>
                <w:szCs w:val="16"/>
              </w:rPr>
              <w:t>County</w:t>
            </w:r>
          </w:p>
        </w:tc>
        <w:tc>
          <w:tcPr>
            <w:tcW w:w="3710" w:type="dxa"/>
          </w:tcPr>
          <w:p w14:paraId="4CD3ED42" w14:textId="77777777" w:rsidR="002E2613" w:rsidRPr="006C588A" w:rsidRDefault="002E2613" w:rsidP="001624E9">
            <w:pPr>
              <w:pStyle w:val="TableParagraph"/>
              <w:kinsoku w:val="0"/>
              <w:overflowPunct w:val="0"/>
              <w:spacing w:line="200" w:lineRule="exact"/>
              <w:ind w:left="29"/>
            </w:pPr>
            <w:r w:rsidRPr="006C588A">
              <w:rPr>
                <w:rFonts w:ascii="Arial" w:hAnsi="Arial" w:cs="Arial"/>
                <w:b/>
                <w:bCs/>
                <w:color w:val="C60B46"/>
                <w:sz w:val="16"/>
                <w:szCs w:val="16"/>
              </w:rPr>
              <w:t>State/Country</w:t>
            </w:r>
          </w:p>
        </w:tc>
        <w:tc>
          <w:tcPr>
            <w:tcW w:w="2246" w:type="dxa"/>
          </w:tcPr>
          <w:p w14:paraId="7941D9E2" w14:textId="77777777" w:rsidR="002E2613" w:rsidRPr="006C588A" w:rsidRDefault="002E2613" w:rsidP="001624E9">
            <w:pPr>
              <w:pStyle w:val="TableParagraph"/>
              <w:kinsoku w:val="0"/>
              <w:overflowPunct w:val="0"/>
              <w:spacing w:line="200" w:lineRule="exact"/>
              <w:ind w:left="29"/>
            </w:pPr>
            <w:r w:rsidRPr="006C588A">
              <w:rPr>
                <w:rFonts w:ascii="Arial" w:hAnsi="Arial" w:cs="Arial"/>
                <w:b/>
                <w:bCs/>
                <w:color w:val="C60B46"/>
                <w:sz w:val="16"/>
                <w:szCs w:val="16"/>
              </w:rPr>
              <w:t>*ZIP</w:t>
            </w:r>
            <w:r w:rsidRPr="006C588A">
              <w:rPr>
                <w:rFonts w:ascii="Arial" w:hAnsi="Arial" w:cs="Arial"/>
                <w:b/>
                <w:bCs/>
                <w:color w:val="C60B46"/>
                <w:spacing w:val="-3"/>
                <w:sz w:val="16"/>
                <w:szCs w:val="16"/>
              </w:rPr>
              <w:t xml:space="preserve"> </w:t>
            </w:r>
            <w:r w:rsidRPr="006C588A">
              <w:rPr>
                <w:rFonts w:ascii="Arial" w:hAnsi="Arial" w:cs="Arial"/>
                <w:b/>
                <w:bCs/>
                <w:color w:val="C60B46"/>
                <w:sz w:val="16"/>
                <w:szCs w:val="16"/>
              </w:rPr>
              <w:t>Code</w:t>
            </w:r>
          </w:p>
        </w:tc>
      </w:tr>
    </w:tbl>
    <w:p w14:paraId="4B505F85" w14:textId="77777777" w:rsidR="001624E9" w:rsidRPr="001624E9" w:rsidRDefault="001624E9" w:rsidP="001624E9">
      <w:pPr>
        <w:pStyle w:val="BodyText"/>
        <w:kinsoku w:val="0"/>
        <w:overflowPunct w:val="0"/>
        <w:ind w:left="288"/>
        <w:rPr>
          <w:rFonts w:ascii="Arial Narrow" w:hAnsi="Arial Narrow" w:cs="Helvetica LT Std Black"/>
          <w:b/>
          <w:bCs/>
          <w:sz w:val="18"/>
          <w:szCs w:val="18"/>
        </w:rPr>
      </w:pPr>
    </w:p>
    <w:tbl>
      <w:tblPr>
        <w:tblStyle w:val="TableGrid"/>
        <w:tblW w:w="11520" w:type="dxa"/>
        <w:jc w:val="center"/>
        <w:tblBorders>
          <w:top w:val="single" w:sz="12" w:space="0" w:color="C60B46"/>
          <w:left w:val="single" w:sz="12" w:space="0" w:color="C60B46"/>
          <w:bottom w:val="single" w:sz="12" w:space="0" w:color="C60B46"/>
          <w:right w:val="single" w:sz="12" w:space="0" w:color="C60B46"/>
          <w:insideH w:val="none" w:sz="0" w:space="0" w:color="auto"/>
          <w:insideV w:val="none" w:sz="0" w:space="0" w:color="auto"/>
        </w:tblBorders>
        <w:tblLook w:val="04A0" w:firstRow="1" w:lastRow="0" w:firstColumn="1" w:lastColumn="0" w:noHBand="0" w:noVBand="1"/>
      </w:tblPr>
      <w:tblGrid>
        <w:gridCol w:w="11520"/>
      </w:tblGrid>
      <w:tr w:rsidR="001624E9" w:rsidRPr="001624E9" w14:paraId="0E7F614D" w14:textId="77777777" w:rsidTr="001624E9">
        <w:trPr>
          <w:jc w:val="center"/>
        </w:trPr>
        <w:tc>
          <w:tcPr>
            <w:tcW w:w="12230" w:type="dxa"/>
          </w:tcPr>
          <w:p w14:paraId="08F6E1EC" w14:textId="399A4BAC" w:rsidR="001624E9" w:rsidRPr="00F24F26" w:rsidRDefault="001624E9" w:rsidP="00F24F26">
            <w:pPr>
              <w:pStyle w:val="BodyText"/>
              <w:kinsoku w:val="0"/>
              <w:overflowPunct w:val="0"/>
              <w:spacing w:before="40" w:after="40"/>
              <w:ind w:left="0"/>
              <w:rPr>
                <w:bCs/>
                <w:color w:val="C60B46"/>
                <w:szCs w:val="18"/>
              </w:rPr>
            </w:pPr>
            <w:r w:rsidRPr="001624E9">
              <w:rPr>
                <w:bCs/>
                <w:color w:val="C60B46"/>
                <w:szCs w:val="18"/>
              </w:rPr>
              <w:t xml:space="preserve">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Project Clearance Officer, 1600 Clifton Road, MS D-74, Atlanta, GA 30333, ATTN: PRA (0920-0573). </w:t>
            </w:r>
            <w:r w:rsidRPr="008C595F">
              <w:rPr>
                <w:b/>
                <w:bCs/>
                <w:color w:val="C60B46"/>
                <w:szCs w:val="18"/>
              </w:rPr>
              <w:t>Do not send the completed form to this address.</w:t>
            </w:r>
          </w:p>
        </w:tc>
      </w:tr>
    </w:tbl>
    <w:p w14:paraId="1612C1C1" w14:textId="77777777" w:rsidR="002E2613" w:rsidRPr="008D1780" w:rsidRDefault="002E2613" w:rsidP="006763A3">
      <w:pPr>
        <w:pStyle w:val="BodyText"/>
        <w:keepNext/>
        <w:pageBreakBefore/>
        <w:kinsoku w:val="0"/>
        <w:overflowPunct w:val="0"/>
        <w:ind w:left="360"/>
        <w:rPr>
          <w:bCs/>
          <w:sz w:val="4"/>
          <w:szCs w:val="6"/>
        </w:rPr>
      </w:pPr>
    </w:p>
    <w:tbl>
      <w:tblPr>
        <w:tblW w:w="11520" w:type="dxa"/>
        <w:jc w:val="center"/>
        <w:tblLayout w:type="fixed"/>
        <w:tblCellMar>
          <w:left w:w="0" w:type="dxa"/>
          <w:right w:w="0" w:type="dxa"/>
        </w:tblCellMar>
        <w:tblLook w:val="0000" w:firstRow="0" w:lastRow="0" w:firstColumn="0" w:lastColumn="0" w:noHBand="0" w:noVBand="0"/>
      </w:tblPr>
      <w:tblGrid>
        <w:gridCol w:w="2761"/>
        <w:gridCol w:w="8759"/>
      </w:tblGrid>
      <w:tr w:rsidR="002E2613" w:rsidRPr="006C588A" w14:paraId="53FE7087" w14:textId="77777777" w:rsidTr="006763A3">
        <w:trPr>
          <w:trHeight w:val="144"/>
          <w:jc w:val="center"/>
        </w:trPr>
        <w:tc>
          <w:tcPr>
            <w:tcW w:w="2760" w:type="dxa"/>
            <w:tcBorders>
              <w:top w:val="single" w:sz="12" w:space="0" w:color="C60B46"/>
              <w:left w:val="single" w:sz="12" w:space="0" w:color="C60B46"/>
              <w:bottom w:val="single" w:sz="12" w:space="0" w:color="C60B46"/>
              <w:right w:val="nil"/>
            </w:tcBorders>
            <w:shd w:val="clear" w:color="auto" w:fill="C60B46"/>
          </w:tcPr>
          <w:p w14:paraId="689FC0A2" w14:textId="77777777" w:rsidR="002E2613" w:rsidRPr="006C588A" w:rsidRDefault="002E2613" w:rsidP="001624E9">
            <w:pPr>
              <w:pStyle w:val="TableParagraph"/>
              <w:kinsoku w:val="0"/>
              <w:overflowPunct w:val="0"/>
              <w:spacing w:before="40" w:line="200" w:lineRule="exact"/>
              <w:ind w:left="29"/>
            </w:pPr>
            <w:r w:rsidRPr="006C588A">
              <w:rPr>
                <w:rFonts w:ascii="Arial" w:hAnsi="Arial" w:cs="Arial"/>
                <w:b/>
                <w:bCs/>
                <w:color w:val="FFFFFF"/>
                <w:spacing w:val="-3"/>
                <w:sz w:val="20"/>
                <w:szCs w:val="20"/>
              </w:rPr>
              <w:t>STATE/LOCAL</w:t>
            </w:r>
            <w:r w:rsidRPr="006C588A">
              <w:rPr>
                <w:rFonts w:ascii="Arial" w:hAnsi="Arial" w:cs="Arial"/>
                <w:b/>
                <w:bCs/>
                <w:color w:val="FFFFFF"/>
                <w:spacing w:val="-4"/>
                <w:sz w:val="20"/>
                <w:szCs w:val="20"/>
              </w:rPr>
              <w:t xml:space="preserve"> </w:t>
            </w:r>
            <w:r w:rsidRPr="006C588A">
              <w:rPr>
                <w:rFonts w:ascii="Arial" w:hAnsi="Arial" w:cs="Arial"/>
                <w:b/>
                <w:bCs/>
                <w:color w:val="FFFFFF"/>
                <w:sz w:val="20"/>
                <w:szCs w:val="20"/>
              </w:rPr>
              <w:t xml:space="preserve">USE </w:t>
            </w:r>
            <w:r w:rsidRPr="006C588A">
              <w:rPr>
                <w:rFonts w:ascii="Arial" w:hAnsi="Arial" w:cs="Arial"/>
                <w:b/>
                <w:bCs/>
                <w:color w:val="FFFFFF"/>
                <w:spacing w:val="-5"/>
                <w:sz w:val="20"/>
                <w:szCs w:val="20"/>
              </w:rPr>
              <w:t>ONLY</w:t>
            </w:r>
          </w:p>
        </w:tc>
        <w:tc>
          <w:tcPr>
            <w:tcW w:w="8754" w:type="dxa"/>
            <w:tcBorders>
              <w:top w:val="single" w:sz="12" w:space="0" w:color="C60B46"/>
              <w:left w:val="nil"/>
              <w:bottom w:val="single" w:sz="12" w:space="0" w:color="C60B46"/>
              <w:right w:val="single" w:sz="12" w:space="0" w:color="C60B46"/>
            </w:tcBorders>
          </w:tcPr>
          <w:p w14:paraId="53ADF78B" w14:textId="77777777" w:rsidR="002E2613" w:rsidRPr="006C588A" w:rsidRDefault="002E2613" w:rsidP="001624E9">
            <w:pPr>
              <w:spacing w:before="40" w:line="200" w:lineRule="exact"/>
              <w:ind w:left="29"/>
            </w:pPr>
          </w:p>
        </w:tc>
      </w:tr>
      <w:tr w:rsidR="002E2613" w:rsidRPr="006C588A" w14:paraId="7EB7409E" w14:textId="77777777" w:rsidTr="006763A3">
        <w:trPr>
          <w:trHeight w:val="288"/>
          <w:jc w:val="center"/>
        </w:trPr>
        <w:tc>
          <w:tcPr>
            <w:tcW w:w="11514" w:type="dxa"/>
            <w:gridSpan w:val="2"/>
            <w:tcBorders>
              <w:top w:val="single" w:sz="12" w:space="0" w:color="C60B46"/>
              <w:left w:val="single" w:sz="12" w:space="0" w:color="C60B46"/>
              <w:bottom w:val="single" w:sz="8" w:space="0" w:color="C60B46"/>
              <w:right w:val="single" w:sz="12" w:space="0" w:color="C60B46"/>
            </w:tcBorders>
          </w:tcPr>
          <w:p w14:paraId="0A0BB8A5" w14:textId="0F4B994D" w:rsidR="00B8204D" w:rsidRPr="001624E9" w:rsidRDefault="002E2613" w:rsidP="001624E9">
            <w:pPr>
              <w:pStyle w:val="TableParagraph"/>
              <w:tabs>
                <w:tab w:val="right" w:pos="9780"/>
              </w:tabs>
              <w:kinsoku w:val="0"/>
              <w:overflowPunct w:val="0"/>
              <w:spacing w:before="40" w:line="200" w:lineRule="exact"/>
              <w:ind w:left="29"/>
              <w:rPr>
                <w:rFonts w:ascii="Arial" w:hAnsi="Arial" w:cs="Arial"/>
                <w:color w:val="C60B46"/>
                <w:spacing w:val="21"/>
                <w:sz w:val="18"/>
                <w:szCs w:val="18"/>
              </w:rPr>
            </w:pPr>
            <w:r w:rsidRPr="006C588A">
              <w:rPr>
                <w:rFonts w:ascii="Arial" w:hAnsi="Arial" w:cs="Arial"/>
                <w:color w:val="C60B46"/>
                <w:spacing w:val="-1"/>
                <w:sz w:val="18"/>
                <w:szCs w:val="18"/>
              </w:rPr>
              <w:t>*Provider</w:t>
            </w:r>
            <w:r w:rsidRPr="006C588A">
              <w:rPr>
                <w:rFonts w:ascii="Arial" w:hAnsi="Arial" w:cs="Arial"/>
                <w:color w:val="C60B46"/>
                <w:spacing w:val="-4"/>
                <w:sz w:val="18"/>
                <w:szCs w:val="18"/>
              </w:rPr>
              <w:t xml:space="preserve"> </w:t>
            </w:r>
            <w:r w:rsidRPr="006C588A">
              <w:rPr>
                <w:rFonts w:ascii="Arial" w:hAnsi="Arial" w:cs="Arial"/>
                <w:color w:val="C60B46"/>
                <w:spacing w:val="-1"/>
                <w:sz w:val="18"/>
                <w:szCs w:val="18"/>
              </w:rPr>
              <w:t>Name</w:t>
            </w:r>
            <w:r w:rsidRPr="006C588A">
              <w:rPr>
                <w:rFonts w:ascii="Arial" w:hAnsi="Arial" w:cs="Arial"/>
                <w:color w:val="C60B46"/>
                <w:spacing w:val="-3"/>
                <w:sz w:val="18"/>
                <w:szCs w:val="18"/>
              </w:rPr>
              <w:t xml:space="preserve"> </w:t>
            </w:r>
            <w:r w:rsidRPr="006C588A">
              <w:rPr>
                <w:rFonts w:ascii="Arial" w:hAnsi="Arial" w:cs="Arial"/>
                <w:color w:val="C60B46"/>
                <w:sz w:val="18"/>
                <w:szCs w:val="18"/>
              </w:rPr>
              <w:t>(Last,</w:t>
            </w:r>
            <w:r w:rsidRPr="006C588A">
              <w:rPr>
                <w:rFonts w:ascii="Arial" w:hAnsi="Arial" w:cs="Arial"/>
                <w:color w:val="C60B46"/>
                <w:spacing w:val="-3"/>
                <w:sz w:val="18"/>
                <w:szCs w:val="18"/>
              </w:rPr>
              <w:t xml:space="preserve"> </w:t>
            </w:r>
            <w:r w:rsidRPr="006C588A">
              <w:rPr>
                <w:rFonts w:ascii="Arial" w:hAnsi="Arial" w:cs="Arial"/>
                <w:color w:val="C60B46"/>
                <w:sz w:val="18"/>
                <w:szCs w:val="18"/>
              </w:rPr>
              <w:t>First,</w:t>
            </w:r>
            <w:r w:rsidRPr="006C588A">
              <w:rPr>
                <w:rFonts w:ascii="Arial" w:hAnsi="Arial" w:cs="Arial"/>
                <w:color w:val="C60B46"/>
                <w:spacing w:val="-4"/>
                <w:sz w:val="18"/>
                <w:szCs w:val="18"/>
              </w:rPr>
              <w:t xml:space="preserve"> </w:t>
            </w:r>
            <w:r w:rsidRPr="006C588A">
              <w:rPr>
                <w:rFonts w:ascii="Arial" w:hAnsi="Arial" w:cs="Arial"/>
                <w:color w:val="C60B46"/>
                <w:sz w:val="18"/>
                <w:szCs w:val="18"/>
              </w:rPr>
              <w:t>M.I.)</w:t>
            </w:r>
            <w:r w:rsidRPr="001624E9">
              <w:rPr>
                <w:rFonts w:ascii="Arial" w:hAnsi="Arial" w:cs="Arial"/>
                <w:color w:val="C60B46"/>
                <w:sz w:val="18"/>
                <w:szCs w:val="18"/>
                <w:u w:color="C50A45"/>
              </w:rPr>
              <w:tab/>
            </w:r>
            <w:r w:rsidRPr="006C588A">
              <w:rPr>
                <w:rFonts w:ascii="Arial" w:hAnsi="Arial" w:cs="Arial"/>
                <w:color w:val="C60B46"/>
                <w:sz w:val="18"/>
                <w:szCs w:val="18"/>
              </w:rPr>
              <w:t xml:space="preserve"> </w:t>
            </w:r>
            <w:r w:rsidRPr="006C588A">
              <w:rPr>
                <w:rFonts w:ascii="Arial" w:hAnsi="Arial" w:cs="Arial"/>
                <w:color w:val="C60B46"/>
                <w:spacing w:val="-1"/>
                <w:sz w:val="18"/>
                <w:szCs w:val="18"/>
              </w:rPr>
              <w:t>*Phone</w:t>
            </w:r>
            <w:r w:rsidR="003D3FE8">
              <w:rPr>
                <w:rFonts w:ascii="Arial" w:hAnsi="Arial" w:cs="Arial"/>
                <w:color w:val="C60B46"/>
                <w:sz w:val="18"/>
                <w:szCs w:val="18"/>
              </w:rPr>
              <w:t xml:space="preserve"> (</w:t>
            </w:r>
            <w:r w:rsidR="00261503" w:rsidRPr="00261503">
              <w:rPr>
                <w:rFonts w:ascii="Arial" w:hAnsi="Arial" w:cs="Arial"/>
                <w:color w:val="C60B46"/>
                <w:sz w:val="16"/>
                <w:szCs w:val="18"/>
              </w:rPr>
              <w:t xml:space="preserve">          </w:t>
            </w:r>
            <w:r w:rsidRPr="006C588A">
              <w:rPr>
                <w:rFonts w:ascii="Arial" w:hAnsi="Arial" w:cs="Arial"/>
                <w:color w:val="C60B46"/>
                <w:sz w:val="18"/>
                <w:szCs w:val="18"/>
              </w:rPr>
              <w:t xml:space="preserve">) </w:t>
            </w:r>
          </w:p>
        </w:tc>
      </w:tr>
      <w:tr w:rsidR="001624E9" w:rsidRPr="006C588A" w14:paraId="799DC91A" w14:textId="77777777" w:rsidTr="006763A3">
        <w:trPr>
          <w:trHeight w:val="20"/>
          <w:jc w:val="center"/>
        </w:trPr>
        <w:tc>
          <w:tcPr>
            <w:tcW w:w="11514" w:type="dxa"/>
            <w:gridSpan w:val="2"/>
            <w:tcBorders>
              <w:top w:val="single" w:sz="8" w:space="0" w:color="C60B46"/>
              <w:left w:val="single" w:sz="12" w:space="0" w:color="C60B46"/>
              <w:bottom w:val="single" w:sz="12" w:space="0" w:color="C60B46"/>
              <w:right w:val="single" w:sz="12" w:space="0" w:color="C60B46"/>
            </w:tcBorders>
          </w:tcPr>
          <w:p w14:paraId="4ECBC051" w14:textId="3F4064E7" w:rsidR="001624E9" w:rsidRPr="006C588A" w:rsidRDefault="001624E9" w:rsidP="001624E9">
            <w:pPr>
              <w:pStyle w:val="TableParagraph"/>
              <w:tabs>
                <w:tab w:val="right" w:pos="9780"/>
              </w:tabs>
              <w:kinsoku w:val="0"/>
              <w:overflowPunct w:val="0"/>
              <w:spacing w:before="40" w:line="200" w:lineRule="exact"/>
              <w:ind w:left="29"/>
              <w:rPr>
                <w:rFonts w:ascii="Arial" w:hAnsi="Arial" w:cs="Arial"/>
                <w:color w:val="C60B46"/>
                <w:spacing w:val="-1"/>
                <w:sz w:val="18"/>
                <w:szCs w:val="18"/>
              </w:rPr>
            </w:pPr>
            <w:r w:rsidRPr="006C588A">
              <w:rPr>
                <w:rFonts w:ascii="Arial" w:hAnsi="Arial" w:cs="Arial"/>
                <w:color w:val="C60B46"/>
                <w:spacing w:val="-1"/>
                <w:sz w:val="18"/>
                <w:szCs w:val="18"/>
              </w:rPr>
              <w:t>Hospital/Facility</w:t>
            </w:r>
          </w:p>
        </w:tc>
      </w:tr>
    </w:tbl>
    <w:p w14:paraId="72349408" w14:textId="3823862C" w:rsidR="00813321" w:rsidRPr="003D3FE8" w:rsidRDefault="003D3FE8" w:rsidP="00C96316">
      <w:pPr>
        <w:pStyle w:val="Heading1"/>
        <w:ind w:left="72"/>
        <w:rPr>
          <w:rFonts w:ascii="Helvetica LT Std Black" w:hAnsi="Helvetica LT Std Black"/>
          <w:sz w:val="14"/>
          <w:szCs w:val="20"/>
        </w:rPr>
      </w:pPr>
      <w:r w:rsidRPr="006C588A">
        <w:t xml:space="preserve">Facility of Diagnosis </w:t>
      </w:r>
      <w:r w:rsidRPr="001624E9">
        <w:rPr>
          <w:sz w:val="16"/>
        </w:rPr>
        <w:t xml:space="preserve">(add additional facilities in </w:t>
      </w:r>
      <w:r w:rsidRPr="001624E9">
        <w:rPr>
          <w:spacing w:val="-1"/>
          <w:sz w:val="16"/>
        </w:rPr>
        <w:t>Comments)</w:t>
      </w:r>
    </w:p>
    <w:tbl>
      <w:tblPr>
        <w:tblW w:w="11520" w:type="dxa"/>
        <w:jc w:val="center"/>
        <w:tblLayout w:type="fixed"/>
        <w:tblCellMar>
          <w:left w:w="0" w:type="dxa"/>
          <w:right w:w="0" w:type="dxa"/>
        </w:tblCellMar>
        <w:tblLook w:val="0000" w:firstRow="0" w:lastRow="0" w:firstColumn="0" w:lastColumn="0" w:noHBand="0" w:noVBand="0"/>
      </w:tblPr>
      <w:tblGrid>
        <w:gridCol w:w="1101"/>
        <w:gridCol w:w="162"/>
        <w:gridCol w:w="1617"/>
        <w:gridCol w:w="36"/>
        <w:gridCol w:w="801"/>
        <w:gridCol w:w="1991"/>
        <w:gridCol w:w="52"/>
        <w:gridCol w:w="2397"/>
        <w:gridCol w:w="441"/>
        <w:gridCol w:w="42"/>
        <w:gridCol w:w="2880"/>
      </w:tblGrid>
      <w:tr w:rsidR="002E2613" w:rsidRPr="006C588A" w14:paraId="21D144A3" w14:textId="77777777" w:rsidTr="001624E9">
        <w:trPr>
          <w:trHeight w:hRule="exact" w:val="288"/>
          <w:jc w:val="center"/>
        </w:trPr>
        <w:tc>
          <w:tcPr>
            <w:tcW w:w="1263" w:type="dxa"/>
            <w:gridSpan w:val="2"/>
            <w:tcBorders>
              <w:top w:val="single" w:sz="12" w:space="0" w:color="C60B46"/>
              <w:left w:val="single" w:sz="12" w:space="0" w:color="C60B46"/>
              <w:bottom w:val="single" w:sz="12" w:space="0" w:color="E08B8C"/>
              <w:right w:val="nil"/>
            </w:tcBorders>
          </w:tcPr>
          <w:p w14:paraId="6D55387A" w14:textId="77777777" w:rsidR="002E2613" w:rsidRPr="006C588A" w:rsidRDefault="002E2613" w:rsidP="001624E9">
            <w:pPr>
              <w:pStyle w:val="TableParagraph"/>
              <w:kinsoku w:val="0"/>
              <w:overflowPunct w:val="0"/>
              <w:spacing w:line="200" w:lineRule="exact"/>
              <w:ind w:left="29"/>
            </w:pPr>
            <w:r w:rsidRPr="006C588A">
              <w:rPr>
                <w:rFonts w:ascii="Arial" w:hAnsi="Arial" w:cs="Arial"/>
                <w:b/>
                <w:bCs/>
                <w:color w:val="C60B46"/>
                <w:sz w:val="16"/>
                <w:szCs w:val="16"/>
              </w:rPr>
              <w:t>Diagnosis</w:t>
            </w:r>
            <w:r w:rsidRPr="006C588A">
              <w:rPr>
                <w:rFonts w:ascii="Arial" w:hAnsi="Arial" w:cs="Arial"/>
                <w:b/>
                <w:bCs/>
                <w:color w:val="C60B46"/>
                <w:spacing w:val="-1"/>
                <w:sz w:val="16"/>
                <w:szCs w:val="16"/>
              </w:rPr>
              <w:t xml:space="preserve"> </w:t>
            </w:r>
            <w:r w:rsidRPr="006C588A">
              <w:rPr>
                <w:rFonts w:ascii="Arial" w:hAnsi="Arial" w:cs="Arial"/>
                <w:b/>
                <w:bCs/>
                <w:color w:val="C60B46"/>
                <w:spacing w:val="-3"/>
                <w:sz w:val="16"/>
                <w:szCs w:val="16"/>
              </w:rPr>
              <w:t>Type</w:t>
            </w:r>
          </w:p>
        </w:tc>
        <w:tc>
          <w:tcPr>
            <w:tcW w:w="10257" w:type="dxa"/>
            <w:gridSpan w:val="9"/>
            <w:tcBorders>
              <w:top w:val="single" w:sz="12" w:space="0" w:color="C60B46"/>
              <w:left w:val="nil"/>
              <w:bottom w:val="single" w:sz="12" w:space="0" w:color="E08B8C"/>
              <w:right w:val="single" w:sz="12" w:space="0" w:color="C60B46"/>
            </w:tcBorders>
          </w:tcPr>
          <w:p w14:paraId="79648F10" w14:textId="4348AAB4" w:rsidR="002E2613" w:rsidRPr="007875BF" w:rsidRDefault="002E2613" w:rsidP="005913BC">
            <w:pPr>
              <w:pStyle w:val="TableParagraph"/>
              <w:tabs>
                <w:tab w:val="left" w:pos="2700"/>
                <w:tab w:val="left" w:pos="3582"/>
              </w:tabs>
              <w:kinsoku w:val="0"/>
              <w:overflowPunct w:val="0"/>
              <w:spacing w:line="200" w:lineRule="exact"/>
              <w:ind w:left="29"/>
              <w:rPr>
                <w:rFonts w:ascii="Arial" w:hAnsi="Arial" w:cs="Arial"/>
                <w:color w:val="C60B46"/>
                <w:spacing w:val="-1"/>
                <w:sz w:val="16"/>
                <w:szCs w:val="16"/>
              </w:rPr>
            </w:pPr>
            <w:r w:rsidRPr="006C588A">
              <w:rPr>
                <w:rFonts w:ascii="Arial" w:hAnsi="Arial" w:cs="Arial"/>
                <w:color w:val="C60B46"/>
                <w:sz w:val="16"/>
                <w:szCs w:val="16"/>
              </w:rPr>
              <w:t>(</w:t>
            </w:r>
            <w:r w:rsidR="004A4AF7" w:rsidRPr="006C588A">
              <w:rPr>
                <w:rFonts w:ascii="Arial" w:hAnsi="Arial" w:cs="Arial"/>
                <w:color w:val="C60B46"/>
                <w:sz w:val="16"/>
                <w:szCs w:val="16"/>
              </w:rPr>
              <w:t>check</w:t>
            </w:r>
            <w:r w:rsidR="004A4AF7" w:rsidRPr="006C588A">
              <w:rPr>
                <w:rFonts w:ascii="Arial" w:hAnsi="Arial" w:cs="Arial"/>
                <w:color w:val="C60B46"/>
                <w:spacing w:val="-2"/>
                <w:sz w:val="16"/>
                <w:szCs w:val="16"/>
              </w:rPr>
              <w:t xml:space="preserve"> </w:t>
            </w:r>
            <w:r w:rsidRPr="006C588A">
              <w:rPr>
                <w:rFonts w:ascii="Arial" w:hAnsi="Arial" w:cs="Arial"/>
                <w:color w:val="C60B46"/>
                <w:spacing w:val="-1"/>
                <w:sz w:val="16"/>
                <w:szCs w:val="16"/>
              </w:rPr>
              <w:t xml:space="preserve">all </w:t>
            </w:r>
            <w:r w:rsidRPr="006C588A">
              <w:rPr>
                <w:rFonts w:ascii="Arial" w:hAnsi="Arial" w:cs="Arial"/>
                <w:color w:val="C60B46"/>
                <w:sz w:val="16"/>
                <w:szCs w:val="16"/>
              </w:rPr>
              <w:t>that</w:t>
            </w:r>
            <w:r w:rsidR="007875BF">
              <w:rPr>
                <w:rFonts w:ascii="Arial" w:hAnsi="Arial" w:cs="Arial"/>
                <w:color w:val="C60B46"/>
                <w:spacing w:val="-1"/>
                <w:sz w:val="16"/>
                <w:szCs w:val="16"/>
              </w:rPr>
              <w:t xml:space="preserve"> apply</w:t>
            </w:r>
            <w:r w:rsidR="008C595F">
              <w:rPr>
                <w:rFonts w:ascii="Arial" w:hAnsi="Arial" w:cs="Arial"/>
                <w:color w:val="C60B46"/>
                <w:spacing w:val="-1"/>
                <w:sz w:val="16"/>
                <w:szCs w:val="16"/>
              </w:rPr>
              <w:t xml:space="preserve"> to facility below</w:t>
            </w:r>
            <w:r w:rsidR="007875BF">
              <w:rPr>
                <w:rFonts w:ascii="Arial" w:hAnsi="Arial" w:cs="Arial"/>
                <w:color w:val="C60B46"/>
                <w:spacing w:val="-1"/>
                <w:sz w:val="16"/>
                <w:szCs w:val="16"/>
              </w:rPr>
              <w:t xml:space="preserve">)       </w:t>
            </w:r>
            <w:r w:rsidR="00AB1C3B" w:rsidRPr="00D81E73">
              <w:rPr>
                <w:rFonts w:ascii="Arial" w:hAnsi="Arial" w:cs="Arial"/>
                <w:b/>
                <w:bCs/>
                <w:color w:val="C60B46"/>
                <w:sz w:val="20"/>
                <w:szCs w:val="20"/>
              </w:rPr>
              <w:t>□</w:t>
            </w:r>
            <w:r w:rsidR="00AB1C3B">
              <w:rPr>
                <w:rFonts w:ascii="Arial" w:hAnsi="Arial" w:cs="Arial"/>
                <w:b/>
                <w:bCs/>
                <w:color w:val="C60B46"/>
                <w:sz w:val="20"/>
                <w:szCs w:val="20"/>
              </w:rPr>
              <w:t xml:space="preserve"> </w:t>
            </w:r>
            <w:r w:rsidRPr="006C588A">
              <w:rPr>
                <w:rFonts w:ascii="Arial" w:hAnsi="Arial" w:cs="Arial"/>
                <w:color w:val="C60B46"/>
                <w:spacing w:val="-1"/>
                <w:sz w:val="16"/>
                <w:szCs w:val="16"/>
              </w:rPr>
              <w:t>HIV</w:t>
            </w:r>
            <w:r w:rsidRPr="006C588A">
              <w:rPr>
                <w:rFonts w:ascii="Arial" w:hAnsi="Arial" w:cs="Arial"/>
                <w:color w:val="C60B46"/>
                <w:spacing w:val="-1"/>
                <w:sz w:val="16"/>
                <w:szCs w:val="16"/>
              </w:rPr>
              <w:tab/>
            </w:r>
            <w:r w:rsidR="00AB1C3B" w:rsidRPr="00D81E73">
              <w:rPr>
                <w:rFonts w:ascii="Arial" w:hAnsi="Arial" w:cs="Arial"/>
                <w:b/>
                <w:bCs/>
                <w:color w:val="C60B46"/>
                <w:sz w:val="20"/>
                <w:szCs w:val="20"/>
              </w:rPr>
              <w:t>□</w:t>
            </w:r>
            <w:r w:rsidR="00AB1C3B">
              <w:rPr>
                <w:rFonts w:ascii="Arial" w:hAnsi="Arial" w:cs="Arial"/>
                <w:b/>
                <w:bCs/>
                <w:color w:val="C60B46"/>
                <w:sz w:val="20"/>
                <w:szCs w:val="20"/>
              </w:rPr>
              <w:t xml:space="preserve"> </w:t>
            </w:r>
            <w:r w:rsidR="004A4AF7">
              <w:rPr>
                <w:rFonts w:ascii="Arial" w:hAnsi="Arial" w:cs="Arial"/>
                <w:color w:val="C60B46"/>
                <w:sz w:val="16"/>
                <w:szCs w:val="16"/>
              </w:rPr>
              <w:t>Stage 3 (A</w:t>
            </w:r>
            <w:r w:rsidRPr="006C588A">
              <w:rPr>
                <w:rFonts w:ascii="Arial" w:hAnsi="Arial" w:cs="Arial"/>
                <w:color w:val="C60B46"/>
                <w:sz w:val="16"/>
                <w:szCs w:val="16"/>
              </w:rPr>
              <w:t>IDS</w:t>
            </w:r>
            <w:r w:rsidR="004A4AF7">
              <w:rPr>
                <w:rFonts w:ascii="Arial" w:hAnsi="Arial" w:cs="Arial"/>
                <w:color w:val="C60B46"/>
                <w:sz w:val="16"/>
                <w:szCs w:val="16"/>
              </w:rPr>
              <w:t>)</w:t>
            </w:r>
            <w:r w:rsidRPr="006C588A">
              <w:rPr>
                <w:rFonts w:ascii="Arial" w:hAnsi="Arial" w:cs="Arial"/>
                <w:color w:val="C60B46"/>
                <w:sz w:val="16"/>
                <w:szCs w:val="16"/>
              </w:rPr>
              <w:tab/>
            </w:r>
            <w:r w:rsidR="00AB1C3B" w:rsidRPr="00D81E73">
              <w:rPr>
                <w:rFonts w:ascii="Arial" w:hAnsi="Arial" w:cs="Arial"/>
                <w:b/>
                <w:bCs/>
                <w:color w:val="C60B46"/>
                <w:sz w:val="20"/>
                <w:szCs w:val="20"/>
              </w:rPr>
              <w:t>□</w:t>
            </w:r>
            <w:r w:rsidR="00AB1C3B">
              <w:rPr>
                <w:rFonts w:ascii="Arial" w:hAnsi="Arial" w:cs="Arial"/>
                <w:b/>
                <w:bCs/>
                <w:color w:val="C60B46"/>
                <w:sz w:val="20"/>
                <w:szCs w:val="20"/>
              </w:rPr>
              <w:t xml:space="preserve"> </w:t>
            </w:r>
            <w:r w:rsidRPr="006C588A">
              <w:rPr>
                <w:rFonts w:ascii="Arial" w:hAnsi="Arial" w:cs="Arial"/>
                <w:color w:val="C60B46"/>
                <w:spacing w:val="-1"/>
                <w:sz w:val="16"/>
                <w:szCs w:val="16"/>
              </w:rPr>
              <w:t>Check</w:t>
            </w:r>
            <w:r w:rsidRPr="006C588A">
              <w:rPr>
                <w:rFonts w:ascii="Arial" w:hAnsi="Arial" w:cs="Arial"/>
                <w:color w:val="C60B46"/>
                <w:sz w:val="16"/>
                <w:szCs w:val="16"/>
              </w:rPr>
              <w:t xml:space="preserve"> </w:t>
            </w:r>
            <w:r w:rsidRPr="006C588A">
              <w:rPr>
                <w:rFonts w:ascii="Arial" w:hAnsi="Arial" w:cs="Arial"/>
                <w:color w:val="C60B46"/>
                <w:spacing w:val="-1"/>
                <w:sz w:val="16"/>
                <w:szCs w:val="16"/>
              </w:rPr>
              <w:t xml:space="preserve">if </w:t>
            </w:r>
            <w:r w:rsidRPr="006C588A">
              <w:rPr>
                <w:rFonts w:ascii="Arial" w:hAnsi="Arial" w:cs="Arial"/>
                <w:color w:val="C60B46"/>
                <w:sz w:val="16"/>
                <w:szCs w:val="16"/>
                <w:u w:val="single"/>
              </w:rPr>
              <w:t>SAME</w:t>
            </w:r>
            <w:r w:rsidRPr="001624E9">
              <w:rPr>
                <w:rFonts w:ascii="Arial" w:hAnsi="Arial" w:cs="Arial"/>
                <w:color w:val="C60B46"/>
                <w:spacing w:val="-1"/>
                <w:sz w:val="16"/>
                <w:szCs w:val="16"/>
              </w:rPr>
              <w:t xml:space="preserve"> as </w:t>
            </w:r>
            <w:r w:rsidR="007875BF" w:rsidRPr="001624E9">
              <w:rPr>
                <w:rFonts w:ascii="Arial" w:hAnsi="Arial" w:cs="Arial"/>
                <w:color w:val="C60B46"/>
                <w:sz w:val="16"/>
                <w:szCs w:val="16"/>
              </w:rPr>
              <w:t>facility</w:t>
            </w:r>
            <w:r w:rsidR="007875BF" w:rsidRPr="001624E9">
              <w:rPr>
                <w:rFonts w:ascii="Arial" w:hAnsi="Arial" w:cs="Arial"/>
                <w:color w:val="C60B46"/>
                <w:spacing w:val="-2"/>
                <w:sz w:val="16"/>
                <w:szCs w:val="16"/>
              </w:rPr>
              <w:t xml:space="preserve"> </w:t>
            </w:r>
            <w:r w:rsidR="007875BF" w:rsidRPr="001624E9">
              <w:rPr>
                <w:rFonts w:ascii="Arial" w:hAnsi="Arial" w:cs="Arial"/>
                <w:color w:val="C60B46"/>
                <w:sz w:val="16"/>
                <w:szCs w:val="16"/>
              </w:rPr>
              <w:t>providing</w:t>
            </w:r>
            <w:r w:rsidR="007875BF" w:rsidRPr="001624E9">
              <w:rPr>
                <w:rFonts w:ascii="Arial" w:hAnsi="Arial" w:cs="Arial"/>
                <w:color w:val="C60B46"/>
                <w:spacing w:val="-2"/>
                <w:sz w:val="16"/>
                <w:szCs w:val="16"/>
              </w:rPr>
              <w:t xml:space="preserve"> </w:t>
            </w:r>
            <w:r w:rsidR="007875BF" w:rsidRPr="001624E9">
              <w:rPr>
                <w:rFonts w:ascii="Arial" w:hAnsi="Arial" w:cs="Arial"/>
                <w:color w:val="C60B46"/>
                <w:sz w:val="16"/>
                <w:szCs w:val="16"/>
              </w:rPr>
              <w:t>information</w:t>
            </w:r>
          </w:p>
        </w:tc>
      </w:tr>
      <w:tr w:rsidR="002E2613" w:rsidRPr="006C588A" w14:paraId="084C4B92" w14:textId="77777777" w:rsidTr="001624E9">
        <w:trPr>
          <w:trHeight w:hRule="exact" w:val="288"/>
          <w:jc w:val="center"/>
        </w:trPr>
        <w:tc>
          <w:tcPr>
            <w:tcW w:w="8157" w:type="dxa"/>
            <w:gridSpan w:val="8"/>
            <w:tcBorders>
              <w:top w:val="single" w:sz="12" w:space="0" w:color="E08B8C"/>
              <w:left w:val="single" w:sz="12" w:space="0" w:color="C60B46"/>
              <w:bottom w:val="single" w:sz="12" w:space="0" w:color="E08B8C"/>
              <w:right w:val="single" w:sz="12" w:space="0" w:color="E08B8C"/>
            </w:tcBorders>
          </w:tcPr>
          <w:p w14:paraId="7442E360" w14:textId="13ACC03C" w:rsidR="002E2613" w:rsidRPr="006C588A" w:rsidRDefault="002E2613" w:rsidP="001624E9">
            <w:pPr>
              <w:pStyle w:val="TableParagraph"/>
              <w:kinsoku w:val="0"/>
              <w:overflowPunct w:val="0"/>
              <w:spacing w:line="200" w:lineRule="exact"/>
              <w:ind w:left="29"/>
            </w:pPr>
            <w:r w:rsidRPr="006C588A">
              <w:rPr>
                <w:rFonts w:ascii="Arial" w:hAnsi="Arial" w:cs="Arial"/>
                <w:b/>
                <w:bCs/>
                <w:color w:val="C60B46"/>
                <w:sz w:val="16"/>
                <w:szCs w:val="16"/>
              </w:rPr>
              <w:t>Facility Name</w:t>
            </w:r>
          </w:p>
        </w:tc>
        <w:tc>
          <w:tcPr>
            <w:tcW w:w="3363" w:type="dxa"/>
            <w:gridSpan w:val="3"/>
            <w:tcBorders>
              <w:top w:val="single" w:sz="12" w:space="0" w:color="E08B8C"/>
              <w:left w:val="single" w:sz="12" w:space="0" w:color="E08B8C"/>
              <w:bottom w:val="single" w:sz="12" w:space="0" w:color="E08B8C"/>
              <w:right w:val="single" w:sz="12" w:space="0" w:color="C60B46"/>
            </w:tcBorders>
          </w:tcPr>
          <w:p w14:paraId="4519C2A0" w14:textId="08555468" w:rsidR="002E2613" w:rsidRPr="001624E9" w:rsidRDefault="002E2613" w:rsidP="001624E9">
            <w:pPr>
              <w:pStyle w:val="TableParagraph"/>
              <w:tabs>
                <w:tab w:val="left" w:pos="1139"/>
                <w:tab w:val="left" w:pos="3327"/>
              </w:tabs>
              <w:kinsoku w:val="0"/>
              <w:overflowPunct w:val="0"/>
              <w:spacing w:line="200" w:lineRule="exact"/>
              <w:ind w:left="29"/>
              <w:rPr>
                <w:rFonts w:ascii="Arial" w:hAnsi="Arial" w:cs="Arial"/>
                <w:b/>
                <w:bCs/>
                <w:color w:val="C60B46"/>
                <w:spacing w:val="-1"/>
                <w:sz w:val="16"/>
                <w:szCs w:val="16"/>
              </w:rPr>
            </w:pPr>
            <w:r w:rsidRPr="006C588A">
              <w:rPr>
                <w:rFonts w:ascii="Arial" w:hAnsi="Arial" w:cs="Arial"/>
                <w:b/>
                <w:bCs/>
                <w:color w:val="C60B46"/>
                <w:sz w:val="16"/>
                <w:szCs w:val="16"/>
              </w:rPr>
              <w:t>*Phone</w:t>
            </w:r>
            <w:r w:rsidRPr="006C588A">
              <w:rPr>
                <w:rFonts w:ascii="Arial" w:hAnsi="Arial" w:cs="Arial"/>
                <w:b/>
                <w:bCs/>
                <w:color w:val="C60B46"/>
                <w:spacing w:val="-1"/>
                <w:sz w:val="16"/>
                <w:szCs w:val="16"/>
              </w:rPr>
              <w:t xml:space="preserve"> </w:t>
            </w:r>
            <w:r w:rsidR="00261503">
              <w:rPr>
                <w:rFonts w:ascii="Arial" w:hAnsi="Arial" w:cs="Arial"/>
                <w:color w:val="C60B46"/>
                <w:sz w:val="16"/>
                <w:szCs w:val="16"/>
              </w:rPr>
              <w:t xml:space="preserve">(          </w:t>
            </w:r>
            <w:r w:rsidRPr="006C588A">
              <w:rPr>
                <w:rFonts w:ascii="Arial" w:hAnsi="Arial" w:cs="Arial"/>
                <w:color w:val="C60B46"/>
                <w:sz w:val="16"/>
                <w:szCs w:val="16"/>
              </w:rPr>
              <w:t xml:space="preserve">) </w:t>
            </w:r>
          </w:p>
        </w:tc>
      </w:tr>
      <w:tr w:rsidR="002E2613" w:rsidRPr="006C588A" w14:paraId="64C8E24E" w14:textId="77777777" w:rsidTr="001624E9">
        <w:trPr>
          <w:trHeight w:hRule="exact" w:val="288"/>
          <w:jc w:val="center"/>
        </w:trPr>
        <w:tc>
          <w:tcPr>
            <w:tcW w:w="11520" w:type="dxa"/>
            <w:gridSpan w:val="11"/>
            <w:tcBorders>
              <w:top w:val="single" w:sz="12" w:space="0" w:color="E08B8C"/>
              <w:left w:val="single" w:sz="12" w:space="0" w:color="C60B46"/>
              <w:bottom w:val="single" w:sz="12" w:space="0" w:color="E08B8C"/>
              <w:right w:val="single" w:sz="12" w:space="0" w:color="C60B46"/>
            </w:tcBorders>
          </w:tcPr>
          <w:p w14:paraId="71FBD28A" w14:textId="77777777" w:rsidR="002E2613" w:rsidRPr="006C588A" w:rsidRDefault="002E2613" w:rsidP="001624E9">
            <w:pPr>
              <w:pStyle w:val="TableParagraph"/>
              <w:kinsoku w:val="0"/>
              <w:overflowPunct w:val="0"/>
              <w:spacing w:line="200" w:lineRule="exact"/>
              <w:ind w:left="29"/>
            </w:pPr>
            <w:r w:rsidRPr="006C588A">
              <w:rPr>
                <w:rFonts w:ascii="Arial" w:hAnsi="Arial" w:cs="Arial"/>
                <w:b/>
                <w:bCs/>
                <w:color w:val="C60B46"/>
                <w:sz w:val="16"/>
                <w:szCs w:val="16"/>
              </w:rPr>
              <w:t>*Street</w:t>
            </w:r>
            <w:r w:rsidRPr="006C588A">
              <w:rPr>
                <w:rFonts w:ascii="Arial" w:hAnsi="Arial" w:cs="Arial"/>
                <w:b/>
                <w:bCs/>
                <w:color w:val="C60B46"/>
                <w:spacing w:val="-6"/>
                <w:sz w:val="16"/>
                <w:szCs w:val="16"/>
              </w:rPr>
              <w:t xml:space="preserve"> </w:t>
            </w:r>
            <w:r w:rsidRPr="006C588A">
              <w:rPr>
                <w:rFonts w:ascii="Arial" w:hAnsi="Arial" w:cs="Arial"/>
                <w:b/>
                <w:bCs/>
                <w:color w:val="C60B46"/>
                <w:sz w:val="16"/>
                <w:szCs w:val="16"/>
              </w:rPr>
              <w:t>Address</w:t>
            </w:r>
          </w:p>
        </w:tc>
      </w:tr>
      <w:tr w:rsidR="001624E9" w:rsidRPr="006C588A" w14:paraId="4878BE37" w14:textId="77777777" w:rsidTr="001624E9">
        <w:trPr>
          <w:trHeight w:hRule="exact" w:val="288"/>
          <w:jc w:val="center"/>
        </w:trPr>
        <w:tc>
          <w:tcPr>
            <w:tcW w:w="2880" w:type="dxa"/>
            <w:gridSpan w:val="3"/>
            <w:tcBorders>
              <w:top w:val="single" w:sz="12" w:space="0" w:color="E08B8C"/>
              <w:left w:val="single" w:sz="12" w:space="0" w:color="C60B46"/>
              <w:bottom w:val="single" w:sz="12" w:space="0" w:color="E08B8C"/>
              <w:right w:val="single" w:sz="12" w:space="0" w:color="E08B8C"/>
            </w:tcBorders>
          </w:tcPr>
          <w:p w14:paraId="099EB304" w14:textId="77777777" w:rsidR="001624E9" w:rsidRPr="006C588A" w:rsidRDefault="001624E9" w:rsidP="001624E9">
            <w:pPr>
              <w:pStyle w:val="TableParagraph"/>
              <w:kinsoku w:val="0"/>
              <w:overflowPunct w:val="0"/>
              <w:spacing w:line="200" w:lineRule="exact"/>
              <w:ind w:left="29"/>
            </w:pPr>
            <w:r w:rsidRPr="006C588A">
              <w:rPr>
                <w:rFonts w:ascii="Arial" w:hAnsi="Arial" w:cs="Arial"/>
                <w:b/>
                <w:bCs/>
                <w:color w:val="C60B46"/>
                <w:sz w:val="16"/>
                <w:szCs w:val="16"/>
              </w:rPr>
              <w:t>City</w:t>
            </w:r>
          </w:p>
        </w:tc>
        <w:tc>
          <w:tcPr>
            <w:tcW w:w="2880" w:type="dxa"/>
            <w:gridSpan w:val="4"/>
            <w:tcBorders>
              <w:top w:val="single" w:sz="12" w:space="0" w:color="E08B8C"/>
              <w:left w:val="single" w:sz="12" w:space="0" w:color="E08B8C"/>
              <w:bottom w:val="single" w:sz="12" w:space="0" w:color="E08B8C"/>
              <w:right w:val="single" w:sz="12" w:space="0" w:color="E08B8C"/>
            </w:tcBorders>
          </w:tcPr>
          <w:p w14:paraId="2BA1938F" w14:textId="486C8C94" w:rsidR="001624E9" w:rsidRPr="006C588A" w:rsidRDefault="001624E9" w:rsidP="001624E9">
            <w:pPr>
              <w:pStyle w:val="TableParagraph"/>
              <w:kinsoku w:val="0"/>
              <w:overflowPunct w:val="0"/>
              <w:spacing w:line="179" w:lineRule="exact"/>
              <w:ind w:left="29"/>
            </w:pPr>
            <w:r w:rsidRPr="006C588A">
              <w:rPr>
                <w:rFonts w:ascii="Arial" w:hAnsi="Arial" w:cs="Arial"/>
                <w:b/>
                <w:bCs/>
                <w:color w:val="C60B46"/>
                <w:sz w:val="16"/>
                <w:szCs w:val="16"/>
              </w:rPr>
              <w:t>County</w:t>
            </w:r>
          </w:p>
        </w:tc>
        <w:tc>
          <w:tcPr>
            <w:tcW w:w="2880" w:type="dxa"/>
            <w:gridSpan w:val="3"/>
            <w:tcBorders>
              <w:top w:val="single" w:sz="12" w:space="0" w:color="E08B8C"/>
              <w:bottom w:val="single" w:sz="12" w:space="0" w:color="E08B8C"/>
              <w:right w:val="single" w:sz="12" w:space="0" w:color="E08B8C"/>
            </w:tcBorders>
          </w:tcPr>
          <w:p w14:paraId="70A6A0A0" w14:textId="0295E18E" w:rsidR="001624E9" w:rsidRPr="00CC2F70" w:rsidRDefault="001624E9" w:rsidP="001624E9">
            <w:pPr>
              <w:pStyle w:val="TableParagraph"/>
              <w:kinsoku w:val="0"/>
              <w:overflowPunct w:val="0"/>
              <w:spacing w:line="200" w:lineRule="exact"/>
              <w:ind w:left="29"/>
              <w:rPr>
                <w:rFonts w:ascii="Arial" w:hAnsi="Arial" w:cs="Arial"/>
                <w:b/>
                <w:color w:val="C00000"/>
              </w:rPr>
            </w:pPr>
            <w:r w:rsidRPr="00CC2F70">
              <w:rPr>
                <w:rFonts w:ascii="Arial" w:hAnsi="Arial" w:cs="Arial"/>
                <w:b/>
                <w:color w:val="C00000"/>
                <w:sz w:val="16"/>
              </w:rPr>
              <w:t>State/Country</w:t>
            </w:r>
          </w:p>
        </w:tc>
        <w:tc>
          <w:tcPr>
            <w:tcW w:w="2880" w:type="dxa"/>
            <w:tcBorders>
              <w:top w:val="single" w:sz="12" w:space="0" w:color="E08B8C"/>
              <w:left w:val="single" w:sz="12" w:space="0" w:color="E08B8C"/>
              <w:bottom w:val="single" w:sz="12" w:space="0" w:color="E08B8C"/>
              <w:right w:val="single" w:sz="12" w:space="0" w:color="C60B46"/>
            </w:tcBorders>
          </w:tcPr>
          <w:p w14:paraId="436D057F" w14:textId="5099CF2D" w:rsidR="001624E9" w:rsidRPr="006C588A" w:rsidRDefault="001624E9" w:rsidP="001624E9">
            <w:pPr>
              <w:pStyle w:val="TableParagraph"/>
              <w:kinsoku w:val="0"/>
              <w:overflowPunct w:val="0"/>
              <w:spacing w:line="200" w:lineRule="exact"/>
              <w:ind w:left="29"/>
            </w:pPr>
            <w:r w:rsidRPr="006C588A">
              <w:rPr>
                <w:rFonts w:ascii="Arial" w:hAnsi="Arial" w:cs="Arial"/>
                <w:b/>
                <w:bCs/>
                <w:color w:val="C60B46"/>
                <w:sz w:val="16"/>
                <w:szCs w:val="16"/>
              </w:rPr>
              <w:t>*ZIP</w:t>
            </w:r>
            <w:r w:rsidRPr="006C588A">
              <w:rPr>
                <w:rFonts w:ascii="Arial" w:hAnsi="Arial" w:cs="Arial"/>
                <w:b/>
                <w:bCs/>
                <w:color w:val="C60B46"/>
                <w:spacing w:val="-3"/>
                <w:sz w:val="16"/>
                <w:szCs w:val="16"/>
              </w:rPr>
              <w:t xml:space="preserve"> </w:t>
            </w:r>
            <w:r w:rsidRPr="006C588A">
              <w:rPr>
                <w:rFonts w:ascii="Arial" w:hAnsi="Arial" w:cs="Arial"/>
                <w:b/>
                <w:bCs/>
                <w:color w:val="C60B46"/>
                <w:sz w:val="16"/>
                <w:szCs w:val="16"/>
              </w:rPr>
              <w:t>Code</w:t>
            </w:r>
          </w:p>
        </w:tc>
      </w:tr>
      <w:tr w:rsidR="00DD6C75" w:rsidRPr="001624E9" w14:paraId="5A175421" w14:textId="77777777" w:rsidTr="009442F8">
        <w:trPr>
          <w:trHeight w:hRule="exact" w:val="720"/>
          <w:jc w:val="center"/>
        </w:trPr>
        <w:tc>
          <w:tcPr>
            <w:tcW w:w="1101" w:type="dxa"/>
            <w:tcBorders>
              <w:top w:val="single" w:sz="12" w:space="0" w:color="E08B8C"/>
              <w:left w:val="single" w:sz="12" w:space="0" w:color="C60B46"/>
              <w:bottom w:val="single" w:sz="12" w:space="0" w:color="E08B8C"/>
              <w:right w:val="nil"/>
            </w:tcBorders>
          </w:tcPr>
          <w:p w14:paraId="6083B0C3" w14:textId="77777777" w:rsidR="00DD6C75" w:rsidRPr="001624E9" w:rsidRDefault="00DD6C75" w:rsidP="001624E9">
            <w:pPr>
              <w:pStyle w:val="TableParagraph"/>
              <w:kinsoku w:val="0"/>
              <w:overflowPunct w:val="0"/>
              <w:spacing w:line="190" w:lineRule="exact"/>
              <w:ind w:left="29"/>
              <w:rPr>
                <w:sz w:val="16"/>
                <w:szCs w:val="16"/>
              </w:rPr>
            </w:pPr>
            <w:r w:rsidRPr="001624E9">
              <w:rPr>
                <w:rFonts w:ascii="Arial" w:hAnsi="Arial" w:cs="Arial"/>
                <w:b/>
                <w:bCs/>
                <w:color w:val="C60B46"/>
                <w:sz w:val="16"/>
                <w:szCs w:val="16"/>
              </w:rPr>
              <w:t xml:space="preserve">Facility </w:t>
            </w:r>
            <w:r w:rsidRPr="001624E9">
              <w:rPr>
                <w:rFonts w:ascii="Arial" w:hAnsi="Arial" w:cs="Arial"/>
                <w:b/>
                <w:bCs/>
                <w:color w:val="C60B46"/>
                <w:spacing w:val="-3"/>
                <w:sz w:val="16"/>
                <w:szCs w:val="16"/>
              </w:rPr>
              <w:t>Type</w:t>
            </w:r>
          </w:p>
        </w:tc>
        <w:tc>
          <w:tcPr>
            <w:tcW w:w="1815" w:type="dxa"/>
            <w:gridSpan w:val="3"/>
            <w:tcBorders>
              <w:top w:val="single" w:sz="12" w:space="0" w:color="E08B8C"/>
              <w:left w:val="nil"/>
              <w:bottom w:val="single" w:sz="12" w:space="0" w:color="E08B8C"/>
              <w:right w:val="nil"/>
            </w:tcBorders>
          </w:tcPr>
          <w:p w14:paraId="372108E6" w14:textId="77777777" w:rsidR="00DD6C75" w:rsidRPr="001624E9" w:rsidRDefault="00DD6C75" w:rsidP="001624E9">
            <w:pPr>
              <w:pStyle w:val="TableParagraph"/>
              <w:kinsoku w:val="0"/>
              <w:overflowPunct w:val="0"/>
              <w:spacing w:line="190" w:lineRule="exact"/>
              <w:ind w:left="142"/>
              <w:rPr>
                <w:rFonts w:ascii="Arial" w:hAnsi="Arial" w:cs="Arial"/>
                <w:color w:val="000000"/>
                <w:sz w:val="15"/>
                <w:szCs w:val="15"/>
              </w:rPr>
            </w:pPr>
            <w:r w:rsidRPr="001624E9">
              <w:rPr>
                <w:rFonts w:ascii="Arial" w:hAnsi="Arial" w:cs="Arial"/>
                <w:i/>
                <w:iCs/>
                <w:color w:val="C60B46"/>
                <w:sz w:val="15"/>
                <w:szCs w:val="15"/>
                <w:u w:val="single"/>
              </w:rPr>
              <w:t>Inpatient</w:t>
            </w:r>
            <w:r w:rsidRPr="001624E9">
              <w:rPr>
                <w:rFonts w:ascii="Arial" w:hAnsi="Arial" w:cs="Arial"/>
                <w:i/>
                <w:iCs/>
                <w:color w:val="C60B46"/>
                <w:sz w:val="15"/>
                <w:szCs w:val="15"/>
              </w:rPr>
              <w:t xml:space="preserve">:  </w:t>
            </w:r>
            <w:r w:rsidRPr="001624E9">
              <w:rPr>
                <w:rFonts w:ascii="Arial" w:hAnsi="Arial" w:cs="Arial"/>
                <w:i/>
                <w:iCs/>
                <w:color w:val="C60B46"/>
                <w:spacing w:val="29"/>
                <w:sz w:val="15"/>
                <w:szCs w:val="15"/>
              </w:rPr>
              <w:t xml:space="preserve"> </w:t>
            </w:r>
            <w:r w:rsidRPr="001624E9">
              <w:rPr>
                <w:rFonts w:ascii="Arial" w:hAnsi="Arial" w:cs="Arial"/>
                <w:b/>
                <w:bCs/>
                <w:color w:val="C60B46"/>
                <w:sz w:val="20"/>
                <w:szCs w:val="20"/>
              </w:rPr>
              <w:t>□</w:t>
            </w:r>
            <w:r w:rsidRPr="001624E9">
              <w:rPr>
                <w:rFonts w:ascii="Arial" w:hAnsi="Arial" w:cs="Arial"/>
                <w:b/>
                <w:bCs/>
                <w:color w:val="C60B46"/>
                <w:sz w:val="15"/>
                <w:szCs w:val="15"/>
              </w:rPr>
              <w:t xml:space="preserve"> </w:t>
            </w:r>
            <w:r w:rsidRPr="001624E9">
              <w:rPr>
                <w:rFonts w:ascii="Arial" w:hAnsi="Arial" w:cs="Arial"/>
                <w:color w:val="C60B46"/>
                <w:spacing w:val="-1"/>
                <w:sz w:val="15"/>
                <w:szCs w:val="15"/>
              </w:rPr>
              <w:t>Hospital</w:t>
            </w:r>
          </w:p>
          <w:p w14:paraId="095F3427" w14:textId="77777777" w:rsidR="00DD6C75" w:rsidRPr="001624E9" w:rsidRDefault="00DD6C75" w:rsidP="001624E9">
            <w:pPr>
              <w:tabs>
                <w:tab w:val="left" w:pos="303"/>
              </w:tabs>
              <w:kinsoku w:val="0"/>
              <w:overflowPunct w:val="0"/>
              <w:spacing w:line="190" w:lineRule="exact"/>
              <w:ind w:left="142"/>
              <w:rPr>
                <w:sz w:val="15"/>
                <w:szCs w:val="15"/>
              </w:rPr>
            </w:pPr>
            <w:r w:rsidRPr="001624E9">
              <w:rPr>
                <w:rFonts w:ascii="Arial" w:hAnsi="Arial" w:cs="Arial"/>
                <w:b/>
                <w:bCs/>
                <w:color w:val="C60B46"/>
                <w:sz w:val="20"/>
                <w:szCs w:val="20"/>
              </w:rPr>
              <w:t>□</w:t>
            </w:r>
            <w:r w:rsidRPr="001624E9">
              <w:rPr>
                <w:rFonts w:ascii="Arial" w:hAnsi="Arial" w:cs="Arial"/>
                <w:b/>
                <w:bCs/>
                <w:color w:val="C60B46"/>
                <w:sz w:val="15"/>
                <w:szCs w:val="15"/>
              </w:rPr>
              <w:t xml:space="preserve"> </w:t>
            </w:r>
            <w:r w:rsidRPr="001624E9">
              <w:rPr>
                <w:rFonts w:ascii="Arial" w:hAnsi="Arial" w:cs="Arial"/>
                <w:color w:val="C60B46"/>
                <w:spacing w:val="-2"/>
                <w:sz w:val="15"/>
                <w:szCs w:val="15"/>
              </w:rPr>
              <w:t>Other,</w:t>
            </w:r>
            <w:r w:rsidRPr="001624E9">
              <w:rPr>
                <w:rFonts w:ascii="Arial" w:hAnsi="Arial" w:cs="Arial"/>
                <w:color w:val="C60B46"/>
                <w:spacing w:val="-4"/>
                <w:sz w:val="15"/>
                <w:szCs w:val="15"/>
              </w:rPr>
              <w:t xml:space="preserve"> </w:t>
            </w:r>
            <w:r w:rsidRPr="001624E9">
              <w:rPr>
                <w:rFonts w:ascii="Arial" w:hAnsi="Arial" w:cs="Arial"/>
                <w:color w:val="C60B46"/>
                <w:sz w:val="15"/>
                <w:szCs w:val="15"/>
              </w:rPr>
              <w:t>specify</w:t>
            </w:r>
          </w:p>
          <w:p w14:paraId="231239D5" w14:textId="28B19634" w:rsidR="00DD6C75" w:rsidRPr="001624E9" w:rsidRDefault="00DD6C75" w:rsidP="0029737E">
            <w:pPr>
              <w:pStyle w:val="ListParagraph"/>
              <w:tabs>
                <w:tab w:val="left" w:pos="303"/>
              </w:tabs>
              <w:kinsoku w:val="0"/>
              <w:overflowPunct w:val="0"/>
              <w:spacing w:line="190" w:lineRule="exact"/>
              <w:ind w:left="144"/>
              <w:rPr>
                <w:b/>
                <w:color w:val="C00000"/>
                <w:sz w:val="15"/>
                <w:szCs w:val="15"/>
                <w:u w:val="single"/>
              </w:rPr>
            </w:pPr>
            <w:r w:rsidRPr="001624E9">
              <w:rPr>
                <w:rFonts w:ascii="Arial" w:hAnsi="Arial" w:cs="Arial"/>
                <w:color w:val="C60B46"/>
                <w:sz w:val="15"/>
                <w:szCs w:val="15"/>
                <w:u w:val="single"/>
              </w:rPr>
              <w:t xml:space="preserve">                         </w:t>
            </w:r>
            <w:r w:rsidR="0029737E">
              <w:rPr>
                <w:rFonts w:ascii="Arial" w:hAnsi="Arial" w:cs="Arial"/>
                <w:color w:val="C60B46"/>
                <w:sz w:val="15"/>
                <w:szCs w:val="15"/>
                <w:u w:val="single"/>
              </w:rPr>
              <w:t xml:space="preserve">       </w:t>
            </w:r>
            <w:r w:rsidRPr="001624E9">
              <w:rPr>
                <w:rFonts w:ascii="Arial" w:hAnsi="Arial" w:cs="Arial"/>
                <w:color w:val="C60B46"/>
                <w:sz w:val="15"/>
                <w:szCs w:val="15"/>
                <w:u w:val="single"/>
              </w:rPr>
              <w:t xml:space="preserve">  </w:t>
            </w:r>
          </w:p>
          <w:p w14:paraId="0D415462" w14:textId="77777777" w:rsidR="00DD6C75" w:rsidRPr="001624E9" w:rsidRDefault="00DD6C75" w:rsidP="001624E9">
            <w:pPr>
              <w:pStyle w:val="ListParagraph"/>
              <w:tabs>
                <w:tab w:val="left" w:pos="303"/>
                <w:tab w:val="left" w:pos="712"/>
              </w:tabs>
              <w:kinsoku w:val="0"/>
              <w:overflowPunct w:val="0"/>
              <w:spacing w:line="190" w:lineRule="exact"/>
              <w:ind w:left="302"/>
              <w:rPr>
                <w:b/>
                <w:color w:val="C00000"/>
                <w:sz w:val="15"/>
                <w:szCs w:val="15"/>
                <w:u w:val="single"/>
              </w:rPr>
            </w:pPr>
          </w:p>
          <w:p w14:paraId="1E4EE954" w14:textId="77777777" w:rsidR="00DD6C75" w:rsidRPr="001624E9" w:rsidRDefault="00DD6C75" w:rsidP="001624E9">
            <w:pPr>
              <w:pStyle w:val="ListParagraph"/>
              <w:tabs>
                <w:tab w:val="left" w:pos="303"/>
                <w:tab w:val="left" w:pos="712"/>
              </w:tabs>
              <w:kinsoku w:val="0"/>
              <w:overflowPunct w:val="0"/>
              <w:spacing w:line="190" w:lineRule="exact"/>
              <w:ind w:left="302"/>
              <w:rPr>
                <w:b/>
                <w:color w:val="C00000"/>
                <w:sz w:val="15"/>
                <w:szCs w:val="15"/>
                <w:u w:val="single"/>
              </w:rPr>
            </w:pPr>
          </w:p>
          <w:p w14:paraId="5459F80F" w14:textId="77777777" w:rsidR="00DD6C75" w:rsidRPr="001624E9" w:rsidRDefault="00DD6C75" w:rsidP="001624E9">
            <w:pPr>
              <w:pStyle w:val="ListParagraph"/>
              <w:tabs>
                <w:tab w:val="left" w:pos="303"/>
                <w:tab w:val="left" w:pos="712"/>
              </w:tabs>
              <w:kinsoku w:val="0"/>
              <w:overflowPunct w:val="0"/>
              <w:spacing w:line="190" w:lineRule="exact"/>
              <w:ind w:left="302"/>
              <w:rPr>
                <w:b/>
                <w:color w:val="C00000"/>
                <w:sz w:val="15"/>
                <w:szCs w:val="15"/>
                <w:u w:val="single"/>
              </w:rPr>
            </w:pPr>
            <w:r w:rsidRPr="001624E9">
              <w:rPr>
                <w:b/>
                <w:color w:val="C00000"/>
                <w:sz w:val="15"/>
                <w:szCs w:val="15"/>
                <w:u w:val="single"/>
              </w:rPr>
              <w:t xml:space="preserve">   </w:t>
            </w:r>
          </w:p>
        </w:tc>
        <w:tc>
          <w:tcPr>
            <w:tcW w:w="2792" w:type="dxa"/>
            <w:gridSpan w:val="2"/>
            <w:tcBorders>
              <w:top w:val="single" w:sz="12" w:space="0" w:color="E08B8C"/>
              <w:left w:val="nil"/>
              <w:bottom w:val="single" w:sz="12" w:space="0" w:color="E08B8C"/>
              <w:right w:val="nil"/>
            </w:tcBorders>
          </w:tcPr>
          <w:p w14:paraId="1A8E284D" w14:textId="70D57C86" w:rsidR="00DD6C75" w:rsidRPr="001624E9" w:rsidRDefault="00DD6C75" w:rsidP="001624E9">
            <w:pPr>
              <w:pStyle w:val="TableParagraph"/>
              <w:kinsoku w:val="0"/>
              <w:overflowPunct w:val="0"/>
              <w:spacing w:line="190" w:lineRule="exact"/>
              <w:rPr>
                <w:rFonts w:ascii="Arial" w:hAnsi="Arial" w:cs="Arial"/>
                <w:color w:val="000000"/>
                <w:sz w:val="15"/>
                <w:szCs w:val="15"/>
              </w:rPr>
            </w:pPr>
            <w:r w:rsidRPr="001624E9">
              <w:rPr>
                <w:rFonts w:ascii="Arial" w:hAnsi="Arial" w:cs="Arial"/>
                <w:i/>
                <w:iCs/>
                <w:color w:val="C60B46"/>
                <w:sz w:val="15"/>
                <w:szCs w:val="15"/>
                <w:u w:val="single"/>
              </w:rPr>
              <w:t>Outpatient</w:t>
            </w:r>
            <w:r w:rsidRPr="001624E9">
              <w:rPr>
                <w:rFonts w:ascii="Arial" w:hAnsi="Arial" w:cs="Arial"/>
                <w:i/>
                <w:iCs/>
                <w:color w:val="C60B46"/>
                <w:sz w:val="15"/>
                <w:szCs w:val="15"/>
              </w:rPr>
              <w:t>:</w:t>
            </w:r>
            <w:r w:rsidRPr="001624E9">
              <w:rPr>
                <w:rFonts w:ascii="Arial" w:hAnsi="Arial" w:cs="Arial"/>
                <w:iCs/>
                <w:color w:val="C60B46"/>
                <w:spacing w:val="-4"/>
                <w:sz w:val="15"/>
                <w:szCs w:val="15"/>
              </w:rPr>
              <w:t xml:space="preserve"> </w:t>
            </w:r>
            <w:r w:rsidRPr="001624E9">
              <w:rPr>
                <w:rFonts w:ascii="Arial" w:hAnsi="Arial" w:cs="Arial"/>
                <w:b/>
                <w:bCs/>
                <w:color w:val="C60B46"/>
                <w:sz w:val="20"/>
                <w:szCs w:val="20"/>
              </w:rPr>
              <w:t>□</w:t>
            </w:r>
            <w:r w:rsidRPr="001624E9">
              <w:rPr>
                <w:rFonts w:ascii="Arial" w:hAnsi="Arial" w:cs="Arial"/>
                <w:b/>
                <w:bCs/>
                <w:color w:val="C60B46"/>
                <w:sz w:val="15"/>
                <w:szCs w:val="15"/>
              </w:rPr>
              <w:t xml:space="preserve"> </w:t>
            </w:r>
            <w:r w:rsidRPr="001624E9">
              <w:rPr>
                <w:rFonts w:ascii="Arial" w:hAnsi="Arial" w:cs="Arial"/>
                <w:color w:val="C60B46"/>
                <w:sz w:val="15"/>
                <w:szCs w:val="15"/>
              </w:rPr>
              <w:t xml:space="preserve">Private </w:t>
            </w:r>
            <w:r w:rsidR="001624E9" w:rsidRPr="001624E9">
              <w:rPr>
                <w:rFonts w:ascii="Arial" w:hAnsi="Arial" w:cs="Arial"/>
                <w:color w:val="C60B46"/>
                <w:spacing w:val="-1"/>
                <w:sz w:val="15"/>
                <w:szCs w:val="15"/>
              </w:rPr>
              <w:t>physician’s</w:t>
            </w:r>
            <w:r w:rsidR="001624E9" w:rsidRPr="001624E9">
              <w:rPr>
                <w:rFonts w:ascii="Arial" w:hAnsi="Arial" w:cs="Arial"/>
                <w:color w:val="C60B46"/>
                <w:sz w:val="15"/>
                <w:szCs w:val="15"/>
              </w:rPr>
              <w:t xml:space="preserve"> office</w:t>
            </w:r>
          </w:p>
          <w:p w14:paraId="5AACC513" w14:textId="5D4A018C" w:rsidR="00DD6C75" w:rsidRPr="001624E9" w:rsidRDefault="00DD6C75" w:rsidP="001624E9">
            <w:pPr>
              <w:tabs>
                <w:tab w:val="left" w:pos="320"/>
              </w:tabs>
              <w:kinsoku w:val="0"/>
              <w:overflowPunct w:val="0"/>
              <w:spacing w:line="190" w:lineRule="exact"/>
              <w:rPr>
                <w:rFonts w:ascii="Arial" w:hAnsi="Arial" w:cs="Arial"/>
                <w:color w:val="000000"/>
                <w:sz w:val="15"/>
                <w:szCs w:val="15"/>
              </w:rPr>
            </w:pPr>
            <w:r w:rsidRPr="001624E9">
              <w:rPr>
                <w:rFonts w:ascii="Arial" w:hAnsi="Arial" w:cs="Arial"/>
                <w:b/>
                <w:bCs/>
                <w:color w:val="C60B46"/>
                <w:sz w:val="20"/>
                <w:szCs w:val="20"/>
              </w:rPr>
              <w:t>□</w:t>
            </w:r>
            <w:r w:rsidRPr="001624E9">
              <w:rPr>
                <w:rFonts w:ascii="Arial" w:hAnsi="Arial" w:cs="Arial"/>
                <w:b/>
                <w:bCs/>
                <w:color w:val="C60B46"/>
                <w:sz w:val="15"/>
                <w:szCs w:val="15"/>
              </w:rPr>
              <w:t xml:space="preserve"> </w:t>
            </w:r>
            <w:r w:rsidRPr="001624E9">
              <w:rPr>
                <w:rFonts w:ascii="Arial" w:hAnsi="Arial" w:cs="Arial"/>
                <w:color w:val="C60B46"/>
                <w:sz w:val="15"/>
                <w:szCs w:val="15"/>
              </w:rPr>
              <w:t>Adult</w:t>
            </w:r>
            <w:r w:rsidRPr="001624E9">
              <w:rPr>
                <w:rFonts w:ascii="Arial" w:hAnsi="Arial" w:cs="Arial"/>
                <w:color w:val="C60B46"/>
                <w:spacing w:val="-3"/>
                <w:sz w:val="15"/>
                <w:szCs w:val="15"/>
              </w:rPr>
              <w:t xml:space="preserve"> </w:t>
            </w:r>
            <w:r w:rsidRPr="001624E9">
              <w:rPr>
                <w:rFonts w:ascii="Arial" w:hAnsi="Arial" w:cs="Arial"/>
                <w:color w:val="C60B46"/>
                <w:spacing w:val="-1"/>
                <w:sz w:val="15"/>
                <w:szCs w:val="15"/>
              </w:rPr>
              <w:t xml:space="preserve">HIV </w:t>
            </w:r>
            <w:r w:rsidR="001624E9" w:rsidRPr="001624E9">
              <w:rPr>
                <w:rFonts w:ascii="Arial" w:hAnsi="Arial" w:cs="Arial"/>
                <w:color w:val="C60B46"/>
                <w:spacing w:val="-1"/>
                <w:sz w:val="15"/>
                <w:szCs w:val="15"/>
              </w:rPr>
              <w:t>clinic</w:t>
            </w:r>
          </w:p>
          <w:p w14:paraId="31113F19" w14:textId="77777777" w:rsidR="00DD6C75" w:rsidRPr="001624E9" w:rsidRDefault="00DD6C75" w:rsidP="001624E9">
            <w:pPr>
              <w:tabs>
                <w:tab w:val="left" w:pos="328"/>
                <w:tab w:val="left" w:pos="2468"/>
              </w:tabs>
              <w:kinsoku w:val="0"/>
              <w:overflowPunct w:val="0"/>
              <w:spacing w:line="190" w:lineRule="exact"/>
              <w:rPr>
                <w:sz w:val="15"/>
                <w:szCs w:val="15"/>
              </w:rPr>
            </w:pPr>
            <w:r w:rsidRPr="001624E9">
              <w:rPr>
                <w:rFonts w:ascii="Arial" w:hAnsi="Arial" w:cs="Arial"/>
                <w:b/>
                <w:bCs/>
                <w:color w:val="C60B46"/>
                <w:sz w:val="20"/>
                <w:szCs w:val="20"/>
              </w:rPr>
              <w:t>□</w:t>
            </w:r>
            <w:r w:rsidRPr="001624E9">
              <w:rPr>
                <w:rFonts w:ascii="Arial" w:hAnsi="Arial" w:cs="Arial"/>
                <w:b/>
                <w:bCs/>
                <w:color w:val="C60B46"/>
                <w:sz w:val="15"/>
                <w:szCs w:val="15"/>
              </w:rPr>
              <w:t xml:space="preserve"> </w:t>
            </w:r>
            <w:r w:rsidRPr="001624E9">
              <w:rPr>
                <w:rFonts w:ascii="Arial" w:hAnsi="Arial" w:cs="Arial"/>
                <w:color w:val="C60B46"/>
                <w:spacing w:val="-2"/>
                <w:sz w:val="15"/>
                <w:szCs w:val="15"/>
              </w:rPr>
              <w:t>Other,</w:t>
            </w:r>
            <w:r w:rsidRPr="001624E9">
              <w:rPr>
                <w:rFonts w:ascii="Arial" w:hAnsi="Arial" w:cs="Arial"/>
                <w:color w:val="C60B46"/>
                <w:spacing w:val="-4"/>
                <w:sz w:val="15"/>
                <w:szCs w:val="15"/>
              </w:rPr>
              <w:t xml:space="preserve"> </w:t>
            </w:r>
            <w:r w:rsidRPr="001624E9">
              <w:rPr>
                <w:rFonts w:ascii="Arial" w:hAnsi="Arial" w:cs="Arial"/>
                <w:color w:val="C60B46"/>
                <w:sz w:val="15"/>
                <w:szCs w:val="15"/>
              </w:rPr>
              <w:t>specify</w:t>
            </w:r>
            <w:r w:rsidRPr="001624E9">
              <w:rPr>
                <w:rFonts w:ascii="Arial" w:hAnsi="Arial" w:cs="Arial"/>
                <w:color w:val="C60B46"/>
                <w:spacing w:val="-1"/>
                <w:sz w:val="15"/>
                <w:szCs w:val="15"/>
              </w:rPr>
              <w:t xml:space="preserve"> </w:t>
            </w:r>
            <w:r w:rsidRPr="001624E9">
              <w:rPr>
                <w:rFonts w:ascii="Arial" w:hAnsi="Arial" w:cs="Arial"/>
                <w:color w:val="C60B46"/>
                <w:w w:val="99"/>
                <w:sz w:val="15"/>
                <w:szCs w:val="15"/>
                <w:u w:val="single" w:color="C50A45"/>
              </w:rPr>
              <w:t xml:space="preserve"> </w:t>
            </w:r>
            <w:r w:rsidRPr="001624E9">
              <w:rPr>
                <w:rFonts w:ascii="Arial" w:hAnsi="Arial" w:cs="Arial"/>
                <w:color w:val="C60B46"/>
                <w:sz w:val="15"/>
                <w:szCs w:val="15"/>
                <w:u w:val="single" w:color="C50A45"/>
              </w:rPr>
              <w:tab/>
            </w:r>
          </w:p>
        </w:tc>
        <w:tc>
          <w:tcPr>
            <w:tcW w:w="2890" w:type="dxa"/>
            <w:gridSpan w:val="3"/>
            <w:tcBorders>
              <w:top w:val="single" w:sz="12" w:space="0" w:color="E08B8C"/>
              <w:left w:val="nil"/>
              <w:bottom w:val="single" w:sz="12" w:space="0" w:color="E08B8C"/>
              <w:right w:val="nil"/>
            </w:tcBorders>
          </w:tcPr>
          <w:p w14:paraId="7DAE69B6" w14:textId="77777777" w:rsidR="00DD6C75" w:rsidRPr="001624E9" w:rsidRDefault="00DD6C75" w:rsidP="001624E9">
            <w:pPr>
              <w:pStyle w:val="TableParagraph"/>
              <w:kinsoku w:val="0"/>
              <w:overflowPunct w:val="0"/>
              <w:spacing w:line="190" w:lineRule="exact"/>
              <w:rPr>
                <w:rFonts w:ascii="Arial" w:hAnsi="Arial" w:cs="Arial"/>
                <w:color w:val="000000"/>
                <w:sz w:val="15"/>
                <w:szCs w:val="15"/>
              </w:rPr>
            </w:pPr>
            <w:r w:rsidRPr="001624E9">
              <w:rPr>
                <w:rFonts w:ascii="Arial" w:hAnsi="Arial" w:cs="Arial"/>
                <w:i/>
                <w:iCs/>
                <w:color w:val="C60B46"/>
                <w:sz w:val="15"/>
                <w:szCs w:val="15"/>
                <w:u w:val="single"/>
              </w:rPr>
              <w:t>Screening,</w:t>
            </w:r>
            <w:r w:rsidRPr="001624E9">
              <w:rPr>
                <w:rFonts w:ascii="Arial" w:hAnsi="Arial" w:cs="Arial"/>
                <w:i/>
                <w:iCs/>
                <w:color w:val="C60B46"/>
                <w:spacing w:val="-3"/>
                <w:sz w:val="15"/>
                <w:szCs w:val="15"/>
                <w:u w:val="single"/>
              </w:rPr>
              <w:t xml:space="preserve"> </w:t>
            </w:r>
            <w:r w:rsidRPr="001624E9">
              <w:rPr>
                <w:rFonts w:ascii="Arial" w:hAnsi="Arial" w:cs="Arial"/>
                <w:i/>
                <w:iCs/>
                <w:color w:val="C60B46"/>
                <w:spacing w:val="-1"/>
                <w:sz w:val="15"/>
                <w:szCs w:val="15"/>
                <w:u w:val="single"/>
              </w:rPr>
              <w:t>Diagnostic,</w:t>
            </w:r>
            <w:r w:rsidRPr="001624E9">
              <w:rPr>
                <w:rFonts w:ascii="Arial" w:hAnsi="Arial" w:cs="Arial"/>
                <w:i/>
                <w:iCs/>
                <w:color w:val="C60B46"/>
                <w:spacing w:val="-2"/>
                <w:sz w:val="15"/>
                <w:szCs w:val="15"/>
                <w:u w:val="single"/>
              </w:rPr>
              <w:t xml:space="preserve"> </w:t>
            </w:r>
            <w:r w:rsidRPr="001624E9">
              <w:rPr>
                <w:rFonts w:ascii="Arial" w:hAnsi="Arial" w:cs="Arial"/>
                <w:i/>
                <w:iCs/>
                <w:color w:val="C60B46"/>
                <w:spacing w:val="-1"/>
                <w:sz w:val="15"/>
                <w:szCs w:val="15"/>
                <w:u w:val="single"/>
              </w:rPr>
              <w:t>Referral</w:t>
            </w:r>
            <w:r w:rsidRPr="001624E9">
              <w:rPr>
                <w:rFonts w:ascii="Arial" w:hAnsi="Arial" w:cs="Arial"/>
                <w:i/>
                <w:iCs/>
                <w:color w:val="C60B46"/>
                <w:spacing w:val="-7"/>
                <w:sz w:val="15"/>
                <w:szCs w:val="15"/>
                <w:u w:val="single"/>
              </w:rPr>
              <w:t xml:space="preserve"> </w:t>
            </w:r>
            <w:r w:rsidRPr="001624E9">
              <w:rPr>
                <w:rFonts w:ascii="Arial" w:hAnsi="Arial" w:cs="Arial"/>
                <w:i/>
                <w:iCs/>
                <w:color w:val="C60B46"/>
                <w:sz w:val="15"/>
                <w:szCs w:val="15"/>
                <w:u w:val="single"/>
              </w:rPr>
              <w:t>Agency</w:t>
            </w:r>
            <w:r w:rsidRPr="001624E9">
              <w:rPr>
                <w:rFonts w:ascii="Arial" w:hAnsi="Arial" w:cs="Arial"/>
                <w:bCs/>
                <w:color w:val="C60B46"/>
                <w:sz w:val="15"/>
                <w:szCs w:val="15"/>
              </w:rPr>
              <w:t>:</w:t>
            </w:r>
          </w:p>
          <w:p w14:paraId="271A5DD6" w14:textId="49171E56" w:rsidR="00DD6C75" w:rsidRPr="001624E9" w:rsidRDefault="00DD6C75" w:rsidP="001624E9">
            <w:pPr>
              <w:tabs>
                <w:tab w:val="left" w:pos="328"/>
              </w:tabs>
              <w:kinsoku w:val="0"/>
              <w:overflowPunct w:val="0"/>
              <w:spacing w:line="190" w:lineRule="exact"/>
              <w:rPr>
                <w:rFonts w:ascii="Arial" w:hAnsi="Arial" w:cs="Arial"/>
                <w:color w:val="000000"/>
                <w:sz w:val="15"/>
                <w:szCs w:val="15"/>
              </w:rPr>
            </w:pPr>
            <w:r w:rsidRPr="001624E9">
              <w:rPr>
                <w:rFonts w:ascii="Arial" w:hAnsi="Arial" w:cs="Arial"/>
                <w:b/>
                <w:bCs/>
                <w:color w:val="C60B46"/>
                <w:sz w:val="20"/>
                <w:szCs w:val="20"/>
              </w:rPr>
              <w:t>□</w:t>
            </w:r>
            <w:r w:rsidRPr="001624E9">
              <w:rPr>
                <w:rFonts w:ascii="Arial" w:hAnsi="Arial" w:cs="Arial"/>
                <w:b/>
                <w:bCs/>
                <w:color w:val="C60B46"/>
                <w:sz w:val="15"/>
                <w:szCs w:val="15"/>
              </w:rPr>
              <w:t xml:space="preserve"> </w:t>
            </w:r>
            <w:r w:rsidRPr="001624E9">
              <w:rPr>
                <w:rFonts w:ascii="Arial" w:hAnsi="Arial" w:cs="Arial"/>
                <w:color w:val="C60B46"/>
                <w:spacing w:val="-1"/>
                <w:sz w:val="15"/>
                <w:szCs w:val="15"/>
              </w:rPr>
              <w:t>CTS</w:t>
            </w:r>
            <w:r w:rsidR="001624E9">
              <w:rPr>
                <w:rFonts w:ascii="Arial" w:hAnsi="Arial" w:cs="Arial"/>
                <w:color w:val="C60B46"/>
                <w:spacing w:val="-1"/>
                <w:sz w:val="15"/>
                <w:szCs w:val="15"/>
              </w:rPr>
              <w:t xml:space="preserve"> </w:t>
            </w:r>
            <w:r w:rsidRPr="001624E9">
              <w:rPr>
                <w:rFonts w:ascii="Arial" w:hAnsi="Arial" w:cs="Arial"/>
                <w:color w:val="C60B46"/>
                <w:sz w:val="15"/>
                <w:szCs w:val="15"/>
              </w:rPr>
              <w:t xml:space="preserve">  </w:t>
            </w:r>
            <w:r w:rsidRPr="001624E9">
              <w:rPr>
                <w:rFonts w:ascii="Arial" w:hAnsi="Arial" w:cs="Arial"/>
                <w:b/>
                <w:bCs/>
                <w:color w:val="C60B46"/>
                <w:sz w:val="20"/>
                <w:szCs w:val="20"/>
              </w:rPr>
              <w:t>□</w:t>
            </w:r>
            <w:r w:rsidRPr="001624E9">
              <w:rPr>
                <w:rFonts w:ascii="Arial" w:hAnsi="Arial" w:cs="Arial"/>
                <w:b/>
                <w:bCs/>
                <w:color w:val="C60B46"/>
                <w:sz w:val="15"/>
                <w:szCs w:val="15"/>
              </w:rPr>
              <w:t xml:space="preserve"> </w:t>
            </w:r>
            <w:r w:rsidRPr="001624E9">
              <w:rPr>
                <w:rFonts w:ascii="Arial" w:hAnsi="Arial" w:cs="Arial"/>
                <w:color w:val="C60B46"/>
                <w:sz w:val="15"/>
                <w:szCs w:val="15"/>
              </w:rPr>
              <w:t xml:space="preserve">STD </w:t>
            </w:r>
            <w:r w:rsidR="001624E9" w:rsidRPr="001624E9">
              <w:rPr>
                <w:rFonts w:ascii="Arial" w:hAnsi="Arial" w:cs="Arial"/>
                <w:color w:val="C60B46"/>
                <w:spacing w:val="-1"/>
                <w:sz w:val="15"/>
                <w:szCs w:val="15"/>
              </w:rPr>
              <w:t>clinic</w:t>
            </w:r>
          </w:p>
          <w:p w14:paraId="398E91D1" w14:textId="77777777" w:rsidR="00DD6C75" w:rsidRPr="001624E9" w:rsidRDefault="00DD6C75" w:rsidP="001624E9">
            <w:pPr>
              <w:tabs>
                <w:tab w:val="left" w:pos="328"/>
                <w:tab w:val="left" w:pos="2506"/>
              </w:tabs>
              <w:kinsoku w:val="0"/>
              <w:overflowPunct w:val="0"/>
              <w:spacing w:line="190" w:lineRule="exact"/>
              <w:rPr>
                <w:sz w:val="15"/>
                <w:szCs w:val="15"/>
              </w:rPr>
            </w:pPr>
            <w:r w:rsidRPr="001624E9">
              <w:rPr>
                <w:rFonts w:ascii="Arial" w:hAnsi="Arial" w:cs="Arial"/>
                <w:b/>
                <w:bCs/>
                <w:color w:val="C60B46"/>
                <w:sz w:val="20"/>
                <w:szCs w:val="20"/>
              </w:rPr>
              <w:t>□</w:t>
            </w:r>
            <w:r w:rsidRPr="001624E9">
              <w:rPr>
                <w:rFonts w:ascii="Arial" w:hAnsi="Arial" w:cs="Arial"/>
                <w:b/>
                <w:bCs/>
                <w:color w:val="C60B46"/>
                <w:sz w:val="15"/>
                <w:szCs w:val="15"/>
              </w:rPr>
              <w:t xml:space="preserve"> </w:t>
            </w:r>
            <w:r w:rsidRPr="001624E9">
              <w:rPr>
                <w:rFonts w:ascii="Arial" w:hAnsi="Arial" w:cs="Arial"/>
                <w:color w:val="C60B46"/>
                <w:spacing w:val="-2"/>
                <w:sz w:val="15"/>
                <w:szCs w:val="15"/>
              </w:rPr>
              <w:t>Other,</w:t>
            </w:r>
            <w:r w:rsidRPr="001624E9">
              <w:rPr>
                <w:rFonts w:ascii="Arial" w:hAnsi="Arial" w:cs="Arial"/>
                <w:color w:val="C60B46"/>
                <w:spacing w:val="-4"/>
                <w:sz w:val="15"/>
                <w:szCs w:val="15"/>
              </w:rPr>
              <w:t xml:space="preserve"> </w:t>
            </w:r>
            <w:r w:rsidRPr="001624E9">
              <w:rPr>
                <w:rFonts w:ascii="Arial" w:hAnsi="Arial" w:cs="Arial"/>
                <w:color w:val="C60B46"/>
                <w:sz w:val="15"/>
                <w:szCs w:val="15"/>
              </w:rPr>
              <w:t xml:space="preserve">specify </w:t>
            </w:r>
            <w:r w:rsidRPr="001624E9">
              <w:rPr>
                <w:rFonts w:ascii="Arial" w:hAnsi="Arial" w:cs="Arial"/>
                <w:color w:val="C60B46"/>
                <w:spacing w:val="-1"/>
                <w:sz w:val="15"/>
                <w:szCs w:val="15"/>
              </w:rPr>
              <w:t xml:space="preserve"> </w:t>
            </w:r>
            <w:r w:rsidRPr="001624E9">
              <w:rPr>
                <w:rFonts w:ascii="Arial" w:hAnsi="Arial" w:cs="Arial"/>
                <w:color w:val="C60B46"/>
                <w:w w:val="99"/>
                <w:sz w:val="15"/>
                <w:szCs w:val="15"/>
                <w:u w:val="single" w:color="C50A45"/>
              </w:rPr>
              <w:t xml:space="preserve"> </w:t>
            </w:r>
            <w:r w:rsidRPr="001624E9">
              <w:rPr>
                <w:rFonts w:ascii="Arial" w:hAnsi="Arial" w:cs="Arial"/>
                <w:color w:val="C60B46"/>
                <w:sz w:val="15"/>
                <w:szCs w:val="15"/>
                <w:u w:val="single" w:color="C50A45"/>
              </w:rPr>
              <w:tab/>
            </w:r>
          </w:p>
        </w:tc>
        <w:tc>
          <w:tcPr>
            <w:tcW w:w="2922" w:type="dxa"/>
            <w:gridSpan w:val="2"/>
            <w:tcBorders>
              <w:top w:val="single" w:sz="12" w:space="0" w:color="E08B8C"/>
              <w:left w:val="nil"/>
              <w:bottom w:val="single" w:sz="12" w:space="0" w:color="E08B8C"/>
              <w:right w:val="single" w:sz="12" w:space="0" w:color="C60B46"/>
            </w:tcBorders>
          </w:tcPr>
          <w:p w14:paraId="2D7CC5CF" w14:textId="5CC1F509" w:rsidR="00DD6C75" w:rsidRPr="001624E9" w:rsidRDefault="00DD6C75" w:rsidP="001624E9">
            <w:pPr>
              <w:pStyle w:val="TableParagraph"/>
              <w:kinsoku w:val="0"/>
              <w:overflowPunct w:val="0"/>
              <w:spacing w:line="190" w:lineRule="exact"/>
              <w:rPr>
                <w:rFonts w:ascii="Arial" w:hAnsi="Arial" w:cs="Arial"/>
                <w:color w:val="000000"/>
                <w:sz w:val="15"/>
                <w:szCs w:val="15"/>
              </w:rPr>
            </w:pPr>
            <w:r w:rsidRPr="001624E9">
              <w:rPr>
                <w:rFonts w:ascii="Arial" w:hAnsi="Arial" w:cs="Arial"/>
                <w:i/>
                <w:iCs/>
                <w:color w:val="C60B46"/>
                <w:sz w:val="15"/>
                <w:szCs w:val="15"/>
                <w:u w:val="single"/>
              </w:rPr>
              <w:t>Other</w:t>
            </w:r>
            <w:r w:rsidRPr="001624E9">
              <w:rPr>
                <w:rFonts w:ascii="Arial" w:hAnsi="Arial" w:cs="Arial"/>
                <w:i/>
                <w:iCs/>
                <w:color w:val="C60B46"/>
                <w:spacing w:val="-3"/>
                <w:sz w:val="15"/>
                <w:szCs w:val="15"/>
                <w:u w:val="single"/>
              </w:rPr>
              <w:t xml:space="preserve"> </w:t>
            </w:r>
            <w:r w:rsidRPr="001624E9">
              <w:rPr>
                <w:rFonts w:ascii="Arial" w:hAnsi="Arial" w:cs="Arial"/>
                <w:i/>
                <w:iCs/>
                <w:color w:val="C60B46"/>
                <w:spacing w:val="-1"/>
                <w:sz w:val="15"/>
                <w:szCs w:val="15"/>
                <w:u w:val="single"/>
              </w:rPr>
              <w:t>Facility</w:t>
            </w:r>
            <w:r w:rsidRPr="001624E9">
              <w:rPr>
                <w:rFonts w:ascii="Arial" w:hAnsi="Arial" w:cs="Arial"/>
                <w:color w:val="C60B46"/>
                <w:spacing w:val="-1"/>
                <w:sz w:val="15"/>
                <w:szCs w:val="15"/>
              </w:rPr>
              <w:t>:</w:t>
            </w:r>
            <w:r w:rsidRPr="001624E9">
              <w:rPr>
                <w:rFonts w:ascii="Arial" w:hAnsi="Arial" w:cs="Arial"/>
                <w:color w:val="C60B46"/>
                <w:spacing w:val="-2"/>
                <w:sz w:val="15"/>
                <w:szCs w:val="15"/>
              </w:rPr>
              <w:t xml:space="preserve"> </w:t>
            </w:r>
            <w:r w:rsidRPr="001624E9">
              <w:rPr>
                <w:rFonts w:ascii="Arial" w:hAnsi="Arial" w:cs="Arial"/>
                <w:b/>
                <w:bCs/>
                <w:color w:val="C60B46"/>
                <w:sz w:val="20"/>
                <w:szCs w:val="20"/>
              </w:rPr>
              <w:t>□</w:t>
            </w:r>
            <w:r w:rsidRPr="001624E9">
              <w:rPr>
                <w:rFonts w:ascii="Arial" w:hAnsi="Arial" w:cs="Arial"/>
                <w:b/>
                <w:bCs/>
                <w:color w:val="C60B46"/>
                <w:sz w:val="15"/>
                <w:szCs w:val="15"/>
              </w:rPr>
              <w:t xml:space="preserve"> </w:t>
            </w:r>
            <w:r w:rsidRPr="001624E9">
              <w:rPr>
                <w:rFonts w:ascii="Arial" w:hAnsi="Arial" w:cs="Arial"/>
                <w:color w:val="C60B46"/>
                <w:sz w:val="15"/>
                <w:szCs w:val="15"/>
              </w:rPr>
              <w:t>Emergency</w:t>
            </w:r>
            <w:r w:rsidRPr="001624E9">
              <w:rPr>
                <w:rFonts w:ascii="Arial" w:hAnsi="Arial" w:cs="Arial"/>
                <w:color w:val="C60B46"/>
                <w:spacing w:val="-2"/>
                <w:sz w:val="15"/>
                <w:szCs w:val="15"/>
              </w:rPr>
              <w:t xml:space="preserve"> </w:t>
            </w:r>
            <w:r w:rsidR="001624E9" w:rsidRPr="001624E9">
              <w:rPr>
                <w:rFonts w:ascii="Arial" w:hAnsi="Arial" w:cs="Arial"/>
                <w:color w:val="C60B46"/>
                <w:spacing w:val="-1"/>
                <w:sz w:val="15"/>
                <w:szCs w:val="15"/>
              </w:rPr>
              <w:t>room</w:t>
            </w:r>
          </w:p>
          <w:p w14:paraId="26BD6999" w14:textId="05BB3304" w:rsidR="00DD6C75" w:rsidRPr="001624E9" w:rsidRDefault="00DD6C75" w:rsidP="001624E9">
            <w:pPr>
              <w:tabs>
                <w:tab w:val="left" w:pos="328"/>
              </w:tabs>
              <w:kinsoku w:val="0"/>
              <w:overflowPunct w:val="0"/>
              <w:spacing w:line="190" w:lineRule="exact"/>
              <w:rPr>
                <w:rFonts w:ascii="Arial" w:hAnsi="Arial" w:cs="Arial"/>
                <w:color w:val="000000"/>
                <w:sz w:val="15"/>
                <w:szCs w:val="15"/>
              </w:rPr>
            </w:pPr>
            <w:r w:rsidRPr="001624E9">
              <w:rPr>
                <w:rFonts w:ascii="Arial" w:hAnsi="Arial" w:cs="Arial"/>
                <w:b/>
                <w:bCs/>
                <w:color w:val="C60B46"/>
                <w:sz w:val="20"/>
                <w:szCs w:val="20"/>
              </w:rPr>
              <w:t>□</w:t>
            </w:r>
            <w:r w:rsidRPr="001624E9">
              <w:rPr>
                <w:rFonts w:ascii="Arial" w:hAnsi="Arial" w:cs="Arial"/>
                <w:b/>
                <w:bCs/>
                <w:color w:val="C60B46"/>
                <w:sz w:val="15"/>
                <w:szCs w:val="15"/>
              </w:rPr>
              <w:t xml:space="preserve"> </w:t>
            </w:r>
            <w:r w:rsidRPr="001624E9">
              <w:rPr>
                <w:rFonts w:ascii="Arial" w:hAnsi="Arial" w:cs="Arial"/>
                <w:color w:val="C60B46"/>
                <w:spacing w:val="-1"/>
                <w:sz w:val="15"/>
                <w:szCs w:val="15"/>
              </w:rPr>
              <w:t>Laboratory</w:t>
            </w:r>
            <w:r w:rsidR="001624E9">
              <w:rPr>
                <w:rFonts w:ascii="Arial" w:hAnsi="Arial" w:cs="Arial"/>
                <w:color w:val="C60B46"/>
                <w:spacing w:val="-1"/>
                <w:sz w:val="15"/>
                <w:szCs w:val="15"/>
              </w:rPr>
              <w:t xml:space="preserve">  </w:t>
            </w:r>
            <w:r w:rsidRPr="001624E9">
              <w:rPr>
                <w:rFonts w:ascii="Arial" w:hAnsi="Arial" w:cs="Arial"/>
                <w:color w:val="C60B46"/>
                <w:spacing w:val="38"/>
                <w:sz w:val="15"/>
                <w:szCs w:val="15"/>
              </w:rPr>
              <w:t xml:space="preserve"> </w:t>
            </w:r>
            <w:r w:rsidRPr="001624E9">
              <w:rPr>
                <w:rFonts w:ascii="Arial" w:hAnsi="Arial" w:cs="Arial"/>
                <w:b/>
                <w:bCs/>
                <w:color w:val="C60B46"/>
                <w:sz w:val="20"/>
                <w:szCs w:val="20"/>
              </w:rPr>
              <w:t>□</w:t>
            </w:r>
            <w:r w:rsidRPr="001624E9">
              <w:rPr>
                <w:rFonts w:ascii="Arial" w:hAnsi="Arial" w:cs="Arial"/>
                <w:b/>
                <w:bCs/>
                <w:color w:val="C60B46"/>
                <w:sz w:val="15"/>
                <w:szCs w:val="15"/>
              </w:rPr>
              <w:t xml:space="preserve"> </w:t>
            </w:r>
            <w:r w:rsidRPr="001624E9">
              <w:rPr>
                <w:rFonts w:ascii="Arial" w:hAnsi="Arial" w:cs="Arial"/>
                <w:color w:val="C60B46"/>
                <w:spacing w:val="-1"/>
                <w:sz w:val="15"/>
                <w:szCs w:val="15"/>
              </w:rPr>
              <w:t>Corrections</w:t>
            </w:r>
            <w:r w:rsidRPr="001624E9">
              <w:rPr>
                <w:rFonts w:ascii="Arial" w:hAnsi="Arial" w:cs="Arial"/>
                <w:color w:val="C60B46"/>
                <w:sz w:val="15"/>
                <w:szCs w:val="15"/>
              </w:rPr>
              <w:t xml:space="preserve"> </w:t>
            </w:r>
            <w:r w:rsidR="001624E9">
              <w:rPr>
                <w:rFonts w:ascii="Arial" w:hAnsi="Arial" w:cs="Arial"/>
                <w:color w:val="C60B46"/>
                <w:sz w:val="15"/>
                <w:szCs w:val="15"/>
              </w:rPr>
              <w:t xml:space="preserve"> </w:t>
            </w:r>
            <w:r w:rsidRPr="001624E9">
              <w:rPr>
                <w:rFonts w:ascii="Arial" w:hAnsi="Arial" w:cs="Arial"/>
                <w:color w:val="C60B46"/>
                <w:sz w:val="15"/>
                <w:szCs w:val="15"/>
              </w:rPr>
              <w:t xml:space="preserve"> </w:t>
            </w:r>
            <w:r w:rsidRPr="001624E9">
              <w:rPr>
                <w:rFonts w:ascii="Arial" w:hAnsi="Arial" w:cs="Arial"/>
                <w:b/>
                <w:bCs/>
                <w:color w:val="C60B46"/>
                <w:sz w:val="20"/>
                <w:szCs w:val="20"/>
              </w:rPr>
              <w:t>□</w:t>
            </w:r>
            <w:r w:rsidRPr="001624E9">
              <w:rPr>
                <w:rFonts w:ascii="Arial" w:hAnsi="Arial" w:cs="Arial"/>
                <w:b/>
                <w:bCs/>
                <w:color w:val="C60B46"/>
                <w:spacing w:val="-12"/>
                <w:sz w:val="15"/>
                <w:szCs w:val="15"/>
              </w:rPr>
              <w:t xml:space="preserve"> </w:t>
            </w:r>
            <w:r w:rsidRPr="001624E9">
              <w:rPr>
                <w:rFonts w:ascii="Arial" w:hAnsi="Arial" w:cs="Arial"/>
                <w:color w:val="C60B46"/>
                <w:spacing w:val="-1"/>
                <w:sz w:val="15"/>
                <w:szCs w:val="15"/>
              </w:rPr>
              <w:t>Unknown</w:t>
            </w:r>
          </w:p>
          <w:p w14:paraId="4B88CC6D" w14:textId="77777777" w:rsidR="00DD6C75" w:rsidRPr="001624E9" w:rsidRDefault="00DD6C75" w:rsidP="001624E9">
            <w:pPr>
              <w:tabs>
                <w:tab w:val="left" w:pos="334"/>
                <w:tab w:val="left" w:pos="2551"/>
              </w:tabs>
              <w:kinsoku w:val="0"/>
              <w:overflowPunct w:val="0"/>
              <w:spacing w:line="190" w:lineRule="exact"/>
              <w:rPr>
                <w:sz w:val="15"/>
                <w:szCs w:val="15"/>
              </w:rPr>
            </w:pPr>
            <w:r w:rsidRPr="001624E9">
              <w:rPr>
                <w:rFonts w:ascii="Arial" w:hAnsi="Arial" w:cs="Arial"/>
                <w:b/>
                <w:bCs/>
                <w:color w:val="C60B46"/>
                <w:sz w:val="20"/>
                <w:szCs w:val="20"/>
              </w:rPr>
              <w:t>□</w:t>
            </w:r>
            <w:r w:rsidRPr="001624E9">
              <w:rPr>
                <w:rFonts w:ascii="Arial" w:hAnsi="Arial" w:cs="Arial"/>
                <w:b/>
                <w:bCs/>
                <w:color w:val="C60B46"/>
                <w:sz w:val="15"/>
                <w:szCs w:val="15"/>
              </w:rPr>
              <w:t xml:space="preserve"> </w:t>
            </w:r>
            <w:r w:rsidRPr="001624E9">
              <w:rPr>
                <w:rFonts w:ascii="Arial" w:hAnsi="Arial" w:cs="Arial"/>
                <w:color w:val="C60B46"/>
                <w:spacing w:val="-2"/>
                <w:sz w:val="15"/>
                <w:szCs w:val="15"/>
              </w:rPr>
              <w:t>Other,</w:t>
            </w:r>
            <w:r w:rsidRPr="001624E9">
              <w:rPr>
                <w:rFonts w:ascii="Arial" w:hAnsi="Arial" w:cs="Arial"/>
                <w:color w:val="C60B46"/>
                <w:spacing w:val="-4"/>
                <w:sz w:val="15"/>
                <w:szCs w:val="15"/>
              </w:rPr>
              <w:t xml:space="preserve"> </w:t>
            </w:r>
            <w:r w:rsidRPr="001624E9">
              <w:rPr>
                <w:rFonts w:ascii="Arial" w:hAnsi="Arial" w:cs="Arial"/>
                <w:color w:val="C60B46"/>
                <w:sz w:val="15"/>
                <w:szCs w:val="15"/>
              </w:rPr>
              <w:t>specify</w:t>
            </w:r>
            <w:r w:rsidRPr="001624E9">
              <w:rPr>
                <w:rFonts w:ascii="Arial" w:hAnsi="Arial" w:cs="Arial"/>
                <w:color w:val="C60B46"/>
                <w:spacing w:val="-1"/>
                <w:sz w:val="15"/>
                <w:szCs w:val="15"/>
              </w:rPr>
              <w:t xml:space="preserve"> </w:t>
            </w:r>
            <w:r w:rsidRPr="001624E9">
              <w:rPr>
                <w:rFonts w:ascii="Arial" w:hAnsi="Arial" w:cs="Arial"/>
                <w:color w:val="C60B46"/>
                <w:w w:val="99"/>
                <w:sz w:val="15"/>
                <w:szCs w:val="15"/>
                <w:u w:val="single" w:color="C50A45"/>
              </w:rPr>
              <w:t xml:space="preserve"> </w:t>
            </w:r>
            <w:r w:rsidRPr="001624E9">
              <w:rPr>
                <w:rFonts w:ascii="Arial" w:hAnsi="Arial" w:cs="Arial"/>
                <w:color w:val="C60B46"/>
                <w:sz w:val="15"/>
                <w:szCs w:val="15"/>
                <w:u w:val="single" w:color="C50A45"/>
              </w:rPr>
              <w:tab/>
            </w:r>
          </w:p>
        </w:tc>
      </w:tr>
      <w:tr w:rsidR="00EB6890" w:rsidRPr="006C588A" w14:paraId="33948BF1" w14:textId="77777777" w:rsidTr="001624E9">
        <w:trPr>
          <w:trHeight w:hRule="exact" w:val="288"/>
          <w:jc w:val="center"/>
        </w:trPr>
        <w:tc>
          <w:tcPr>
            <w:tcW w:w="3717" w:type="dxa"/>
            <w:gridSpan w:val="5"/>
            <w:tcBorders>
              <w:top w:val="single" w:sz="12" w:space="0" w:color="E08B8C"/>
              <w:left w:val="single" w:sz="12" w:space="0" w:color="C60B46"/>
              <w:bottom w:val="single" w:sz="12" w:space="0" w:color="C60B46"/>
              <w:right w:val="single" w:sz="12" w:space="0" w:color="E08B8C"/>
            </w:tcBorders>
          </w:tcPr>
          <w:p w14:paraId="4C034A5B" w14:textId="020092E6" w:rsidR="00EB6890" w:rsidRPr="006C588A" w:rsidRDefault="00EB6890" w:rsidP="001624E9">
            <w:pPr>
              <w:pStyle w:val="TableParagraph"/>
              <w:tabs>
                <w:tab w:val="left" w:pos="2576"/>
                <w:tab w:val="left" w:pos="4765"/>
              </w:tabs>
              <w:kinsoku w:val="0"/>
              <w:overflowPunct w:val="0"/>
              <w:spacing w:line="200" w:lineRule="exact"/>
              <w:ind w:left="29"/>
            </w:pPr>
            <w:r w:rsidRPr="006C588A">
              <w:rPr>
                <w:rFonts w:ascii="Arial" w:hAnsi="Arial" w:cs="Arial"/>
                <w:b/>
                <w:bCs/>
                <w:color w:val="C60B46"/>
                <w:sz w:val="16"/>
                <w:szCs w:val="16"/>
              </w:rPr>
              <w:t>*Provider Name</w:t>
            </w:r>
          </w:p>
        </w:tc>
        <w:tc>
          <w:tcPr>
            <w:tcW w:w="4440" w:type="dxa"/>
            <w:gridSpan w:val="3"/>
            <w:tcBorders>
              <w:top w:val="single" w:sz="12" w:space="0" w:color="E08B8C"/>
              <w:left w:val="single" w:sz="12" w:space="0" w:color="E08B8C"/>
              <w:bottom w:val="single" w:sz="12" w:space="0" w:color="C60B46"/>
              <w:right w:val="single" w:sz="12" w:space="0" w:color="E08B8C"/>
            </w:tcBorders>
          </w:tcPr>
          <w:p w14:paraId="35487321" w14:textId="5C8116CB" w:rsidR="00EB6890" w:rsidRPr="001624E9" w:rsidRDefault="00EB6890" w:rsidP="001624E9">
            <w:pPr>
              <w:pStyle w:val="TableParagraph"/>
              <w:tabs>
                <w:tab w:val="left" w:pos="2118"/>
                <w:tab w:val="left" w:pos="4765"/>
              </w:tabs>
              <w:kinsoku w:val="0"/>
              <w:overflowPunct w:val="0"/>
              <w:spacing w:line="200" w:lineRule="exact"/>
              <w:ind w:left="29"/>
              <w:rPr>
                <w:rFonts w:ascii="Arial" w:hAnsi="Arial" w:cs="Arial"/>
                <w:b/>
                <w:bCs/>
                <w:color w:val="C60B46"/>
                <w:spacing w:val="-1"/>
                <w:sz w:val="16"/>
                <w:szCs w:val="16"/>
              </w:rPr>
            </w:pPr>
            <w:r w:rsidRPr="006C588A">
              <w:rPr>
                <w:rFonts w:ascii="Arial" w:hAnsi="Arial" w:cs="Arial"/>
                <w:b/>
                <w:bCs/>
                <w:color w:val="C60B46"/>
                <w:sz w:val="16"/>
                <w:szCs w:val="16"/>
              </w:rPr>
              <w:t>*Provider Phone</w:t>
            </w:r>
            <w:r w:rsidRPr="006C588A">
              <w:rPr>
                <w:rFonts w:ascii="Arial" w:hAnsi="Arial" w:cs="Arial"/>
                <w:b/>
                <w:bCs/>
                <w:color w:val="C60B46"/>
                <w:spacing w:val="-1"/>
                <w:sz w:val="16"/>
                <w:szCs w:val="16"/>
              </w:rPr>
              <w:t xml:space="preserve"> </w:t>
            </w:r>
            <w:r w:rsidR="00261503">
              <w:rPr>
                <w:rFonts w:ascii="Arial" w:hAnsi="Arial" w:cs="Arial"/>
                <w:color w:val="C60B46"/>
                <w:sz w:val="16"/>
                <w:szCs w:val="16"/>
              </w:rPr>
              <w:t xml:space="preserve">(          </w:t>
            </w:r>
            <w:r w:rsidR="007875BF" w:rsidRPr="007875BF">
              <w:rPr>
                <w:rFonts w:ascii="Arial" w:hAnsi="Arial" w:cs="Arial"/>
                <w:color w:val="C60B46"/>
                <w:sz w:val="16"/>
                <w:szCs w:val="16"/>
              </w:rPr>
              <w:t>)</w:t>
            </w:r>
          </w:p>
        </w:tc>
        <w:tc>
          <w:tcPr>
            <w:tcW w:w="3363" w:type="dxa"/>
            <w:gridSpan w:val="3"/>
            <w:tcBorders>
              <w:top w:val="single" w:sz="12" w:space="0" w:color="E08B8C"/>
              <w:left w:val="single" w:sz="12" w:space="0" w:color="E08B8C"/>
              <w:bottom w:val="single" w:sz="12" w:space="0" w:color="C60B46"/>
              <w:right w:val="single" w:sz="12" w:space="0" w:color="C60B46"/>
            </w:tcBorders>
          </w:tcPr>
          <w:p w14:paraId="37758C4F" w14:textId="77777777" w:rsidR="00EB6890" w:rsidRPr="006C588A" w:rsidRDefault="00EB6890" w:rsidP="001624E9">
            <w:pPr>
              <w:pStyle w:val="TableParagraph"/>
              <w:kinsoku w:val="0"/>
              <w:overflowPunct w:val="0"/>
              <w:spacing w:line="200" w:lineRule="exact"/>
              <w:ind w:left="29"/>
            </w:pPr>
            <w:r w:rsidRPr="006C588A">
              <w:rPr>
                <w:rFonts w:ascii="Arial" w:hAnsi="Arial" w:cs="Arial"/>
                <w:b/>
                <w:bCs/>
                <w:color w:val="C60B46"/>
                <w:sz w:val="16"/>
                <w:szCs w:val="16"/>
              </w:rPr>
              <w:t>Specialty</w:t>
            </w:r>
          </w:p>
        </w:tc>
      </w:tr>
    </w:tbl>
    <w:p w14:paraId="1BFB781A" w14:textId="553EAB07" w:rsidR="002E2613" w:rsidRDefault="00C04724" w:rsidP="00C96316">
      <w:pPr>
        <w:pStyle w:val="Heading1"/>
        <w:tabs>
          <w:tab w:val="right" w:pos="11880"/>
        </w:tabs>
        <w:ind w:left="72"/>
      </w:pPr>
      <w:r w:rsidRPr="00C04724">
        <w:t xml:space="preserve">Patient History </w:t>
      </w:r>
      <w:r w:rsidRPr="001624E9">
        <w:rPr>
          <w:sz w:val="16"/>
        </w:rPr>
        <w:t>(respond to all questions) (</w:t>
      </w:r>
      <w:r w:rsidR="001624E9" w:rsidRPr="001624E9">
        <w:rPr>
          <w:sz w:val="16"/>
        </w:rPr>
        <w:t>record all dates as mm/dd/</w:t>
      </w:r>
      <w:proofErr w:type="spellStart"/>
      <w:r w:rsidR="001624E9" w:rsidRPr="001624E9">
        <w:rPr>
          <w:sz w:val="16"/>
        </w:rPr>
        <w:t>yyyy</w:t>
      </w:r>
      <w:proofErr w:type="spellEnd"/>
      <w:r w:rsidR="001624E9" w:rsidRPr="001624E9">
        <w:rPr>
          <w:sz w:val="16"/>
        </w:rPr>
        <w:t>)</w:t>
      </w:r>
      <w:r w:rsidR="001624E9">
        <w:tab/>
      </w:r>
      <w:r w:rsidRPr="00C04724">
        <w:rPr>
          <w:sz w:val="20"/>
          <w:szCs w:val="20"/>
        </w:rPr>
        <w:t xml:space="preserve">□ </w:t>
      </w:r>
      <w:r w:rsidRPr="00C04724">
        <w:t xml:space="preserve">Pediatric </w:t>
      </w:r>
      <w:r w:rsidR="001624E9" w:rsidRPr="00C04724">
        <w:t xml:space="preserve">Risk </w:t>
      </w:r>
      <w:r w:rsidRPr="001624E9">
        <w:rPr>
          <w:sz w:val="16"/>
        </w:rPr>
        <w:t>(please enter in Comments)</w:t>
      </w:r>
    </w:p>
    <w:tbl>
      <w:tblPr>
        <w:tblW w:w="11520" w:type="dxa"/>
        <w:jc w:val="center"/>
        <w:tblLayout w:type="fixed"/>
        <w:tblCellMar>
          <w:left w:w="0" w:type="dxa"/>
          <w:right w:w="0" w:type="dxa"/>
        </w:tblCellMar>
        <w:tblLook w:val="0000" w:firstRow="0" w:lastRow="0" w:firstColumn="0" w:lastColumn="0" w:noHBand="0" w:noVBand="0"/>
        <w:tblCaption w:val="Confidentiality statement."/>
        <w:tblDescription w:val="Confidentiality statement."/>
      </w:tblPr>
      <w:tblGrid>
        <w:gridCol w:w="4514"/>
        <w:gridCol w:w="4514"/>
        <w:gridCol w:w="2492"/>
      </w:tblGrid>
      <w:tr w:rsidR="00CE3BCF" w:rsidRPr="00745371" w14:paraId="01B15184" w14:textId="77777777" w:rsidTr="001624E9">
        <w:trPr>
          <w:trHeight w:hRule="exact" w:val="288"/>
          <w:jc w:val="center"/>
        </w:trPr>
        <w:tc>
          <w:tcPr>
            <w:tcW w:w="11520" w:type="dxa"/>
            <w:gridSpan w:val="3"/>
            <w:tcBorders>
              <w:top w:val="single" w:sz="12" w:space="0" w:color="C60B46"/>
              <w:left w:val="single" w:sz="12" w:space="0" w:color="C60B46"/>
              <w:bottom w:val="single" w:sz="12" w:space="0" w:color="E08B8C"/>
              <w:right w:val="single" w:sz="12" w:space="0" w:color="C60B46"/>
            </w:tcBorders>
            <w:shd w:val="clear" w:color="auto" w:fill="EEC0BD"/>
          </w:tcPr>
          <w:p w14:paraId="125FD66A" w14:textId="5ED3D4CB" w:rsidR="00CE3BCF" w:rsidRPr="001624E9" w:rsidRDefault="00CE3BCF" w:rsidP="001624E9">
            <w:pPr>
              <w:pStyle w:val="Heading2"/>
              <w:kinsoku w:val="0"/>
              <w:overflowPunct w:val="0"/>
              <w:spacing w:before="0" w:line="200" w:lineRule="exact"/>
              <w:ind w:left="29"/>
              <w:rPr>
                <w:b w:val="0"/>
                <w:bCs w:val="0"/>
                <w:color w:val="000000"/>
              </w:rPr>
            </w:pPr>
            <w:r>
              <w:rPr>
                <w:color w:val="C60B46"/>
              </w:rPr>
              <w:t>After 1977 and before the earliest known diagnosis of HIV infection, this patient had:</w:t>
            </w:r>
          </w:p>
        </w:tc>
      </w:tr>
      <w:tr w:rsidR="007E1E72" w:rsidRPr="00745371" w14:paraId="041E7FD4"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shd w:val="clear" w:color="auto" w:fill="auto"/>
          </w:tcPr>
          <w:p w14:paraId="0A90E07D" w14:textId="4DE2A4B6" w:rsidR="007E1E72" w:rsidRPr="00467BA5" w:rsidRDefault="007E1E72" w:rsidP="001624E9">
            <w:pPr>
              <w:tabs>
                <w:tab w:val="left" w:pos="6931"/>
                <w:tab w:val="left" w:pos="7990"/>
              </w:tabs>
              <w:kinsoku w:val="0"/>
              <w:overflowPunct w:val="0"/>
              <w:spacing w:line="200" w:lineRule="exact"/>
              <w:ind w:left="29"/>
              <w:rPr>
                <w:sz w:val="16"/>
                <w:szCs w:val="16"/>
              </w:rPr>
            </w:pPr>
            <w:r w:rsidRPr="00467BA5">
              <w:rPr>
                <w:rFonts w:ascii="Arial" w:hAnsi="Arial" w:cs="Arial"/>
                <w:color w:val="C60B46"/>
                <w:sz w:val="16"/>
                <w:szCs w:val="16"/>
              </w:rPr>
              <w:t>Sex</w:t>
            </w:r>
            <w:r w:rsidRPr="00467BA5">
              <w:rPr>
                <w:rFonts w:ascii="Arial" w:hAnsi="Arial" w:cs="Arial"/>
                <w:color w:val="C60B46"/>
                <w:spacing w:val="-1"/>
                <w:sz w:val="16"/>
                <w:szCs w:val="16"/>
              </w:rPr>
              <w:t xml:space="preserve"> with</w:t>
            </w:r>
            <w:r w:rsidRPr="00467BA5">
              <w:rPr>
                <w:rFonts w:ascii="Arial" w:hAnsi="Arial" w:cs="Arial"/>
                <w:color w:val="C60B46"/>
                <w:sz w:val="16"/>
                <w:szCs w:val="16"/>
              </w:rPr>
              <w:t xml:space="preserve"> male</w:t>
            </w:r>
          </w:p>
        </w:tc>
        <w:tc>
          <w:tcPr>
            <w:tcW w:w="2492" w:type="dxa"/>
            <w:tcBorders>
              <w:top w:val="single" w:sz="12" w:space="0" w:color="E08B8C"/>
              <w:left w:val="single" w:sz="12" w:space="0" w:color="E08B8C"/>
              <w:bottom w:val="single" w:sz="12" w:space="0" w:color="E08B8C"/>
              <w:right w:val="single" w:sz="12" w:space="0" w:color="C60B46"/>
            </w:tcBorders>
            <w:shd w:val="clear" w:color="auto" w:fill="auto"/>
          </w:tcPr>
          <w:p w14:paraId="7300E357" w14:textId="2F1E8CE8" w:rsidR="007E1E72" w:rsidRPr="006C0FA5" w:rsidRDefault="00770ED3" w:rsidP="001624E9">
            <w:pPr>
              <w:tabs>
                <w:tab w:val="left" w:pos="256"/>
              </w:tabs>
              <w:kinsoku w:val="0"/>
              <w:overflowPunct w:val="0"/>
              <w:spacing w:line="200" w:lineRule="exact"/>
              <w:ind w:left="29"/>
              <w:rPr>
                <w:sz w:val="16"/>
                <w:szCs w:val="16"/>
              </w:rPr>
            </w:pPr>
            <w:r w:rsidRPr="006C0FA5">
              <w:rPr>
                <w:rFonts w:ascii="Arial" w:hAnsi="Arial" w:cs="Arial"/>
                <w:bCs/>
                <w:color w:val="C60B46"/>
                <w:sz w:val="16"/>
                <w:szCs w:val="16"/>
              </w:rPr>
              <w:t xml:space="preserve"> </w:t>
            </w:r>
            <w:r w:rsidR="00BD08CC" w:rsidRPr="001624E9">
              <w:rPr>
                <w:rFonts w:ascii="Arial" w:hAnsi="Arial" w:cs="Arial"/>
                <w:bCs/>
                <w:color w:val="C60B46"/>
                <w:sz w:val="20"/>
                <w:szCs w:val="16"/>
              </w:rPr>
              <w:t>□</w:t>
            </w:r>
            <w:r w:rsidR="00BD08CC" w:rsidRPr="006C0FA5">
              <w:rPr>
                <w:rFonts w:ascii="Arial" w:hAnsi="Arial" w:cs="Arial"/>
                <w:bCs/>
                <w:color w:val="C60B46"/>
                <w:sz w:val="16"/>
                <w:szCs w:val="16"/>
              </w:rPr>
              <w:t xml:space="preserve"> </w:t>
            </w:r>
            <w:r w:rsidR="007E1E72" w:rsidRPr="006C0FA5">
              <w:rPr>
                <w:rFonts w:ascii="Arial" w:hAnsi="Arial" w:cs="Arial"/>
                <w:color w:val="C60B46"/>
                <w:sz w:val="16"/>
                <w:szCs w:val="16"/>
              </w:rPr>
              <w:t xml:space="preserve">Yes </w:t>
            </w:r>
            <w:r w:rsidR="006C0FA5" w:rsidRPr="006C0FA5">
              <w:rPr>
                <w:rFonts w:ascii="Arial" w:hAnsi="Arial" w:cs="Arial"/>
                <w:color w:val="C60B46"/>
                <w:sz w:val="16"/>
                <w:szCs w:val="16"/>
              </w:rPr>
              <w:t xml:space="preserve"> </w:t>
            </w:r>
            <w:r w:rsidR="006C0FA5">
              <w:rPr>
                <w:rFonts w:ascii="Arial" w:hAnsi="Arial" w:cs="Arial"/>
                <w:color w:val="C60B46"/>
                <w:sz w:val="16"/>
                <w:szCs w:val="16"/>
              </w:rPr>
              <w:t xml:space="preserve">  </w:t>
            </w:r>
            <w:r w:rsidR="006C0FA5" w:rsidRPr="006C0FA5">
              <w:rPr>
                <w:rFonts w:ascii="Arial" w:hAnsi="Arial" w:cs="Arial"/>
                <w:color w:val="C60B46"/>
                <w:sz w:val="16"/>
                <w:szCs w:val="16"/>
              </w:rPr>
              <w:t xml:space="preserve"> </w:t>
            </w:r>
            <w:r w:rsidR="00BD08CC" w:rsidRPr="001624E9">
              <w:rPr>
                <w:rFonts w:ascii="Arial" w:hAnsi="Arial" w:cs="Arial"/>
                <w:bCs/>
                <w:color w:val="C60B46"/>
                <w:sz w:val="20"/>
                <w:szCs w:val="16"/>
              </w:rPr>
              <w:t>□</w:t>
            </w:r>
            <w:r w:rsidR="00BD08CC" w:rsidRPr="006C0FA5">
              <w:rPr>
                <w:rFonts w:ascii="Arial" w:hAnsi="Arial" w:cs="Arial"/>
                <w:bCs/>
                <w:color w:val="C60B46"/>
                <w:sz w:val="16"/>
                <w:szCs w:val="16"/>
              </w:rPr>
              <w:t xml:space="preserve"> </w:t>
            </w:r>
            <w:r w:rsidR="007E1E72" w:rsidRPr="006C0FA5">
              <w:rPr>
                <w:rFonts w:ascii="Arial" w:hAnsi="Arial" w:cs="Arial"/>
                <w:color w:val="C60B46"/>
                <w:sz w:val="16"/>
                <w:szCs w:val="16"/>
              </w:rPr>
              <w:t>No</w:t>
            </w:r>
            <w:r w:rsidR="006C0FA5">
              <w:rPr>
                <w:rFonts w:ascii="Arial" w:hAnsi="Arial" w:cs="Arial"/>
                <w:color w:val="C60B46"/>
                <w:sz w:val="16"/>
                <w:szCs w:val="16"/>
              </w:rPr>
              <w:t xml:space="preserve">    </w:t>
            </w:r>
            <w:r w:rsidR="007E1E72" w:rsidRPr="006C0FA5">
              <w:rPr>
                <w:rFonts w:ascii="Arial" w:hAnsi="Arial" w:cs="Arial"/>
                <w:color w:val="C60B46"/>
                <w:sz w:val="16"/>
                <w:szCs w:val="16"/>
              </w:rPr>
              <w:t xml:space="preserve"> </w:t>
            </w:r>
            <w:r w:rsidR="00BD08CC" w:rsidRPr="001624E9">
              <w:rPr>
                <w:rFonts w:ascii="Arial" w:hAnsi="Arial" w:cs="Arial"/>
                <w:bCs/>
                <w:color w:val="C60B46"/>
                <w:sz w:val="20"/>
                <w:szCs w:val="16"/>
              </w:rPr>
              <w:t>□</w:t>
            </w:r>
            <w:r w:rsidR="00BD08CC" w:rsidRPr="006C0FA5">
              <w:rPr>
                <w:rFonts w:ascii="Arial" w:hAnsi="Arial" w:cs="Arial"/>
                <w:bCs/>
                <w:color w:val="C60B46"/>
                <w:sz w:val="16"/>
                <w:szCs w:val="16"/>
              </w:rPr>
              <w:t xml:space="preserve"> </w:t>
            </w:r>
            <w:r w:rsidR="007E1E72" w:rsidRPr="006C0FA5">
              <w:rPr>
                <w:rFonts w:ascii="Arial" w:hAnsi="Arial" w:cs="Arial"/>
                <w:color w:val="C60B46"/>
                <w:sz w:val="16"/>
                <w:szCs w:val="16"/>
              </w:rPr>
              <w:t>Unknown</w:t>
            </w:r>
          </w:p>
        </w:tc>
      </w:tr>
      <w:tr w:rsidR="007E1E72" w:rsidRPr="00745371" w14:paraId="55ED470E"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211A9CB1" w14:textId="77777777" w:rsidR="007E1E72" w:rsidRPr="00467BA5" w:rsidRDefault="007E1E72" w:rsidP="001624E9">
            <w:pPr>
              <w:kinsoku w:val="0"/>
              <w:overflowPunct w:val="0"/>
              <w:spacing w:line="200" w:lineRule="exact"/>
              <w:ind w:left="29"/>
              <w:rPr>
                <w:sz w:val="16"/>
                <w:szCs w:val="16"/>
              </w:rPr>
            </w:pPr>
            <w:r w:rsidRPr="00467BA5">
              <w:rPr>
                <w:rFonts w:ascii="Arial" w:hAnsi="Arial" w:cs="Arial"/>
                <w:color w:val="C60B46"/>
                <w:sz w:val="16"/>
                <w:szCs w:val="16"/>
              </w:rPr>
              <w:t>Sex</w:t>
            </w:r>
            <w:r w:rsidRPr="00467BA5">
              <w:rPr>
                <w:rFonts w:ascii="Arial" w:hAnsi="Arial" w:cs="Arial"/>
                <w:color w:val="C60B46"/>
                <w:spacing w:val="-1"/>
                <w:sz w:val="16"/>
                <w:szCs w:val="16"/>
              </w:rPr>
              <w:t xml:space="preserve"> with</w:t>
            </w:r>
            <w:r w:rsidRPr="00467BA5">
              <w:rPr>
                <w:rFonts w:ascii="Arial" w:hAnsi="Arial" w:cs="Arial"/>
                <w:color w:val="C60B46"/>
                <w:sz w:val="16"/>
                <w:szCs w:val="16"/>
              </w:rPr>
              <w:t xml:space="preserve"> female</w:t>
            </w:r>
          </w:p>
        </w:tc>
        <w:tc>
          <w:tcPr>
            <w:tcW w:w="2492" w:type="dxa"/>
            <w:tcBorders>
              <w:top w:val="single" w:sz="12" w:space="0" w:color="E08B8C"/>
              <w:left w:val="single" w:sz="12" w:space="0" w:color="E08B8C"/>
              <w:bottom w:val="single" w:sz="12" w:space="0" w:color="E08B8C"/>
              <w:right w:val="single" w:sz="12" w:space="0" w:color="C60B46"/>
            </w:tcBorders>
          </w:tcPr>
          <w:p w14:paraId="14FA0061" w14:textId="5FA3F038" w:rsidR="007E1E72" w:rsidRPr="003E056E" w:rsidRDefault="00770ED3" w:rsidP="001624E9">
            <w:pPr>
              <w:tabs>
                <w:tab w:val="left" w:pos="256"/>
              </w:tabs>
              <w:kinsoku w:val="0"/>
              <w:overflowPunct w:val="0"/>
              <w:spacing w:line="200" w:lineRule="exact"/>
              <w:ind w:left="29"/>
              <w:rPr>
                <w:sz w:val="16"/>
                <w:szCs w:val="16"/>
              </w:rPr>
            </w:pPr>
            <w:r w:rsidRPr="003E056E">
              <w:rPr>
                <w:rFonts w:ascii="Arial" w:hAnsi="Arial" w:cs="Arial"/>
                <w:bCs/>
                <w:color w:val="C60B46"/>
                <w:sz w:val="16"/>
                <w:szCs w:val="16"/>
              </w:rPr>
              <w:t xml:space="preserve"> </w:t>
            </w:r>
            <w:r w:rsidR="00BD08CC" w:rsidRPr="001624E9">
              <w:rPr>
                <w:rFonts w:ascii="Arial" w:hAnsi="Arial" w:cs="Arial"/>
                <w:bCs/>
                <w:color w:val="C60B46"/>
                <w:sz w:val="20"/>
                <w:szCs w:val="16"/>
              </w:rPr>
              <w:t>□</w:t>
            </w:r>
            <w:r w:rsidR="00BD08CC" w:rsidRPr="003E056E">
              <w:rPr>
                <w:rFonts w:ascii="Arial" w:hAnsi="Arial" w:cs="Arial"/>
                <w:bCs/>
                <w:color w:val="C60B46"/>
                <w:sz w:val="16"/>
                <w:szCs w:val="16"/>
              </w:rPr>
              <w:t xml:space="preserve"> </w:t>
            </w:r>
            <w:r w:rsidR="00BD08CC" w:rsidRPr="003E056E">
              <w:rPr>
                <w:rFonts w:ascii="Arial" w:hAnsi="Arial" w:cs="Arial"/>
                <w:color w:val="C60B46"/>
                <w:sz w:val="16"/>
                <w:szCs w:val="16"/>
              </w:rPr>
              <w:t xml:space="preserve">Yes </w:t>
            </w:r>
            <w:r w:rsidR="006C0FA5" w:rsidRPr="003E056E">
              <w:rPr>
                <w:rFonts w:ascii="Arial" w:hAnsi="Arial" w:cs="Arial"/>
                <w:color w:val="C60B46"/>
                <w:sz w:val="16"/>
                <w:szCs w:val="16"/>
              </w:rPr>
              <w:t xml:space="preserve"> </w:t>
            </w:r>
            <w:r w:rsidR="003E056E">
              <w:rPr>
                <w:rFonts w:ascii="Arial" w:hAnsi="Arial" w:cs="Arial"/>
                <w:color w:val="C60B46"/>
                <w:sz w:val="16"/>
                <w:szCs w:val="16"/>
              </w:rPr>
              <w:t xml:space="preserve">  </w:t>
            </w:r>
            <w:r w:rsidR="006C0FA5" w:rsidRPr="003E056E">
              <w:rPr>
                <w:rFonts w:ascii="Arial" w:hAnsi="Arial" w:cs="Arial"/>
                <w:color w:val="C60B46"/>
                <w:sz w:val="16"/>
                <w:szCs w:val="16"/>
              </w:rPr>
              <w:t xml:space="preserve"> </w:t>
            </w:r>
            <w:r w:rsidR="00BD08CC" w:rsidRPr="001624E9">
              <w:rPr>
                <w:rFonts w:ascii="Arial" w:hAnsi="Arial" w:cs="Arial"/>
                <w:bCs/>
                <w:color w:val="C60B46"/>
                <w:sz w:val="20"/>
                <w:szCs w:val="16"/>
              </w:rPr>
              <w:t>□</w:t>
            </w:r>
            <w:r w:rsidR="00BD08CC" w:rsidRPr="003E056E">
              <w:rPr>
                <w:rFonts w:ascii="Arial" w:hAnsi="Arial" w:cs="Arial"/>
                <w:bCs/>
                <w:color w:val="C60B46"/>
                <w:sz w:val="16"/>
                <w:szCs w:val="16"/>
              </w:rPr>
              <w:t xml:space="preserve"> </w:t>
            </w:r>
            <w:r w:rsidR="00BD08CC" w:rsidRPr="003E056E">
              <w:rPr>
                <w:rFonts w:ascii="Arial" w:hAnsi="Arial" w:cs="Arial"/>
                <w:color w:val="C60B46"/>
                <w:sz w:val="16"/>
                <w:szCs w:val="16"/>
              </w:rPr>
              <w:t xml:space="preserve">No </w:t>
            </w:r>
            <w:r w:rsidR="003E056E">
              <w:rPr>
                <w:rFonts w:ascii="Arial" w:hAnsi="Arial" w:cs="Arial"/>
                <w:color w:val="C60B46"/>
                <w:sz w:val="16"/>
                <w:szCs w:val="16"/>
              </w:rPr>
              <w:t xml:space="preserve">    </w:t>
            </w:r>
            <w:r w:rsidR="00BD08CC" w:rsidRPr="001624E9">
              <w:rPr>
                <w:rFonts w:ascii="Arial" w:hAnsi="Arial" w:cs="Arial"/>
                <w:bCs/>
                <w:color w:val="C60B46"/>
                <w:sz w:val="20"/>
                <w:szCs w:val="16"/>
              </w:rPr>
              <w:t>□</w:t>
            </w:r>
            <w:r w:rsidR="00BD08CC" w:rsidRPr="003E056E">
              <w:rPr>
                <w:rFonts w:ascii="Arial" w:hAnsi="Arial" w:cs="Arial"/>
                <w:bCs/>
                <w:color w:val="C60B46"/>
                <w:sz w:val="16"/>
                <w:szCs w:val="16"/>
              </w:rPr>
              <w:t xml:space="preserve"> </w:t>
            </w:r>
            <w:r w:rsidR="00BD08CC" w:rsidRPr="003E056E">
              <w:rPr>
                <w:rFonts w:ascii="Arial" w:hAnsi="Arial" w:cs="Arial"/>
                <w:color w:val="C60B46"/>
                <w:sz w:val="16"/>
                <w:szCs w:val="16"/>
              </w:rPr>
              <w:t>Unknown</w:t>
            </w:r>
          </w:p>
        </w:tc>
      </w:tr>
      <w:tr w:rsidR="007E1E72" w:rsidRPr="00745371" w14:paraId="41369F28"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0ACBB84F" w14:textId="460FF473" w:rsidR="007E1E72" w:rsidRPr="00467BA5" w:rsidRDefault="007E1E72" w:rsidP="002F2073">
            <w:pPr>
              <w:kinsoku w:val="0"/>
              <w:overflowPunct w:val="0"/>
              <w:spacing w:line="200" w:lineRule="exact"/>
              <w:ind w:left="29"/>
              <w:rPr>
                <w:sz w:val="16"/>
                <w:szCs w:val="16"/>
              </w:rPr>
            </w:pPr>
            <w:r w:rsidRPr="00467BA5">
              <w:rPr>
                <w:rFonts w:ascii="Arial" w:hAnsi="Arial" w:cs="Arial"/>
                <w:color w:val="C60B46"/>
                <w:sz w:val="16"/>
                <w:szCs w:val="16"/>
              </w:rPr>
              <w:t>Injected</w:t>
            </w:r>
            <w:r w:rsidRPr="00467BA5">
              <w:rPr>
                <w:rFonts w:ascii="Arial" w:hAnsi="Arial" w:cs="Arial"/>
                <w:color w:val="C60B46"/>
                <w:spacing w:val="-1"/>
                <w:sz w:val="16"/>
                <w:szCs w:val="16"/>
              </w:rPr>
              <w:t xml:space="preserve"> nonprescription</w:t>
            </w:r>
            <w:r w:rsidRPr="00467BA5">
              <w:rPr>
                <w:rFonts w:ascii="Arial" w:hAnsi="Arial" w:cs="Arial"/>
                <w:color w:val="C60B46"/>
                <w:sz w:val="16"/>
                <w:szCs w:val="16"/>
              </w:rPr>
              <w:t xml:space="preserve"> </w:t>
            </w:r>
            <w:r w:rsidRPr="00467BA5">
              <w:rPr>
                <w:rFonts w:ascii="Arial" w:hAnsi="Arial" w:cs="Arial"/>
                <w:color w:val="C60B46"/>
                <w:spacing w:val="-1"/>
                <w:sz w:val="16"/>
                <w:szCs w:val="16"/>
              </w:rPr>
              <w:t>drugs</w:t>
            </w:r>
          </w:p>
        </w:tc>
        <w:tc>
          <w:tcPr>
            <w:tcW w:w="2492" w:type="dxa"/>
            <w:tcBorders>
              <w:top w:val="single" w:sz="12" w:space="0" w:color="E08B8C"/>
              <w:left w:val="single" w:sz="12" w:space="0" w:color="E08B8C"/>
              <w:bottom w:val="single" w:sz="12" w:space="0" w:color="E08B8C"/>
              <w:right w:val="single" w:sz="12" w:space="0" w:color="C60B46"/>
            </w:tcBorders>
          </w:tcPr>
          <w:p w14:paraId="446A6878" w14:textId="1A467CF9" w:rsidR="007E1E72" w:rsidRPr="003E056E" w:rsidRDefault="00467BA5" w:rsidP="001624E9">
            <w:pPr>
              <w:tabs>
                <w:tab w:val="left" w:pos="256"/>
              </w:tabs>
              <w:kinsoku w:val="0"/>
              <w:overflowPunct w:val="0"/>
              <w:spacing w:line="200" w:lineRule="exact"/>
              <w:ind w:left="29"/>
              <w:rPr>
                <w:sz w:val="16"/>
                <w:szCs w:val="16"/>
              </w:rPr>
            </w:pPr>
            <w:r w:rsidRPr="003E056E">
              <w:rPr>
                <w:rFonts w:ascii="Arial" w:hAnsi="Arial" w:cs="Arial"/>
                <w:bCs/>
                <w:color w:val="C60B46"/>
                <w:sz w:val="16"/>
                <w:szCs w:val="16"/>
              </w:rPr>
              <w:t xml:space="preserve"> </w:t>
            </w:r>
            <w:r w:rsidR="00BD08CC" w:rsidRPr="001624E9">
              <w:rPr>
                <w:rFonts w:ascii="Arial" w:hAnsi="Arial" w:cs="Arial"/>
                <w:bCs/>
                <w:color w:val="C60B46"/>
                <w:sz w:val="20"/>
                <w:szCs w:val="16"/>
              </w:rPr>
              <w:t>□</w:t>
            </w:r>
            <w:r w:rsidR="00BD08CC" w:rsidRPr="003E056E">
              <w:rPr>
                <w:rFonts w:ascii="Arial" w:hAnsi="Arial" w:cs="Arial"/>
                <w:bCs/>
                <w:color w:val="C60B46"/>
                <w:sz w:val="16"/>
                <w:szCs w:val="16"/>
              </w:rPr>
              <w:t xml:space="preserve"> </w:t>
            </w:r>
            <w:r w:rsidR="00BD08CC" w:rsidRPr="003E056E">
              <w:rPr>
                <w:rFonts w:ascii="Arial" w:hAnsi="Arial" w:cs="Arial"/>
                <w:color w:val="C60B46"/>
                <w:sz w:val="16"/>
                <w:szCs w:val="16"/>
              </w:rPr>
              <w:t>Yes</w:t>
            </w:r>
            <w:r w:rsidR="003E056E">
              <w:rPr>
                <w:rFonts w:ascii="Arial" w:hAnsi="Arial" w:cs="Arial"/>
                <w:color w:val="C60B46"/>
                <w:sz w:val="16"/>
                <w:szCs w:val="16"/>
              </w:rPr>
              <w:t xml:space="preserve">    </w:t>
            </w:r>
            <w:r w:rsidR="00BD08CC" w:rsidRPr="003E056E">
              <w:rPr>
                <w:rFonts w:ascii="Arial" w:hAnsi="Arial" w:cs="Arial"/>
                <w:color w:val="C60B46"/>
                <w:sz w:val="16"/>
                <w:szCs w:val="16"/>
              </w:rPr>
              <w:t xml:space="preserve"> </w:t>
            </w:r>
            <w:r w:rsidR="00BD08CC" w:rsidRPr="001624E9">
              <w:rPr>
                <w:rFonts w:ascii="Arial" w:hAnsi="Arial" w:cs="Arial"/>
                <w:bCs/>
                <w:color w:val="C60B46"/>
                <w:sz w:val="20"/>
                <w:szCs w:val="16"/>
              </w:rPr>
              <w:t>□</w:t>
            </w:r>
            <w:r w:rsidR="00BD08CC" w:rsidRPr="003E056E">
              <w:rPr>
                <w:rFonts w:ascii="Arial" w:hAnsi="Arial" w:cs="Arial"/>
                <w:bCs/>
                <w:color w:val="C60B46"/>
                <w:sz w:val="16"/>
                <w:szCs w:val="16"/>
              </w:rPr>
              <w:t xml:space="preserve"> </w:t>
            </w:r>
            <w:r w:rsidR="00BD08CC" w:rsidRPr="003E056E">
              <w:rPr>
                <w:rFonts w:ascii="Arial" w:hAnsi="Arial" w:cs="Arial"/>
                <w:color w:val="C60B46"/>
                <w:sz w:val="16"/>
                <w:szCs w:val="16"/>
              </w:rPr>
              <w:t xml:space="preserve">No </w:t>
            </w:r>
            <w:r w:rsidR="003E056E">
              <w:rPr>
                <w:rFonts w:ascii="Arial" w:hAnsi="Arial" w:cs="Arial"/>
                <w:color w:val="C60B46"/>
                <w:sz w:val="16"/>
                <w:szCs w:val="16"/>
              </w:rPr>
              <w:t xml:space="preserve">    </w:t>
            </w:r>
            <w:r w:rsidR="00BD08CC" w:rsidRPr="001624E9">
              <w:rPr>
                <w:rFonts w:ascii="Arial" w:hAnsi="Arial" w:cs="Arial"/>
                <w:bCs/>
                <w:color w:val="C60B46"/>
                <w:sz w:val="20"/>
                <w:szCs w:val="16"/>
              </w:rPr>
              <w:t>□</w:t>
            </w:r>
            <w:r w:rsidR="00BD08CC" w:rsidRPr="003E056E">
              <w:rPr>
                <w:rFonts w:ascii="Arial" w:hAnsi="Arial" w:cs="Arial"/>
                <w:bCs/>
                <w:color w:val="C60B46"/>
                <w:sz w:val="16"/>
                <w:szCs w:val="16"/>
              </w:rPr>
              <w:t xml:space="preserve"> </w:t>
            </w:r>
            <w:r w:rsidR="00BD08CC" w:rsidRPr="003E056E">
              <w:rPr>
                <w:rFonts w:ascii="Arial" w:hAnsi="Arial" w:cs="Arial"/>
                <w:color w:val="C60B46"/>
                <w:sz w:val="16"/>
                <w:szCs w:val="16"/>
              </w:rPr>
              <w:t>Unknown</w:t>
            </w:r>
          </w:p>
        </w:tc>
      </w:tr>
      <w:tr w:rsidR="007E1E72" w:rsidRPr="00745371" w14:paraId="3D15D8CE" w14:textId="77777777" w:rsidTr="009442F8">
        <w:trPr>
          <w:cantSplit/>
          <w:trHeight w:val="432"/>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0953C6F8" w14:textId="77777777" w:rsidR="001624E9" w:rsidRDefault="007E1E72" w:rsidP="001624E9">
            <w:pPr>
              <w:kinsoku w:val="0"/>
              <w:overflowPunct w:val="0"/>
              <w:spacing w:line="200" w:lineRule="exact"/>
              <w:ind w:left="29"/>
              <w:rPr>
                <w:rFonts w:ascii="Arial" w:hAnsi="Arial" w:cs="Arial"/>
                <w:color w:val="C60B46"/>
                <w:sz w:val="16"/>
                <w:szCs w:val="16"/>
              </w:rPr>
            </w:pPr>
            <w:r w:rsidRPr="00467BA5">
              <w:rPr>
                <w:rFonts w:ascii="Arial" w:hAnsi="Arial" w:cs="Arial"/>
                <w:color w:val="C60B46"/>
                <w:spacing w:val="-1"/>
                <w:sz w:val="16"/>
                <w:szCs w:val="16"/>
              </w:rPr>
              <w:t xml:space="preserve">Received </w:t>
            </w:r>
            <w:r w:rsidRPr="00467BA5">
              <w:rPr>
                <w:rFonts w:ascii="Arial" w:hAnsi="Arial" w:cs="Arial"/>
                <w:color w:val="C60B46"/>
                <w:sz w:val="16"/>
                <w:szCs w:val="16"/>
              </w:rPr>
              <w:t>clotting</w:t>
            </w:r>
            <w:r w:rsidRPr="00467BA5">
              <w:rPr>
                <w:rFonts w:ascii="Arial" w:hAnsi="Arial" w:cs="Arial"/>
                <w:color w:val="C60B46"/>
                <w:spacing w:val="-2"/>
                <w:sz w:val="16"/>
                <w:szCs w:val="16"/>
              </w:rPr>
              <w:t xml:space="preserve"> </w:t>
            </w:r>
            <w:r w:rsidRPr="00467BA5">
              <w:rPr>
                <w:rFonts w:ascii="Arial" w:hAnsi="Arial" w:cs="Arial"/>
                <w:color w:val="C60B46"/>
                <w:sz w:val="16"/>
                <w:szCs w:val="16"/>
              </w:rPr>
              <w:t>factor</w:t>
            </w:r>
            <w:r w:rsidRPr="00467BA5">
              <w:rPr>
                <w:rFonts w:ascii="Arial" w:hAnsi="Arial" w:cs="Arial"/>
                <w:color w:val="C60B46"/>
                <w:spacing w:val="-1"/>
                <w:sz w:val="16"/>
                <w:szCs w:val="16"/>
              </w:rPr>
              <w:t xml:space="preserve"> </w:t>
            </w:r>
            <w:r w:rsidRPr="00467BA5">
              <w:rPr>
                <w:rFonts w:ascii="Arial" w:hAnsi="Arial" w:cs="Arial"/>
                <w:color w:val="C60B46"/>
                <w:sz w:val="16"/>
                <w:szCs w:val="16"/>
              </w:rPr>
              <w:t>for</w:t>
            </w:r>
            <w:r w:rsidRPr="00467BA5">
              <w:rPr>
                <w:rFonts w:ascii="Arial" w:hAnsi="Arial" w:cs="Arial"/>
                <w:color w:val="C60B46"/>
                <w:spacing w:val="-2"/>
                <w:sz w:val="16"/>
                <w:szCs w:val="16"/>
              </w:rPr>
              <w:t xml:space="preserve"> </w:t>
            </w:r>
            <w:r w:rsidRPr="00467BA5">
              <w:rPr>
                <w:rFonts w:ascii="Arial" w:hAnsi="Arial" w:cs="Arial"/>
                <w:color w:val="C60B46"/>
                <w:spacing w:val="-1"/>
                <w:sz w:val="16"/>
                <w:szCs w:val="16"/>
              </w:rPr>
              <w:t>hemophilia/</w:t>
            </w:r>
            <w:r w:rsidR="001624E9" w:rsidRPr="00467BA5">
              <w:rPr>
                <w:rFonts w:ascii="Arial" w:hAnsi="Arial" w:cs="Arial"/>
                <w:color w:val="C60B46"/>
                <w:sz w:val="16"/>
                <w:szCs w:val="16"/>
              </w:rPr>
              <w:t>coagulation</w:t>
            </w:r>
            <w:r w:rsidR="001624E9" w:rsidRPr="00467BA5">
              <w:rPr>
                <w:rFonts w:ascii="Arial" w:hAnsi="Arial" w:cs="Arial"/>
                <w:color w:val="C60B46"/>
                <w:spacing w:val="-2"/>
                <w:sz w:val="16"/>
                <w:szCs w:val="16"/>
              </w:rPr>
              <w:t xml:space="preserve"> </w:t>
            </w:r>
            <w:r w:rsidR="001624E9" w:rsidRPr="00467BA5">
              <w:rPr>
                <w:rFonts w:ascii="Arial" w:hAnsi="Arial" w:cs="Arial"/>
                <w:color w:val="C60B46"/>
                <w:spacing w:val="-1"/>
                <w:sz w:val="16"/>
                <w:szCs w:val="16"/>
              </w:rPr>
              <w:t>disorder</w:t>
            </w:r>
            <w:r w:rsidR="001624E9" w:rsidRPr="00467BA5">
              <w:rPr>
                <w:rFonts w:ascii="Arial" w:hAnsi="Arial" w:cs="Arial"/>
                <w:color w:val="C60B46"/>
                <w:sz w:val="16"/>
                <w:szCs w:val="16"/>
              </w:rPr>
              <w:t xml:space="preserve"> </w:t>
            </w:r>
          </w:p>
          <w:p w14:paraId="65159F82" w14:textId="3DC456C3" w:rsidR="007E1E72" w:rsidRPr="00467BA5" w:rsidRDefault="007E1E72" w:rsidP="00791617">
            <w:pPr>
              <w:tabs>
                <w:tab w:val="right" w:pos="7905"/>
              </w:tabs>
              <w:kinsoku w:val="0"/>
              <w:overflowPunct w:val="0"/>
              <w:spacing w:line="200" w:lineRule="exact"/>
              <w:ind w:left="29"/>
              <w:rPr>
                <w:sz w:val="16"/>
                <w:szCs w:val="16"/>
              </w:rPr>
            </w:pPr>
            <w:r w:rsidRPr="00467BA5">
              <w:rPr>
                <w:rFonts w:ascii="Arial" w:hAnsi="Arial" w:cs="Arial"/>
                <w:color w:val="C60B46"/>
                <w:sz w:val="16"/>
                <w:szCs w:val="16"/>
              </w:rPr>
              <w:t>Specify</w:t>
            </w:r>
            <w:r w:rsidRPr="00467BA5">
              <w:rPr>
                <w:rFonts w:ascii="Arial" w:hAnsi="Arial" w:cs="Arial"/>
                <w:color w:val="C60B46"/>
                <w:spacing w:val="-2"/>
                <w:sz w:val="16"/>
                <w:szCs w:val="16"/>
              </w:rPr>
              <w:t xml:space="preserve"> </w:t>
            </w:r>
            <w:r w:rsidRPr="00467BA5">
              <w:rPr>
                <w:rFonts w:ascii="Arial" w:hAnsi="Arial" w:cs="Arial"/>
                <w:color w:val="C60B46"/>
                <w:sz w:val="16"/>
                <w:szCs w:val="16"/>
              </w:rPr>
              <w:t>clotting</w:t>
            </w:r>
            <w:r w:rsidRPr="00467BA5">
              <w:rPr>
                <w:rFonts w:ascii="Arial" w:hAnsi="Arial" w:cs="Arial"/>
                <w:color w:val="C60B46"/>
                <w:spacing w:val="-1"/>
                <w:sz w:val="16"/>
                <w:szCs w:val="16"/>
              </w:rPr>
              <w:t xml:space="preserve"> </w:t>
            </w:r>
            <w:r w:rsidRPr="00467BA5">
              <w:rPr>
                <w:rFonts w:ascii="Arial" w:hAnsi="Arial" w:cs="Arial"/>
                <w:color w:val="C60B46"/>
                <w:sz w:val="16"/>
                <w:szCs w:val="16"/>
              </w:rPr>
              <w:t>factor:</w:t>
            </w:r>
            <w:r w:rsidR="001624E9">
              <w:rPr>
                <w:rFonts w:ascii="Arial" w:hAnsi="Arial" w:cs="Arial"/>
                <w:color w:val="C60B46"/>
                <w:sz w:val="16"/>
                <w:szCs w:val="16"/>
              </w:rPr>
              <w:tab/>
            </w:r>
            <w:r w:rsidRPr="00467BA5">
              <w:rPr>
                <w:rFonts w:ascii="Arial" w:hAnsi="Arial" w:cs="Arial"/>
                <w:color w:val="C60B46"/>
                <w:spacing w:val="-1"/>
                <w:sz w:val="16"/>
                <w:szCs w:val="16"/>
              </w:rPr>
              <w:t>Date</w:t>
            </w:r>
            <w:r w:rsidRPr="00467BA5">
              <w:rPr>
                <w:rFonts w:ascii="Arial" w:hAnsi="Arial" w:cs="Arial"/>
                <w:color w:val="C60B46"/>
                <w:sz w:val="16"/>
                <w:szCs w:val="16"/>
              </w:rPr>
              <w:t xml:space="preserve"> received</w:t>
            </w:r>
            <w:r w:rsidR="005A35DC" w:rsidRPr="00467BA5">
              <w:rPr>
                <w:rFonts w:ascii="Arial" w:hAnsi="Arial" w:cs="Arial"/>
                <w:color w:val="C60B46"/>
                <w:sz w:val="16"/>
                <w:szCs w:val="16"/>
              </w:rPr>
              <w:t xml:space="preserve"> </w:t>
            </w:r>
            <w:r w:rsidR="005A35DC" w:rsidRPr="00467BA5">
              <w:rPr>
                <w:rFonts w:ascii="Arial" w:hAnsi="Arial" w:cs="Arial"/>
                <w:color w:val="C60B46"/>
                <w:sz w:val="16"/>
                <w:szCs w:val="16"/>
                <w:u w:val="single"/>
              </w:rPr>
              <w:t xml:space="preserve">    </w:t>
            </w:r>
            <w:r w:rsidR="005A35DC" w:rsidRPr="00467BA5">
              <w:rPr>
                <w:rFonts w:ascii="Arial" w:hAnsi="Arial" w:cs="Arial"/>
                <w:color w:val="C60B46"/>
                <w:sz w:val="16"/>
                <w:szCs w:val="16"/>
              </w:rPr>
              <w:t xml:space="preserve"> </w:t>
            </w:r>
            <w:r w:rsidR="005A35DC" w:rsidRPr="00467BA5">
              <w:rPr>
                <w:rFonts w:ascii="Arial" w:hAnsi="Arial" w:cs="Arial"/>
                <w:color w:val="C60B46"/>
                <w:sz w:val="16"/>
                <w:szCs w:val="16"/>
                <w:u w:val="single"/>
              </w:rPr>
              <w:t xml:space="preserve">    </w:t>
            </w:r>
            <w:r w:rsidR="005A35DC" w:rsidRPr="00467BA5">
              <w:rPr>
                <w:rFonts w:ascii="Arial" w:hAnsi="Arial" w:cs="Arial"/>
                <w:color w:val="C60B46"/>
                <w:sz w:val="16"/>
                <w:szCs w:val="16"/>
              </w:rPr>
              <w:t xml:space="preserve"> </w:t>
            </w:r>
            <w:r w:rsidR="005A35DC" w:rsidRPr="00467BA5">
              <w:rPr>
                <w:rFonts w:ascii="Arial" w:hAnsi="Arial" w:cs="Arial"/>
                <w:color w:val="C60B46"/>
                <w:w w:val="95"/>
                <w:sz w:val="16"/>
                <w:szCs w:val="16"/>
              </w:rPr>
              <w:t>/</w:t>
            </w:r>
            <w:r w:rsidR="005A35DC" w:rsidRPr="00467BA5">
              <w:rPr>
                <w:rFonts w:ascii="Arial" w:hAnsi="Arial" w:cs="Arial"/>
                <w:color w:val="C60B46"/>
                <w:w w:val="95"/>
                <w:sz w:val="16"/>
                <w:szCs w:val="16"/>
                <w:u w:val="single"/>
              </w:rPr>
              <w:t xml:space="preserve">    </w:t>
            </w:r>
            <w:r w:rsidR="005A35DC" w:rsidRPr="00467BA5">
              <w:rPr>
                <w:rFonts w:ascii="Arial" w:hAnsi="Arial" w:cs="Arial"/>
                <w:color w:val="C60B46"/>
                <w:w w:val="95"/>
                <w:sz w:val="16"/>
                <w:szCs w:val="16"/>
              </w:rPr>
              <w:t xml:space="preserve"> </w:t>
            </w:r>
            <w:r w:rsidR="005A35DC" w:rsidRPr="00467BA5">
              <w:rPr>
                <w:rFonts w:ascii="Arial" w:hAnsi="Arial" w:cs="Arial"/>
                <w:color w:val="C60B46"/>
                <w:w w:val="95"/>
                <w:sz w:val="16"/>
                <w:szCs w:val="16"/>
                <w:u w:val="single"/>
              </w:rPr>
              <w:t xml:space="preserve">    </w:t>
            </w:r>
            <w:r w:rsidR="00892D84">
              <w:rPr>
                <w:rFonts w:ascii="Arial" w:hAnsi="Arial" w:cs="Arial"/>
                <w:color w:val="C60B46"/>
                <w:w w:val="95"/>
                <w:sz w:val="16"/>
                <w:szCs w:val="16"/>
              </w:rPr>
              <w:t xml:space="preserve"> </w:t>
            </w:r>
            <w:r w:rsidR="005A35DC" w:rsidRPr="00467BA5">
              <w:rPr>
                <w:rFonts w:ascii="Arial" w:hAnsi="Arial" w:cs="Arial"/>
                <w:color w:val="C60B46"/>
                <w:sz w:val="16"/>
                <w:szCs w:val="16"/>
              </w:rPr>
              <w:t>/</w:t>
            </w:r>
            <w:r w:rsidR="005A35DC" w:rsidRPr="00467BA5">
              <w:rPr>
                <w:rFonts w:ascii="Arial" w:hAnsi="Arial" w:cs="Arial"/>
                <w:color w:val="C60B46"/>
                <w:sz w:val="16"/>
                <w:szCs w:val="16"/>
                <w:u w:val="single"/>
              </w:rPr>
              <w:t xml:space="preserve">    </w:t>
            </w:r>
            <w:r w:rsidR="005A35DC" w:rsidRPr="00467BA5">
              <w:rPr>
                <w:rFonts w:ascii="Arial" w:hAnsi="Arial" w:cs="Arial"/>
                <w:color w:val="C60B46"/>
                <w:sz w:val="16"/>
                <w:szCs w:val="16"/>
              </w:rPr>
              <w:t xml:space="preserve"> </w:t>
            </w:r>
            <w:r w:rsidR="005A35DC" w:rsidRPr="00467BA5">
              <w:rPr>
                <w:rFonts w:ascii="Arial" w:hAnsi="Arial" w:cs="Arial"/>
                <w:color w:val="C60B46"/>
                <w:sz w:val="16"/>
                <w:szCs w:val="16"/>
                <w:u w:val="single"/>
              </w:rPr>
              <w:t xml:space="preserve">    </w:t>
            </w:r>
            <w:r w:rsidR="005A35DC" w:rsidRPr="00467BA5">
              <w:rPr>
                <w:rFonts w:ascii="Arial" w:hAnsi="Arial" w:cs="Arial"/>
                <w:color w:val="C60B46"/>
                <w:sz w:val="16"/>
                <w:szCs w:val="16"/>
              </w:rPr>
              <w:t xml:space="preserve"> </w:t>
            </w:r>
            <w:r w:rsidR="005A35DC" w:rsidRPr="00467BA5">
              <w:rPr>
                <w:rFonts w:ascii="Arial" w:hAnsi="Arial" w:cs="Arial"/>
                <w:color w:val="C60B46"/>
                <w:sz w:val="16"/>
                <w:szCs w:val="16"/>
                <w:u w:val="single"/>
              </w:rPr>
              <w:t xml:space="preserve">    </w:t>
            </w:r>
            <w:r w:rsidR="005A35DC" w:rsidRPr="00467BA5">
              <w:rPr>
                <w:rFonts w:ascii="Arial" w:hAnsi="Arial" w:cs="Arial"/>
                <w:color w:val="C60B46"/>
                <w:sz w:val="16"/>
                <w:szCs w:val="16"/>
              </w:rPr>
              <w:t xml:space="preserve"> </w:t>
            </w:r>
            <w:r w:rsidR="005A35DC" w:rsidRPr="00467BA5">
              <w:rPr>
                <w:rFonts w:ascii="Arial" w:hAnsi="Arial" w:cs="Arial"/>
                <w:color w:val="C60B46"/>
                <w:sz w:val="16"/>
                <w:szCs w:val="16"/>
                <w:u w:val="single"/>
              </w:rPr>
              <w:t xml:space="preserve">    </w:t>
            </w:r>
          </w:p>
        </w:tc>
        <w:tc>
          <w:tcPr>
            <w:tcW w:w="2492" w:type="dxa"/>
            <w:tcBorders>
              <w:top w:val="single" w:sz="12" w:space="0" w:color="E08B8C"/>
              <w:left w:val="single" w:sz="12" w:space="0" w:color="E08B8C"/>
              <w:bottom w:val="single" w:sz="12" w:space="0" w:color="E08B8C"/>
              <w:right w:val="single" w:sz="12" w:space="0" w:color="C60B46"/>
            </w:tcBorders>
          </w:tcPr>
          <w:p w14:paraId="09953B6F" w14:textId="2E2ECCAD" w:rsidR="007E1E72" w:rsidRPr="003E056E" w:rsidRDefault="00467BA5" w:rsidP="001624E9">
            <w:pPr>
              <w:tabs>
                <w:tab w:val="left" w:pos="256"/>
              </w:tabs>
              <w:kinsoku w:val="0"/>
              <w:overflowPunct w:val="0"/>
              <w:spacing w:line="200" w:lineRule="exact"/>
              <w:ind w:left="29"/>
              <w:rPr>
                <w:sz w:val="16"/>
                <w:szCs w:val="16"/>
              </w:rPr>
            </w:pPr>
            <w:r w:rsidRPr="003E056E">
              <w:rPr>
                <w:rFonts w:ascii="Arial" w:hAnsi="Arial" w:cs="Arial"/>
                <w:bCs/>
                <w:color w:val="C60B46"/>
                <w:sz w:val="16"/>
                <w:szCs w:val="16"/>
              </w:rPr>
              <w:t xml:space="preserve"> </w:t>
            </w:r>
            <w:r w:rsidR="00BD08CC" w:rsidRPr="001624E9">
              <w:rPr>
                <w:rFonts w:ascii="Arial" w:hAnsi="Arial" w:cs="Arial"/>
                <w:bCs/>
                <w:color w:val="C60B46"/>
                <w:sz w:val="20"/>
                <w:szCs w:val="16"/>
              </w:rPr>
              <w:t>□</w:t>
            </w:r>
            <w:r w:rsidR="00BD08CC" w:rsidRPr="003E056E">
              <w:rPr>
                <w:rFonts w:ascii="Arial" w:hAnsi="Arial" w:cs="Arial"/>
                <w:bCs/>
                <w:color w:val="C60B46"/>
                <w:sz w:val="16"/>
                <w:szCs w:val="16"/>
              </w:rPr>
              <w:t xml:space="preserve"> </w:t>
            </w:r>
            <w:r w:rsidR="00BD08CC" w:rsidRPr="003E056E">
              <w:rPr>
                <w:rFonts w:ascii="Arial" w:hAnsi="Arial" w:cs="Arial"/>
                <w:color w:val="C60B46"/>
                <w:sz w:val="16"/>
                <w:szCs w:val="16"/>
              </w:rPr>
              <w:t>Yes</w:t>
            </w:r>
            <w:r w:rsidR="003E056E">
              <w:rPr>
                <w:rFonts w:ascii="Arial" w:hAnsi="Arial" w:cs="Arial"/>
                <w:color w:val="C60B46"/>
                <w:sz w:val="16"/>
                <w:szCs w:val="16"/>
              </w:rPr>
              <w:t xml:space="preserve">    </w:t>
            </w:r>
            <w:r w:rsidR="00BD08CC" w:rsidRPr="003E056E">
              <w:rPr>
                <w:rFonts w:ascii="Arial" w:hAnsi="Arial" w:cs="Arial"/>
                <w:color w:val="C60B46"/>
                <w:sz w:val="16"/>
                <w:szCs w:val="16"/>
              </w:rPr>
              <w:t xml:space="preserve"> </w:t>
            </w:r>
            <w:r w:rsidR="00BD08CC" w:rsidRPr="001624E9">
              <w:rPr>
                <w:rFonts w:ascii="Arial" w:hAnsi="Arial" w:cs="Arial"/>
                <w:bCs/>
                <w:color w:val="C60B46"/>
                <w:sz w:val="20"/>
                <w:szCs w:val="16"/>
              </w:rPr>
              <w:t>□</w:t>
            </w:r>
            <w:r w:rsidR="00BD08CC" w:rsidRPr="003E056E">
              <w:rPr>
                <w:rFonts w:ascii="Arial" w:hAnsi="Arial" w:cs="Arial"/>
                <w:bCs/>
                <w:color w:val="C60B46"/>
                <w:sz w:val="16"/>
                <w:szCs w:val="16"/>
              </w:rPr>
              <w:t xml:space="preserve"> </w:t>
            </w:r>
            <w:r w:rsidR="00BD08CC" w:rsidRPr="003E056E">
              <w:rPr>
                <w:rFonts w:ascii="Arial" w:hAnsi="Arial" w:cs="Arial"/>
                <w:color w:val="C60B46"/>
                <w:sz w:val="16"/>
                <w:szCs w:val="16"/>
              </w:rPr>
              <w:t xml:space="preserve">No </w:t>
            </w:r>
            <w:r w:rsidR="003E056E">
              <w:rPr>
                <w:rFonts w:ascii="Arial" w:hAnsi="Arial" w:cs="Arial"/>
                <w:color w:val="C60B46"/>
                <w:sz w:val="16"/>
                <w:szCs w:val="16"/>
              </w:rPr>
              <w:t xml:space="preserve">    </w:t>
            </w:r>
            <w:r w:rsidR="00BD08CC" w:rsidRPr="001624E9">
              <w:rPr>
                <w:rFonts w:ascii="Arial" w:hAnsi="Arial" w:cs="Arial"/>
                <w:bCs/>
                <w:color w:val="C60B46"/>
                <w:sz w:val="20"/>
                <w:szCs w:val="16"/>
              </w:rPr>
              <w:t>□</w:t>
            </w:r>
            <w:r w:rsidR="00BD08CC" w:rsidRPr="003E056E">
              <w:rPr>
                <w:rFonts w:ascii="Arial" w:hAnsi="Arial" w:cs="Arial"/>
                <w:bCs/>
                <w:color w:val="C60B46"/>
                <w:sz w:val="16"/>
                <w:szCs w:val="16"/>
              </w:rPr>
              <w:t xml:space="preserve"> </w:t>
            </w:r>
            <w:r w:rsidR="00BD08CC" w:rsidRPr="003E056E">
              <w:rPr>
                <w:rFonts w:ascii="Arial" w:hAnsi="Arial" w:cs="Arial"/>
                <w:color w:val="C60B46"/>
                <w:sz w:val="16"/>
                <w:szCs w:val="16"/>
              </w:rPr>
              <w:t>Unknown</w:t>
            </w:r>
          </w:p>
        </w:tc>
      </w:tr>
      <w:tr w:rsidR="007E1E72" w:rsidRPr="00745371" w14:paraId="379ADBA4" w14:textId="77777777" w:rsidTr="001624E9">
        <w:trPr>
          <w:trHeight w:hRule="exact" w:val="288"/>
          <w:jc w:val="center"/>
        </w:trPr>
        <w:tc>
          <w:tcPr>
            <w:tcW w:w="11520" w:type="dxa"/>
            <w:gridSpan w:val="3"/>
            <w:tcBorders>
              <w:top w:val="single" w:sz="12" w:space="0" w:color="E08B8C"/>
              <w:left w:val="single" w:sz="12" w:space="0" w:color="C60B46"/>
              <w:bottom w:val="single" w:sz="12" w:space="0" w:color="E08B8C"/>
              <w:right w:val="single" w:sz="12" w:space="0" w:color="C60B46"/>
            </w:tcBorders>
            <w:shd w:val="clear" w:color="auto" w:fill="F8E5E4"/>
          </w:tcPr>
          <w:p w14:paraId="0A2B3B9E" w14:textId="77777777" w:rsidR="007E1E72" w:rsidRPr="00745371" w:rsidRDefault="007E1E72" w:rsidP="001624E9">
            <w:pPr>
              <w:kinsoku w:val="0"/>
              <w:overflowPunct w:val="0"/>
              <w:spacing w:line="200" w:lineRule="exact"/>
              <w:ind w:left="29"/>
            </w:pPr>
            <w:r w:rsidRPr="00745371">
              <w:rPr>
                <w:rFonts w:ascii="Arial" w:hAnsi="Arial" w:cs="Arial"/>
                <w:b/>
                <w:bCs/>
                <w:color w:val="C60B46"/>
                <w:sz w:val="16"/>
                <w:szCs w:val="16"/>
              </w:rPr>
              <w:t>HETEROSEXUAL</w:t>
            </w:r>
            <w:r w:rsidRPr="00745371">
              <w:rPr>
                <w:rFonts w:ascii="Arial" w:hAnsi="Arial" w:cs="Arial"/>
                <w:b/>
                <w:bCs/>
                <w:color w:val="C60B46"/>
                <w:spacing w:val="-3"/>
                <w:sz w:val="16"/>
                <w:szCs w:val="16"/>
              </w:rPr>
              <w:t xml:space="preserve"> </w:t>
            </w:r>
            <w:r w:rsidRPr="00745371">
              <w:rPr>
                <w:rFonts w:ascii="Arial" w:hAnsi="Arial" w:cs="Arial"/>
                <w:b/>
                <w:bCs/>
                <w:color w:val="C60B46"/>
                <w:sz w:val="16"/>
                <w:szCs w:val="16"/>
              </w:rPr>
              <w:t>relations with any of the following:</w:t>
            </w:r>
          </w:p>
        </w:tc>
      </w:tr>
      <w:tr w:rsidR="003E056E" w:rsidRPr="00745371" w14:paraId="3A077ACF"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4AE8E1BE" w14:textId="77777777" w:rsidR="003E056E" w:rsidRPr="00467BA5" w:rsidRDefault="003E056E" w:rsidP="001624E9">
            <w:pPr>
              <w:kinsoku w:val="0"/>
              <w:overflowPunct w:val="0"/>
              <w:spacing w:line="200" w:lineRule="exact"/>
              <w:ind w:left="29"/>
              <w:rPr>
                <w:rFonts w:ascii="Arial" w:hAnsi="Arial" w:cs="Arial"/>
                <w:sz w:val="16"/>
                <w:szCs w:val="16"/>
              </w:rPr>
            </w:pPr>
            <w:r w:rsidRPr="00467BA5">
              <w:rPr>
                <w:rFonts w:ascii="Arial" w:hAnsi="Arial" w:cs="Arial"/>
                <w:color w:val="C60B46"/>
                <w:spacing w:val="-1"/>
                <w:sz w:val="16"/>
                <w:szCs w:val="16"/>
              </w:rPr>
              <w:t>HETEROSEXUAL</w:t>
            </w:r>
            <w:r w:rsidRPr="00467BA5">
              <w:rPr>
                <w:rFonts w:ascii="Arial" w:hAnsi="Arial" w:cs="Arial"/>
                <w:color w:val="C60B46"/>
                <w:spacing w:val="-6"/>
                <w:sz w:val="16"/>
                <w:szCs w:val="16"/>
              </w:rPr>
              <w:t xml:space="preserve"> </w:t>
            </w:r>
            <w:r w:rsidRPr="00467BA5">
              <w:rPr>
                <w:rFonts w:ascii="Arial" w:hAnsi="Arial" w:cs="Arial"/>
                <w:color w:val="C60B46"/>
                <w:sz w:val="16"/>
                <w:szCs w:val="16"/>
              </w:rPr>
              <w:t xml:space="preserve">contact </w:t>
            </w:r>
            <w:r w:rsidRPr="00467BA5">
              <w:rPr>
                <w:rFonts w:ascii="Arial" w:hAnsi="Arial" w:cs="Arial"/>
                <w:color w:val="C60B46"/>
                <w:spacing w:val="-1"/>
                <w:sz w:val="16"/>
                <w:szCs w:val="16"/>
              </w:rPr>
              <w:t>with</w:t>
            </w:r>
            <w:r w:rsidRPr="00467BA5">
              <w:rPr>
                <w:rFonts w:ascii="Arial" w:hAnsi="Arial" w:cs="Arial"/>
                <w:color w:val="C60B46"/>
                <w:sz w:val="16"/>
                <w:szCs w:val="16"/>
              </w:rPr>
              <w:t xml:space="preserve"> </w:t>
            </w:r>
            <w:r w:rsidRPr="00467BA5">
              <w:rPr>
                <w:rFonts w:ascii="Arial" w:hAnsi="Arial" w:cs="Arial"/>
                <w:color w:val="C60B46"/>
                <w:spacing w:val="-1"/>
                <w:sz w:val="16"/>
                <w:szCs w:val="16"/>
              </w:rPr>
              <w:t>intravenous/injection</w:t>
            </w:r>
            <w:r w:rsidRPr="00467BA5">
              <w:rPr>
                <w:rFonts w:ascii="Arial" w:hAnsi="Arial" w:cs="Arial"/>
                <w:color w:val="C60B46"/>
                <w:sz w:val="16"/>
                <w:szCs w:val="16"/>
              </w:rPr>
              <w:t xml:space="preserve"> </w:t>
            </w:r>
            <w:r w:rsidRPr="00467BA5">
              <w:rPr>
                <w:rFonts w:ascii="Arial" w:hAnsi="Arial" w:cs="Arial"/>
                <w:color w:val="C60B46"/>
                <w:spacing w:val="-1"/>
                <w:sz w:val="16"/>
                <w:szCs w:val="16"/>
              </w:rPr>
              <w:t>drug</w:t>
            </w:r>
            <w:r w:rsidRPr="00467BA5">
              <w:rPr>
                <w:rFonts w:ascii="Arial" w:hAnsi="Arial" w:cs="Arial"/>
                <w:color w:val="C60B46"/>
                <w:sz w:val="16"/>
                <w:szCs w:val="16"/>
              </w:rPr>
              <w:t xml:space="preserve"> </w:t>
            </w:r>
            <w:r w:rsidRPr="00467BA5">
              <w:rPr>
                <w:rFonts w:ascii="Arial" w:hAnsi="Arial" w:cs="Arial"/>
                <w:color w:val="C60B46"/>
                <w:spacing w:val="-1"/>
                <w:sz w:val="16"/>
                <w:szCs w:val="16"/>
              </w:rPr>
              <w:t>user</w:t>
            </w:r>
          </w:p>
        </w:tc>
        <w:tc>
          <w:tcPr>
            <w:tcW w:w="2492" w:type="dxa"/>
            <w:tcBorders>
              <w:top w:val="single" w:sz="12" w:space="0" w:color="E08B8C"/>
              <w:left w:val="single" w:sz="12" w:space="0" w:color="E08B8C"/>
              <w:bottom w:val="single" w:sz="12" w:space="0" w:color="E08B8C"/>
              <w:right w:val="single" w:sz="12" w:space="0" w:color="C60B46"/>
            </w:tcBorders>
          </w:tcPr>
          <w:p w14:paraId="63291495" w14:textId="709ADC5D" w:rsidR="003E056E" w:rsidRPr="003E056E" w:rsidRDefault="003E056E" w:rsidP="001624E9">
            <w:pPr>
              <w:tabs>
                <w:tab w:val="left" w:pos="256"/>
              </w:tabs>
              <w:kinsoku w:val="0"/>
              <w:overflowPunct w:val="0"/>
              <w:spacing w:line="200" w:lineRule="exact"/>
              <w:ind w:left="29"/>
              <w:rPr>
                <w:rFonts w:ascii="Arial" w:hAnsi="Arial" w:cs="Arial"/>
                <w:sz w:val="16"/>
                <w:szCs w:val="16"/>
              </w:rPr>
            </w:pPr>
            <w:r w:rsidRPr="003E056E">
              <w:rPr>
                <w:rFonts w:ascii="Arial" w:hAnsi="Arial" w:cs="Arial"/>
                <w:bCs/>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 xml:space="preserve">Yes  </w:t>
            </w:r>
            <w:r>
              <w:rPr>
                <w:rFonts w:ascii="Arial" w:hAnsi="Arial" w:cs="Arial"/>
                <w:color w:val="C60B46"/>
                <w:sz w:val="16"/>
                <w:szCs w:val="16"/>
              </w:rPr>
              <w:t xml:space="preserve">  </w:t>
            </w:r>
            <w:r w:rsidRPr="003E056E">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 xml:space="preserve">No </w:t>
            </w:r>
            <w:r>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Unknown</w:t>
            </w:r>
          </w:p>
        </w:tc>
      </w:tr>
      <w:tr w:rsidR="003E056E" w:rsidRPr="00745371" w14:paraId="5DF12D5E"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4BFF3981" w14:textId="77777777" w:rsidR="003E056E" w:rsidRPr="00467BA5" w:rsidRDefault="003E056E" w:rsidP="001624E9">
            <w:pPr>
              <w:kinsoku w:val="0"/>
              <w:overflowPunct w:val="0"/>
              <w:spacing w:line="200" w:lineRule="exact"/>
              <w:ind w:left="29"/>
              <w:rPr>
                <w:rFonts w:ascii="Arial" w:hAnsi="Arial" w:cs="Arial"/>
                <w:sz w:val="16"/>
                <w:szCs w:val="16"/>
              </w:rPr>
            </w:pPr>
            <w:r w:rsidRPr="00467BA5">
              <w:rPr>
                <w:rFonts w:ascii="Arial" w:hAnsi="Arial" w:cs="Arial"/>
                <w:color w:val="C60B46"/>
                <w:spacing w:val="-1"/>
                <w:sz w:val="16"/>
                <w:szCs w:val="16"/>
              </w:rPr>
              <w:t>HETEROSEXUAL</w:t>
            </w:r>
            <w:r w:rsidRPr="00467BA5">
              <w:rPr>
                <w:rFonts w:ascii="Arial" w:hAnsi="Arial" w:cs="Arial"/>
                <w:color w:val="C60B46"/>
                <w:spacing w:val="-6"/>
                <w:sz w:val="16"/>
                <w:szCs w:val="16"/>
              </w:rPr>
              <w:t xml:space="preserve"> </w:t>
            </w:r>
            <w:r w:rsidRPr="00467BA5">
              <w:rPr>
                <w:rFonts w:ascii="Arial" w:hAnsi="Arial" w:cs="Arial"/>
                <w:color w:val="C60B46"/>
                <w:sz w:val="16"/>
                <w:szCs w:val="16"/>
              </w:rPr>
              <w:t xml:space="preserve">contact </w:t>
            </w:r>
            <w:r w:rsidRPr="00467BA5">
              <w:rPr>
                <w:rFonts w:ascii="Arial" w:hAnsi="Arial" w:cs="Arial"/>
                <w:color w:val="C60B46"/>
                <w:spacing w:val="-1"/>
                <w:sz w:val="16"/>
                <w:szCs w:val="16"/>
              </w:rPr>
              <w:t>with</w:t>
            </w:r>
            <w:r w:rsidRPr="00467BA5">
              <w:rPr>
                <w:rFonts w:ascii="Arial" w:hAnsi="Arial" w:cs="Arial"/>
                <w:color w:val="C60B46"/>
                <w:sz w:val="16"/>
                <w:szCs w:val="16"/>
              </w:rPr>
              <w:t xml:space="preserve"> </w:t>
            </w:r>
            <w:r w:rsidRPr="00467BA5">
              <w:rPr>
                <w:rFonts w:ascii="Arial" w:hAnsi="Arial" w:cs="Arial"/>
                <w:color w:val="C60B46"/>
                <w:spacing w:val="-1"/>
                <w:sz w:val="16"/>
                <w:szCs w:val="16"/>
              </w:rPr>
              <w:t>bisexual</w:t>
            </w:r>
            <w:r w:rsidRPr="00467BA5">
              <w:rPr>
                <w:rFonts w:ascii="Arial" w:hAnsi="Arial" w:cs="Arial"/>
                <w:color w:val="C60B46"/>
                <w:sz w:val="16"/>
                <w:szCs w:val="16"/>
              </w:rPr>
              <w:t xml:space="preserve"> male</w:t>
            </w:r>
          </w:p>
        </w:tc>
        <w:tc>
          <w:tcPr>
            <w:tcW w:w="2492" w:type="dxa"/>
            <w:tcBorders>
              <w:top w:val="single" w:sz="12" w:space="0" w:color="E08B8C"/>
              <w:left w:val="single" w:sz="12" w:space="0" w:color="E08B8C"/>
              <w:bottom w:val="single" w:sz="12" w:space="0" w:color="E08B8C"/>
              <w:right w:val="single" w:sz="12" w:space="0" w:color="C60B46"/>
            </w:tcBorders>
          </w:tcPr>
          <w:p w14:paraId="194DEFB2" w14:textId="53814137" w:rsidR="003E056E" w:rsidRPr="003E056E" w:rsidRDefault="003E056E" w:rsidP="001624E9">
            <w:pPr>
              <w:tabs>
                <w:tab w:val="left" w:pos="256"/>
              </w:tabs>
              <w:kinsoku w:val="0"/>
              <w:overflowPunct w:val="0"/>
              <w:spacing w:line="200" w:lineRule="exact"/>
              <w:ind w:left="29"/>
              <w:rPr>
                <w:rFonts w:ascii="Arial" w:hAnsi="Arial" w:cs="Arial"/>
                <w:sz w:val="16"/>
                <w:szCs w:val="16"/>
              </w:rPr>
            </w:pPr>
            <w:r w:rsidRPr="003E056E">
              <w:rPr>
                <w:rFonts w:ascii="Arial" w:hAnsi="Arial" w:cs="Arial"/>
                <w:bCs/>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Yes</w:t>
            </w:r>
            <w:r>
              <w:rPr>
                <w:rFonts w:ascii="Arial" w:hAnsi="Arial" w:cs="Arial"/>
                <w:color w:val="C60B46"/>
                <w:sz w:val="16"/>
                <w:szCs w:val="16"/>
              </w:rPr>
              <w:t xml:space="preserve">    </w:t>
            </w:r>
            <w:r w:rsidRPr="003E056E">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 xml:space="preserve">No </w:t>
            </w:r>
            <w:r>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Unknown</w:t>
            </w:r>
          </w:p>
        </w:tc>
      </w:tr>
      <w:tr w:rsidR="003E056E" w:rsidRPr="00745371" w14:paraId="748F3BB0"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086667B6" w14:textId="77777777" w:rsidR="003E056E" w:rsidRPr="00467BA5" w:rsidRDefault="003E056E" w:rsidP="001624E9">
            <w:pPr>
              <w:kinsoku w:val="0"/>
              <w:overflowPunct w:val="0"/>
              <w:spacing w:line="200" w:lineRule="exact"/>
              <w:ind w:left="29"/>
              <w:rPr>
                <w:rFonts w:ascii="Arial" w:hAnsi="Arial" w:cs="Arial"/>
                <w:sz w:val="16"/>
                <w:szCs w:val="16"/>
              </w:rPr>
            </w:pPr>
            <w:r w:rsidRPr="00467BA5">
              <w:rPr>
                <w:rFonts w:ascii="Arial" w:hAnsi="Arial" w:cs="Arial"/>
                <w:color w:val="C60B46"/>
                <w:spacing w:val="-1"/>
                <w:sz w:val="16"/>
                <w:szCs w:val="16"/>
              </w:rPr>
              <w:t>HETEROSEXUAL</w:t>
            </w:r>
            <w:r w:rsidRPr="00467BA5">
              <w:rPr>
                <w:rFonts w:ascii="Arial" w:hAnsi="Arial" w:cs="Arial"/>
                <w:color w:val="C60B46"/>
                <w:spacing w:val="-7"/>
                <w:sz w:val="16"/>
                <w:szCs w:val="16"/>
              </w:rPr>
              <w:t xml:space="preserve"> </w:t>
            </w:r>
            <w:r w:rsidRPr="00467BA5">
              <w:rPr>
                <w:rFonts w:ascii="Arial" w:hAnsi="Arial" w:cs="Arial"/>
                <w:color w:val="C60B46"/>
                <w:sz w:val="16"/>
                <w:szCs w:val="16"/>
              </w:rPr>
              <w:t xml:space="preserve">contact </w:t>
            </w:r>
            <w:r w:rsidRPr="00467BA5">
              <w:rPr>
                <w:rFonts w:ascii="Arial" w:hAnsi="Arial" w:cs="Arial"/>
                <w:color w:val="C60B46"/>
                <w:spacing w:val="-1"/>
                <w:sz w:val="16"/>
                <w:szCs w:val="16"/>
              </w:rPr>
              <w:t>with</w:t>
            </w:r>
            <w:r w:rsidRPr="00467BA5">
              <w:rPr>
                <w:rFonts w:ascii="Arial" w:hAnsi="Arial" w:cs="Arial"/>
                <w:color w:val="C60B46"/>
                <w:sz w:val="16"/>
                <w:szCs w:val="16"/>
              </w:rPr>
              <w:t xml:space="preserve"> </w:t>
            </w:r>
            <w:r w:rsidRPr="00467BA5">
              <w:rPr>
                <w:rFonts w:ascii="Arial" w:hAnsi="Arial" w:cs="Arial"/>
                <w:color w:val="C60B46"/>
                <w:spacing w:val="-1"/>
                <w:sz w:val="16"/>
                <w:szCs w:val="16"/>
              </w:rPr>
              <w:t>person with</w:t>
            </w:r>
            <w:r w:rsidRPr="00467BA5">
              <w:rPr>
                <w:rFonts w:ascii="Arial" w:hAnsi="Arial" w:cs="Arial"/>
                <w:color w:val="C60B46"/>
                <w:sz w:val="16"/>
                <w:szCs w:val="16"/>
              </w:rPr>
              <w:t xml:space="preserve"> </w:t>
            </w:r>
            <w:r w:rsidRPr="00467BA5">
              <w:rPr>
                <w:rFonts w:ascii="Arial" w:hAnsi="Arial" w:cs="Arial"/>
                <w:color w:val="C60B46"/>
                <w:spacing w:val="-1"/>
                <w:sz w:val="16"/>
                <w:szCs w:val="16"/>
              </w:rPr>
              <w:t>hemophilia/coagulation</w:t>
            </w:r>
            <w:r w:rsidRPr="00467BA5">
              <w:rPr>
                <w:rFonts w:ascii="Arial" w:hAnsi="Arial" w:cs="Arial"/>
                <w:color w:val="C60B46"/>
                <w:sz w:val="16"/>
                <w:szCs w:val="16"/>
              </w:rPr>
              <w:t xml:space="preserve"> </w:t>
            </w:r>
            <w:r w:rsidRPr="00467BA5">
              <w:rPr>
                <w:rFonts w:ascii="Arial" w:hAnsi="Arial" w:cs="Arial"/>
                <w:color w:val="C60B46"/>
                <w:spacing w:val="-1"/>
                <w:sz w:val="16"/>
                <w:szCs w:val="16"/>
              </w:rPr>
              <w:t>disorder</w:t>
            </w:r>
            <w:r w:rsidRPr="00467BA5">
              <w:rPr>
                <w:rFonts w:ascii="Arial" w:hAnsi="Arial" w:cs="Arial"/>
                <w:color w:val="C60B46"/>
                <w:sz w:val="16"/>
                <w:szCs w:val="16"/>
              </w:rPr>
              <w:t xml:space="preserve"> </w:t>
            </w:r>
            <w:r w:rsidRPr="00467BA5">
              <w:rPr>
                <w:rFonts w:ascii="Arial" w:hAnsi="Arial" w:cs="Arial"/>
                <w:color w:val="C60B46"/>
                <w:spacing w:val="-1"/>
                <w:sz w:val="16"/>
                <w:szCs w:val="16"/>
              </w:rPr>
              <w:t>with documented</w:t>
            </w:r>
            <w:r w:rsidRPr="00467BA5">
              <w:rPr>
                <w:rFonts w:ascii="Arial" w:hAnsi="Arial" w:cs="Arial"/>
                <w:color w:val="C60B46"/>
                <w:sz w:val="16"/>
                <w:szCs w:val="16"/>
              </w:rPr>
              <w:t xml:space="preserve"> </w:t>
            </w:r>
            <w:r w:rsidRPr="00467BA5">
              <w:rPr>
                <w:rFonts w:ascii="Arial" w:hAnsi="Arial" w:cs="Arial"/>
                <w:color w:val="C60B46"/>
                <w:spacing w:val="-1"/>
                <w:sz w:val="16"/>
                <w:szCs w:val="16"/>
              </w:rPr>
              <w:t>HIV</w:t>
            </w:r>
            <w:r w:rsidRPr="00467BA5">
              <w:rPr>
                <w:rFonts w:ascii="Arial" w:hAnsi="Arial" w:cs="Arial"/>
                <w:color w:val="C60B46"/>
                <w:sz w:val="16"/>
                <w:szCs w:val="16"/>
              </w:rPr>
              <w:t xml:space="preserve"> </w:t>
            </w:r>
            <w:r w:rsidRPr="00467BA5">
              <w:rPr>
                <w:rFonts w:ascii="Arial" w:hAnsi="Arial" w:cs="Arial"/>
                <w:color w:val="C60B46"/>
                <w:spacing w:val="-1"/>
                <w:sz w:val="16"/>
                <w:szCs w:val="16"/>
              </w:rPr>
              <w:t>infection</w:t>
            </w:r>
          </w:p>
        </w:tc>
        <w:tc>
          <w:tcPr>
            <w:tcW w:w="2492" w:type="dxa"/>
            <w:tcBorders>
              <w:top w:val="single" w:sz="12" w:space="0" w:color="E08B8C"/>
              <w:left w:val="single" w:sz="12" w:space="0" w:color="E08B8C"/>
              <w:bottom w:val="single" w:sz="12" w:space="0" w:color="E08B8C"/>
              <w:right w:val="single" w:sz="12" w:space="0" w:color="C60B46"/>
            </w:tcBorders>
          </w:tcPr>
          <w:p w14:paraId="5BA56E8F" w14:textId="583DB9E1" w:rsidR="003E056E" w:rsidRPr="003E056E" w:rsidRDefault="003E056E" w:rsidP="001624E9">
            <w:pPr>
              <w:tabs>
                <w:tab w:val="left" w:pos="256"/>
              </w:tabs>
              <w:kinsoku w:val="0"/>
              <w:overflowPunct w:val="0"/>
              <w:spacing w:line="200" w:lineRule="exact"/>
              <w:ind w:left="29"/>
              <w:rPr>
                <w:rFonts w:ascii="Arial" w:hAnsi="Arial" w:cs="Arial"/>
                <w:sz w:val="16"/>
                <w:szCs w:val="16"/>
              </w:rPr>
            </w:pPr>
            <w:r w:rsidRPr="003E056E">
              <w:rPr>
                <w:rFonts w:ascii="Arial" w:hAnsi="Arial" w:cs="Arial"/>
                <w:bCs/>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 xml:space="preserve">Yes  </w:t>
            </w:r>
            <w:r>
              <w:rPr>
                <w:rFonts w:ascii="Arial" w:hAnsi="Arial" w:cs="Arial"/>
                <w:color w:val="C60B46"/>
                <w:sz w:val="16"/>
                <w:szCs w:val="16"/>
              </w:rPr>
              <w:t xml:space="preserve">  </w:t>
            </w:r>
            <w:r w:rsidRPr="003E056E">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 xml:space="preserve">No </w:t>
            </w:r>
            <w:r>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Unknown</w:t>
            </w:r>
          </w:p>
        </w:tc>
      </w:tr>
      <w:tr w:rsidR="003E056E" w:rsidRPr="00745371" w14:paraId="0E6A3A9D"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35F1C3AD" w14:textId="77777777" w:rsidR="003E056E" w:rsidRPr="00467BA5" w:rsidRDefault="003E056E" w:rsidP="001624E9">
            <w:pPr>
              <w:kinsoku w:val="0"/>
              <w:overflowPunct w:val="0"/>
              <w:spacing w:line="200" w:lineRule="exact"/>
              <w:ind w:left="29"/>
              <w:rPr>
                <w:rFonts w:ascii="Arial" w:hAnsi="Arial" w:cs="Arial"/>
                <w:sz w:val="16"/>
                <w:szCs w:val="16"/>
              </w:rPr>
            </w:pPr>
            <w:r w:rsidRPr="00467BA5">
              <w:rPr>
                <w:rFonts w:ascii="Arial" w:hAnsi="Arial" w:cs="Arial"/>
                <w:color w:val="C60B46"/>
                <w:spacing w:val="-1"/>
                <w:sz w:val="16"/>
                <w:szCs w:val="16"/>
              </w:rPr>
              <w:t>HETEROSEXUAL</w:t>
            </w:r>
            <w:r w:rsidRPr="00467BA5">
              <w:rPr>
                <w:rFonts w:ascii="Arial" w:hAnsi="Arial" w:cs="Arial"/>
                <w:color w:val="C60B46"/>
                <w:spacing w:val="-7"/>
                <w:sz w:val="16"/>
                <w:szCs w:val="16"/>
              </w:rPr>
              <w:t xml:space="preserve"> </w:t>
            </w:r>
            <w:r w:rsidRPr="00467BA5">
              <w:rPr>
                <w:rFonts w:ascii="Arial" w:hAnsi="Arial" w:cs="Arial"/>
                <w:color w:val="C60B46"/>
                <w:sz w:val="16"/>
                <w:szCs w:val="16"/>
              </w:rPr>
              <w:t xml:space="preserve">contact </w:t>
            </w:r>
            <w:r w:rsidRPr="00467BA5">
              <w:rPr>
                <w:rFonts w:ascii="Arial" w:hAnsi="Arial" w:cs="Arial"/>
                <w:color w:val="C60B46"/>
                <w:spacing w:val="-1"/>
                <w:sz w:val="16"/>
                <w:szCs w:val="16"/>
              </w:rPr>
              <w:t>with</w:t>
            </w:r>
            <w:r w:rsidRPr="00467BA5">
              <w:rPr>
                <w:rFonts w:ascii="Arial" w:hAnsi="Arial" w:cs="Arial"/>
                <w:color w:val="C60B46"/>
                <w:sz w:val="16"/>
                <w:szCs w:val="16"/>
              </w:rPr>
              <w:t xml:space="preserve"> transfusion</w:t>
            </w:r>
            <w:r w:rsidRPr="00467BA5">
              <w:rPr>
                <w:rFonts w:ascii="Arial" w:hAnsi="Arial" w:cs="Arial"/>
                <w:color w:val="C60B46"/>
                <w:spacing w:val="-2"/>
                <w:sz w:val="16"/>
                <w:szCs w:val="16"/>
              </w:rPr>
              <w:t xml:space="preserve"> </w:t>
            </w:r>
            <w:r w:rsidRPr="00467BA5">
              <w:rPr>
                <w:rFonts w:ascii="Arial" w:hAnsi="Arial" w:cs="Arial"/>
                <w:color w:val="C60B46"/>
                <w:sz w:val="16"/>
                <w:szCs w:val="16"/>
              </w:rPr>
              <w:t>recipient</w:t>
            </w:r>
            <w:r w:rsidRPr="00467BA5">
              <w:rPr>
                <w:rFonts w:ascii="Arial" w:hAnsi="Arial" w:cs="Arial"/>
                <w:color w:val="C60B46"/>
                <w:spacing w:val="-1"/>
                <w:sz w:val="16"/>
                <w:szCs w:val="16"/>
              </w:rPr>
              <w:t xml:space="preserve"> with</w:t>
            </w:r>
            <w:r w:rsidRPr="00467BA5">
              <w:rPr>
                <w:rFonts w:ascii="Arial" w:hAnsi="Arial" w:cs="Arial"/>
                <w:color w:val="C60B46"/>
                <w:sz w:val="16"/>
                <w:szCs w:val="16"/>
              </w:rPr>
              <w:t xml:space="preserve"> </w:t>
            </w:r>
            <w:r w:rsidRPr="00467BA5">
              <w:rPr>
                <w:rFonts w:ascii="Arial" w:hAnsi="Arial" w:cs="Arial"/>
                <w:color w:val="C60B46"/>
                <w:spacing w:val="-1"/>
                <w:sz w:val="16"/>
                <w:szCs w:val="16"/>
              </w:rPr>
              <w:t>documented HIV</w:t>
            </w:r>
            <w:r w:rsidRPr="00467BA5">
              <w:rPr>
                <w:rFonts w:ascii="Arial" w:hAnsi="Arial" w:cs="Arial"/>
                <w:color w:val="C60B46"/>
                <w:sz w:val="16"/>
                <w:szCs w:val="16"/>
              </w:rPr>
              <w:t xml:space="preserve"> </w:t>
            </w:r>
            <w:r w:rsidRPr="00467BA5">
              <w:rPr>
                <w:rFonts w:ascii="Arial" w:hAnsi="Arial" w:cs="Arial"/>
                <w:color w:val="C60B46"/>
                <w:spacing w:val="-1"/>
                <w:sz w:val="16"/>
                <w:szCs w:val="16"/>
              </w:rPr>
              <w:t>infection</w:t>
            </w:r>
          </w:p>
        </w:tc>
        <w:tc>
          <w:tcPr>
            <w:tcW w:w="2492" w:type="dxa"/>
            <w:tcBorders>
              <w:top w:val="single" w:sz="12" w:space="0" w:color="E08B8C"/>
              <w:left w:val="single" w:sz="12" w:space="0" w:color="E08B8C"/>
              <w:bottom w:val="single" w:sz="12" w:space="0" w:color="E08B8C"/>
              <w:right w:val="single" w:sz="12" w:space="0" w:color="C60B46"/>
            </w:tcBorders>
          </w:tcPr>
          <w:p w14:paraId="16EC9DB1" w14:textId="48790C97" w:rsidR="003E056E" w:rsidRPr="003E056E" w:rsidRDefault="003E056E" w:rsidP="001624E9">
            <w:pPr>
              <w:tabs>
                <w:tab w:val="left" w:pos="256"/>
              </w:tabs>
              <w:kinsoku w:val="0"/>
              <w:overflowPunct w:val="0"/>
              <w:spacing w:line="200" w:lineRule="exact"/>
              <w:ind w:left="29"/>
              <w:rPr>
                <w:rFonts w:ascii="Arial" w:hAnsi="Arial" w:cs="Arial"/>
                <w:sz w:val="16"/>
                <w:szCs w:val="16"/>
              </w:rPr>
            </w:pPr>
            <w:r w:rsidRPr="003E056E">
              <w:rPr>
                <w:rFonts w:ascii="Arial" w:hAnsi="Arial" w:cs="Arial"/>
                <w:bCs/>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Yes</w:t>
            </w:r>
            <w:r>
              <w:rPr>
                <w:rFonts w:ascii="Arial" w:hAnsi="Arial" w:cs="Arial"/>
                <w:color w:val="C60B46"/>
                <w:sz w:val="16"/>
                <w:szCs w:val="16"/>
              </w:rPr>
              <w:t xml:space="preserve">    </w:t>
            </w:r>
            <w:r w:rsidRPr="003E056E">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 xml:space="preserve">No </w:t>
            </w:r>
            <w:r>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Unknown</w:t>
            </w:r>
          </w:p>
        </w:tc>
      </w:tr>
      <w:tr w:rsidR="003E056E" w:rsidRPr="00745371" w14:paraId="18F2DB63"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1C574C10" w14:textId="77777777" w:rsidR="003E056E" w:rsidRPr="00467BA5" w:rsidRDefault="003E056E" w:rsidP="001624E9">
            <w:pPr>
              <w:kinsoku w:val="0"/>
              <w:overflowPunct w:val="0"/>
              <w:spacing w:line="200" w:lineRule="exact"/>
              <w:ind w:left="29"/>
              <w:rPr>
                <w:rFonts w:ascii="Arial" w:hAnsi="Arial" w:cs="Arial"/>
                <w:sz w:val="16"/>
                <w:szCs w:val="16"/>
              </w:rPr>
            </w:pPr>
            <w:r w:rsidRPr="00467BA5">
              <w:rPr>
                <w:rFonts w:ascii="Arial" w:hAnsi="Arial" w:cs="Arial"/>
                <w:color w:val="C60B46"/>
                <w:spacing w:val="-1"/>
                <w:sz w:val="16"/>
                <w:szCs w:val="16"/>
              </w:rPr>
              <w:t>HETEROSEXUAL</w:t>
            </w:r>
            <w:r w:rsidRPr="00467BA5">
              <w:rPr>
                <w:rFonts w:ascii="Arial" w:hAnsi="Arial" w:cs="Arial"/>
                <w:color w:val="C60B46"/>
                <w:spacing w:val="-7"/>
                <w:sz w:val="16"/>
                <w:szCs w:val="16"/>
              </w:rPr>
              <w:t xml:space="preserve"> </w:t>
            </w:r>
            <w:r w:rsidRPr="00467BA5">
              <w:rPr>
                <w:rFonts w:ascii="Arial" w:hAnsi="Arial" w:cs="Arial"/>
                <w:color w:val="C60B46"/>
                <w:sz w:val="16"/>
                <w:szCs w:val="16"/>
              </w:rPr>
              <w:t xml:space="preserve">contact </w:t>
            </w:r>
            <w:r w:rsidRPr="00467BA5">
              <w:rPr>
                <w:rFonts w:ascii="Arial" w:hAnsi="Arial" w:cs="Arial"/>
                <w:color w:val="C60B46"/>
                <w:spacing w:val="-1"/>
                <w:sz w:val="16"/>
                <w:szCs w:val="16"/>
              </w:rPr>
              <w:t>with</w:t>
            </w:r>
            <w:r w:rsidRPr="00467BA5">
              <w:rPr>
                <w:rFonts w:ascii="Arial" w:hAnsi="Arial" w:cs="Arial"/>
                <w:color w:val="C60B46"/>
                <w:sz w:val="16"/>
                <w:szCs w:val="16"/>
              </w:rPr>
              <w:t xml:space="preserve"> transplant</w:t>
            </w:r>
            <w:r w:rsidRPr="00467BA5">
              <w:rPr>
                <w:rFonts w:ascii="Arial" w:hAnsi="Arial" w:cs="Arial"/>
                <w:color w:val="C60B46"/>
                <w:spacing w:val="-2"/>
                <w:sz w:val="16"/>
                <w:szCs w:val="16"/>
              </w:rPr>
              <w:t xml:space="preserve"> </w:t>
            </w:r>
            <w:r w:rsidRPr="00467BA5">
              <w:rPr>
                <w:rFonts w:ascii="Arial" w:hAnsi="Arial" w:cs="Arial"/>
                <w:color w:val="C60B46"/>
                <w:sz w:val="16"/>
                <w:szCs w:val="16"/>
              </w:rPr>
              <w:t>recipient</w:t>
            </w:r>
            <w:r w:rsidRPr="00467BA5">
              <w:rPr>
                <w:rFonts w:ascii="Arial" w:hAnsi="Arial" w:cs="Arial"/>
                <w:color w:val="C60B46"/>
                <w:spacing w:val="-1"/>
                <w:sz w:val="16"/>
                <w:szCs w:val="16"/>
              </w:rPr>
              <w:t xml:space="preserve"> with</w:t>
            </w:r>
            <w:r w:rsidRPr="00467BA5">
              <w:rPr>
                <w:rFonts w:ascii="Arial" w:hAnsi="Arial" w:cs="Arial"/>
                <w:color w:val="C60B46"/>
                <w:sz w:val="16"/>
                <w:szCs w:val="16"/>
              </w:rPr>
              <w:t xml:space="preserve"> </w:t>
            </w:r>
            <w:r w:rsidRPr="00467BA5">
              <w:rPr>
                <w:rFonts w:ascii="Arial" w:hAnsi="Arial" w:cs="Arial"/>
                <w:color w:val="C60B46"/>
                <w:spacing w:val="-1"/>
                <w:sz w:val="16"/>
                <w:szCs w:val="16"/>
              </w:rPr>
              <w:t>documented HIV</w:t>
            </w:r>
            <w:r w:rsidRPr="00467BA5">
              <w:rPr>
                <w:rFonts w:ascii="Arial" w:hAnsi="Arial" w:cs="Arial"/>
                <w:color w:val="C60B46"/>
                <w:sz w:val="16"/>
                <w:szCs w:val="16"/>
              </w:rPr>
              <w:t xml:space="preserve"> </w:t>
            </w:r>
            <w:r w:rsidRPr="00467BA5">
              <w:rPr>
                <w:rFonts w:ascii="Arial" w:hAnsi="Arial" w:cs="Arial"/>
                <w:color w:val="C60B46"/>
                <w:spacing w:val="-1"/>
                <w:sz w:val="16"/>
                <w:szCs w:val="16"/>
              </w:rPr>
              <w:t>infection</w:t>
            </w:r>
          </w:p>
        </w:tc>
        <w:tc>
          <w:tcPr>
            <w:tcW w:w="2492" w:type="dxa"/>
            <w:tcBorders>
              <w:top w:val="single" w:sz="12" w:space="0" w:color="E08B8C"/>
              <w:left w:val="single" w:sz="12" w:space="0" w:color="E08B8C"/>
              <w:bottom w:val="single" w:sz="12" w:space="0" w:color="E08B8C"/>
              <w:right w:val="single" w:sz="12" w:space="0" w:color="C60B46"/>
            </w:tcBorders>
          </w:tcPr>
          <w:p w14:paraId="5C0DD009" w14:textId="3D6C1FE8" w:rsidR="003E056E" w:rsidRPr="003E056E" w:rsidRDefault="003E056E" w:rsidP="001624E9">
            <w:pPr>
              <w:tabs>
                <w:tab w:val="left" w:pos="256"/>
              </w:tabs>
              <w:kinsoku w:val="0"/>
              <w:overflowPunct w:val="0"/>
              <w:spacing w:line="200" w:lineRule="exact"/>
              <w:ind w:left="29"/>
              <w:rPr>
                <w:rFonts w:ascii="Arial" w:hAnsi="Arial" w:cs="Arial"/>
                <w:sz w:val="16"/>
                <w:szCs w:val="16"/>
              </w:rPr>
            </w:pPr>
            <w:r w:rsidRPr="003E056E">
              <w:rPr>
                <w:rFonts w:ascii="Arial" w:hAnsi="Arial" w:cs="Arial"/>
                <w:bCs/>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 xml:space="preserve">Yes  </w:t>
            </w:r>
            <w:r>
              <w:rPr>
                <w:rFonts w:ascii="Arial" w:hAnsi="Arial" w:cs="Arial"/>
                <w:color w:val="C60B46"/>
                <w:sz w:val="16"/>
                <w:szCs w:val="16"/>
              </w:rPr>
              <w:t xml:space="preserve">  </w:t>
            </w:r>
            <w:r w:rsidRPr="003E056E">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 xml:space="preserve">No </w:t>
            </w:r>
            <w:r>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Unknown</w:t>
            </w:r>
          </w:p>
        </w:tc>
      </w:tr>
      <w:tr w:rsidR="003E056E" w:rsidRPr="00745371" w14:paraId="48026CD8"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tcPr>
          <w:p w14:paraId="37D730F1" w14:textId="77777777" w:rsidR="003E056E" w:rsidRPr="00467BA5" w:rsidRDefault="003E056E" w:rsidP="001624E9">
            <w:pPr>
              <w:kinsoku w:val="0"/>
              <w:overflowPunct w:val="0"/>
              <w:spacing w:line="200" w:lineRule="exact"/>
              <w:ind w:left="29"/>
              <w:rPr>
                <w:rFonts w:ascii="Arial" w:hAnsi="Arial" w:cs="Arial"/>
                <w:sz w:val="16"/>
                <w:szCs w:val="16"/>
              </w:rPr>
            </w:pPr>
            <w:r w:rsidRPr="00467BA5">
              <w:rPr>
                <w:rFonts w:ascii="Arial" w:hAnsi="Arial" w:cs="Arial"/>
                <w:color w:val="C60B46"/>
                <w:sz w:val="16"/>
                <w:szCs w:val="16"/>
              </w:rPr>
              <w:t>HETEROSEXUAL</w:t>
            </w:r>
            <w:r w:rsidRPr="00467BA5">
              <w:rPr>
                <w:rFonts w:ascii="Arial" w:hAnsi="Arial" w:cs="Arial"/>
                <w:color w:val="C60B46"/>
                <w:spacing w:val="-7"/>
                <w:sz w:val="16"/>
                <w:szCs w:val="16"/>
              </w:rPr>
              <w:t xml:space="preserve"> </w:t>
            </w:r>
            <w:r w:rsidRPr="00467BA5">
              <w:rPr>
                <w:rFonts w:ascii="Arial" w:hAnsi="Arial" w:cs="Arial"/>
                <w:color w:val="C60B46"/>
                <w:sz w:val="16"/>
                <w:szCs w:val="16"/>
              </w:rPr>
              <w:t>contact with person with documented HIV infection, risk not specified</w:t>
            </w:r>
          </w:p>
        </w:tc>
        <w:tc>
          <w:tcPr>
            <w:tcW w:w="2492" w:type="dxa"/>
            <w:tcBorders>
              <w:top w:val="single" w:sz="12" w:space="0" w:color="E08B8C"/>
              <w:left w:val="single" w:sz="12" w:space="0" w:color="E08B8C"/>
              <w:bottom w:val="single" w:sz="12" w:space="0" w:color="E08B8C"/>
              <w:right w:val="single" w:sz="12" w:space="0" w:color="C60B46"/>
            </w:tcBorders>
          </w:tcPr>
          <w:p w14:paraId="557D6E6F" w14:textId="3948E311" w:rsidR="003E056E" w:rsidRPr="003E056E" w:rsidRDefault="003E056E" w:rsidP="001624E9">
            <w:pPr>
              <w:tabs>
                <w:tab w:val="left" w:pos="256"/>
              </w:tabs>
              <w:kinsoku w:val="0"/>
              <w:overflowPunct w:val="0"/>
              <w:spacing w:line="200" w:lineRule="exact"/>
              <w:ind w:left="29"/>
              <w:rPr>
                <w:rFonts w:ascii="Arial" w:hAnsi="Arial" w:cs="Arial"/>
                <w:sz w:val="16"/>
                <w:szCs w:val="16"/>
              </w:rPr>
            </w:pPr>
            <w:r w:rsidRPr="003E056E">
              <w:rPr>
                <w:rFonts w:ascii="Arial" w:hAnsi="Arial" w:cs="Arial"/>
                <w:bCs/>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Yes</w:t>
            </w:r>
            <w:r>
              <w:rPr>
                <w:rFonts w:ascii="Arial" w:hAnsi="Arial" w:cs="Arial"/>
                <w:color w:val="C60B46"/>
                <w:sz w:val="16"/>
                <w:szCs w:val="16"/>
              </w:rPr>
              <w:t xml:space="preserve">    </w:t>
            </w:r>
            <w:r w:rsidRPr="003E056E">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 xml:space="preserve">No </w:t>
            </w:r>
            <w:r>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Unknown</w:t>
            </w:r>
          </w:p>
        </w:tc>
      </w:tr>
      <w:tr w:rsidR="003E056E" w:rsidRPr="00745371" w14:paraId="4DDE0806" w14:textId="77777777" w:rsidTr="001624E9">
        <w:trPr>
          <w:trHeight w:hRule="exact" w:val="288"/>
          <w:jc w:val="center"/>
        </w:trPr>
        <w:tc>
          <w:tcPr>
            <w:tcW w:w="9028" w:type="dxa"/>
            <w:gridSpan w:val="2"/>
            <w:tcBorders>
              <w:top w:val="single" w:sz="12" w:space="0" w:color="E08B8C"/>
              <w:left w:val="single" w:sz="12" w:space="0" w:color="C60B46"/>
              <w:bottom w:val="dashed" w:sz="4" w:space="0" w:color="E08B8C"/>
              <w:right w:val="single" w:sz="12" w:space="0" w:color="E08B8C"/>
            </w:tcBorders>
            <w:shd w:val="clear" w:color="auto" w:fill="F8E5E4"/>
          </w:tcPr>
          <w:p w14:paraId="2016701D" w14:textId="77777777" w:rsidR="003E056E" w:rsidRPr="00467BA5" w:rsidRDefault="003E056E" w:rsidP="001624E9">
            <w:pPr>
              <w:kinsoku w:val="0"/>
              <w:overflowPunct w:val="0"/>
              <w:spacing w:line="200" w:lineRule="exact"/>
              <w:ind w:left="29"/>
              <w:rPr>
                <w:rFonts w:ascii="Arial" w:hAnsi="Arial" w:cs="Arial"/>
                <w:sz w:val="16"/>
                <w:szCs w:val="16"/>
              </w:rPr>
            </w:pPr>
            <w:r w:rsidRPr="00467BA5">
              <w:rPr>
                <w:rFonts w:ascii="Arial" w:hAnsi="Arial" w:cs="Arial"/>
                <w:color w:val="C60B46"/>
                <w:spacing w:val="-1"/>
                <w:sz w:val="16"/>
                <w:szCs w:val="16"/>
              </w:rPr>
              <w:t xml:space="preserve">Received </w:t>
            </w:r>
            <w:r w:rsidRPr="00467BA5">
              <w:rPr>
                <w:rFonts w:ascii="Arial" w:hAnsi="Arial" w:cs="Arial"/>
                <w:color w:val="C60B46"/>
                <w:sz w:val="16"/>
                <w:szCs w:val="16"/>
              </w:rPr>
              <w:t>transfusion</w:t>
            </w:r>
            <w:r w:rsidRPr="00467BA5">
              <w:rPr>
                <w:rFonts w:ascii="Arial" w:hAnsi="Arial" w:cs="Arial"/>
                <w:color w:val="C60B46"/>
                <w:spacing w:val="-1"/>
                <w:sz w:val="16"/>
                <w:szCs w:val="16"/>
              </w:rPr>
              <w:t xml:space="preserve"> of blood/blood</w:t>
            </w:r>
            <w:r w:rsidRPr="00467BA5">
              <w:rPr>
                <w:rFonts w:ascii="Arial" w:hAnsi="Arial" w:cs="Arial"/>
                <w:color w:val="C60B46"/>
                <w:sz w:val="16"/>
                <w:szCs w:val="16"/>
              </w:rPr>
              <w:t xml:space="preserve"> components</w:t>
            </w:r>
            <w:r w:rsidRPr="00467BA5">
              <w:rPr>
                <w:rFonts w:ascii="Arial" w:hAnsi="Arial" w:cs="Arial"/>
                <w:color w:val="C60B46"/>
                <w:spacing w:val="-2"/>
                <w:sz w:val="16"/>
                <w:szCs w:val="16"/>
              </w:rPr>
              <w:t xml:space="preserve"> </w:t>
            </w:r>
            <w:r w:rsidRPr="00467BA5">
              <w:rPr>
                <w:rFonts w:ascii="Arial" w:hAnsi="Arial" w:cs="Arial"/>
                <w:color w:val="C60B46"/>
                <w:sz w:val="16"/>
                <w:szCs w:val="16"/>
              </w:rPr>
              <w:t>(other</w:t>
            </w:r>
            <w:r w:rsidRPr="00467BA5">
              <w:rPr>
                <w:rFonts w:ascii="Arial" w:hAnsi="Arial" w:cs="Arial"/>
                <w:color w:val="C60B46"/>
                <w:spacing w:val="-1"/>
                <w:sz w:val="16"/>
                <w:szCs w:val="16"/>
              </w:rPr>
              <w:t xml:space="preserve"> </w:t>
            </w:r>
            <w:r w:rsidRPr="00467BA5">
              <w:rPr>
                <w:rFonts w:ascii="Arial" w:hAnsi="Arial" w:cs="Arial"/>
                <w:color w:val="C60B46"/>
                <w:sz w:val="16"/>
                <w:szCs w:val="16"/>
              </w:rPr>
              <w:t>than</w:t>
            </w:r>
            <w:r w:rsidRPr="00467BA5">
              <w:rPr>
                <w:rFonts w:ascii="Arial" w:hAnsi="Arial" w:cs="Arial"/>
                <w:color w:val="C60B46"/>
                <w:spacing w:val="-2"/>
                <w:sz w:val="16"/>
                <w:szCs w:val="16"/>
              </w:rPr>
              <w:t xml:space="preserve"> </w:t>
            </w:r>
            <w:r w:rsidRPr="00467BA5">
              <w:rPr>
                <w:rFonts w:ascii="Arial" w:hAnsi="Arial" w:cs="Arial"/>
                <w:color w:val="C60B46"/>
                <w:sz w:val="16"/>
                <w:szCs w:val="16"/>
              </w:rPr>
              <w:t>clotting</w:t>
            </w:r>
            <w:r w:rsidRPr="00467BA5">
              <w:rPr>
                <w:rFonts w:ascii="Arial" w:hAnsi="Arial" w:cs="Arial"/>
                <w:color w:val="C60B46"/>
                <w:spacing w:val="-1"/>
                <w:sz w:val="16"/>
                <w:szCs w:val="16"/>
              </w:rPr>
              <w:t xml:space="preserve"> </w:t>
            </w:r>
            <w:r w:rsidRPr="00467BA5">
              <w:rPr>
                <w:rFonts w:ascii="Arial" w:hAnsi="Arial" w:cs="Arial"/>
                <w:color w:val="C60B46"/>
                <w:sz w:val="16"/>
                <w:szCs w:val="16"/>
              </w:rPr>
              <w:t>factor)</w:t>
            </w:r>
            <w:r w:rsidRPr="00467BA5">
              <w:rPr>
                <w:rFonts w:ascii="Arial" w:hAnsi="Arial" w:cs="Arial"/>
                <w:color w:val="C60B46"/>
                <w:spacing w:val="-2"/>
                <w:sz w:val="16"/>
                <w:szCs w:val="16"/>
              </w:rPr>
              <w:t xml:space="preserve"> </w:t>
            </w:r>
            <w:r w:rsidRPr="00467BA5">
              <w:rPr>
                <w:rFonts w:ascii="Arial" w:hAnsi="Arial" w:cs="Arial"/>
                <w:color w:val="C60B46"/>
                <w:sz w:val="16"/>
                <w:szCs w:val="16"/>
              </w:rPr>
              <w:t>(document</w:t>
            </w:r>
            <w:r w:rsidRPr="00467BA5">
              <w:rPr>
                <w:rFonts w:ascii="Arial" w:hAnsi="Arial" w:cs="Arial"/>
                <w:color w:val="C60B46"/>
                <w:spacing w:val="-1"/>
                <w:sz w:val="16"/>
                <w:szCs w:val="16"/>
              </w:rPr>
              <w:t xml:space="preserve"> </w:t>
            </w:r>
            <w:r w:rsidRPr="00467BA5">
              <w:rPr>
                <w:rFonts w:ascii="Arial" w:hAnsi="Arial" w:cs="Arial"/>
                <w:color w:val="C60B46"/>
                <w:sz w:val="16"/>
                <w:szCs w:val="16"/>
              </w:rPr>
              <w:t>reason</w:t>
            </w:r>
            <w:r w:rsidRPr="00467BA5">
              <w:rPr>
                <w:rFonts w:ascii="Arial" w:hAnsi="Arial" w:cs="Arial"/>
                <w:color w:val="C60B46"/>
                <w:spacing w:val="-2"/>
                <w:sz w:val="16"/>
                <w:szCs w:val="16"/>
              </w:rPr>
              <w:t xml:space="preserve"> </w:t>
            </w:r>
            <w:r w:rsidRPr="00467BA5">
              <w:rPr>
                <w:rFonts w:ascii="Arial" w:hAnsi="Arial" w:cs="Arial"/>
                <w:color w:val="C60B46"/>
                <w:spacing w:val="-1"/>
                <w:sz w:val="16"/>
                <w:szCs w:val="16"/>
              </w:rPr>
              <w:t>in</w:t>
            </w:r>
            <w:r w:rsidRPr="00467BA5">
              <w:rPr>
                <w:rFonts w:ascii="Arial" w:hAnsi="Arial" w:cs="Arial"/>
                <w:color w:val="C60B46"/>
                <w:sz w:val="16"/>
                <w:szCs w:val="16"/>
              </w:rPr>
              <w:t xml:space="preserve"> </w:t>
            </w:r>
            <w:r w:rsidRPr="00467BA5">
              <w:rPr>
                <w:rFonts w:ascii="Arial" w:hAnsi="Arial" w:cs="Arial"/>
                <w:color w:val="C60B46"/>
                <w:spacing w:val="-1"/>
                <w:sz w:val="16"/>
                <w:szCs w:val="16"/>
              </w:rPr>
              <w:t>Comments)</w:t>
            </w:r>
          </w:p>
        </w:tc>
        <w:tc>
          <w:tcPr>
            <w:tcW w:w="2492" w:type="dxa"/>
            <w:tcBorders>
              <w:top w:val="single" w:sz="12" w:space="0" w:color="E08B8C"/>
              <w:left w:val="single" w:sz="12" w:space="0" w:color="E08B8C"/>
              <w:right w:val="single" w:sz="12" w:space="0" w:color="C60B46"/>
            </w:tcBorders>
            <w:shd w:val="clear" w:color="auto" w:fill="F8E5E4"/>
          </w:tcPr>
          <w:p w14:paraId="17D7D39E" w14:textId="0755A7CD" w:rsidR="003E056E" w:rsidRPr="003E056E" w:rsidRDefault="003E056E" w:rsidP="001624E9">
            <w:pPr>
              <w:tabs>
                <w:tab w:val="left" w:pos="256"/>
              </w:tabs>
              <w:kinsoku w:val="0"/>
              <w:overflowPunct w:val="0"/>
              <w:spacing w:line="200" w:lineRule="exact"/>
              <w:ind w:left="29"/>
              <w:rPr>
                <w:rFonts w:ascii="Arial" w:hAnsi="Arial" w:cs="Arial"/>
                <w:sz w:val="16"/>
                <w:szCs w:val="16"/>
              </w:rPr>
            </w:pPr>
            <w:r w:rsidRPr="003E056E">
              <w:rPr>
                <w:rFonts w:ascii="Arial" w:hAnsi="Arial" w:cs="Arial"/>
                <w:bCs/>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 xml:space="preserve">Yes  </w:t>
            </w:r>
            <w:r>
              <w:rPr>
                <w:rFonts w:ascii="Arial" w:hAnsi="Arial" w:cs="Arial"/>
                <w:color w:val="C60B46"/>
                <w:sz w:val="16"/>
                <w:szCs w:val="16"/>
              </w:rPr>
              <w:t xml:space="preserve">  </w:t>
            </w:r>
            <w:r w:rsidRPr="003E056E">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 xml:space="preserve">No </w:t>
            </w:r>
            <w:r>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Unknown</w:t>
            </w:r>
          </w:p>
        </w:tc>
      </w:tr>
      <w:tr w:rsidR="003E056E" w:rsidRPr="00745371" w14:paraId="55E30361" w14:textId="77777777" w:rsidTr="001624E9">
        <w:trPr>
          <w:trHeight w:hRule="exact" w:val="288"/>
          <w:jc w:val="center"/>
        </w:trPr>
        <w:tc>
          <w:tcPr>
            <w:tcW w:w="9028" w:type="dxa"/>
            <w:gridSpan w:val="2"/>
            <w:tcBorders>
              <w:top w:val="dashed" w:sz="4" w:space="0" w:color="E08B8C"/>
              <w:left w:val="single" w:sz="12" w:space="0" w:color="C60B46"/>
              <w:bottom w:val="single" w:sz="12" w:space="0" w:color="E08B8C"/>
              <w:right w:val="single" w:sz="12" w:space="0" w:color="E08B8C"/>
            </w:tcBorders>
            <w:vAlign w:val="center"/>
          </w:tcPr>
          <w:p w14:paraId="59E6ADC9" w14:textId="2D588B19" w:rsidR="003E056E" w:rsidRPr="00467BA5" w:rsidRDefault="003E056E" w:rsidP="001624E9">
            <w:pPr>
              <w:kinsoku w:val="0"/>
              <w:overflowPunct w:val="0"/>
              <w:spacing w:line="200" w:lineRule="exact"/>
              <w:ind w:left="29"/>
              <w:rPr>
                <w:rFonts w:ascii="Arial" w:hAnsi="Arial" w:cs="Arial"/>
                <w:sz w:val="16"/>
                <w:szCs w:val="16"/>
              </w:rPr>
            </w:pPr>
            <w:r w:rsidRPr="00467BA5">
              <w:rPr>
                <w:rFonts w:ascii="Arial" w:hAnsi="Arial" w:cs="Arial"/>
                <w:color w:val="C60B46"/>
                <w:sz w:val="16"/>
                <w:szCs w:val="16"/>
              </w:rPr>
              <w:t>First</w:t>
            </w:r>
            <w:r w:rsidRPr="00467BA5">
              <w:rPr>
                <w:rFonts w:ascii="Arial" w:hAnsi="Arial" w:cs="Arial"/>
                <w:color w:val="C60B46"/>
                <w:spacing w:val="-2"/>
                <w:sz w:val="16"/>
                <w:szCs w:val="16"/>
              </w:rPr>
              <w:t xml:space="preserve"> </w:t>
            </w:r>
            <w:r w:rsidRPr="00467BA5">
              <w:rPr>
                <w:rFonts w:ascii="Arial" w:hAnsi="Arial" w:cs="Arial"/>
                <w:color w:val="C60B46"/>
                <w:spacing w:val="-1"/>
                <w:sz w:val="16"/>
                <w:szCs w:val="16"/>
              </w:rPr>
              <w:t>date</w:t>
            </w:r>
            <w:r w:rsidRPr="00467BA5">
              <w:rPr>
                <w:rFonts w:ascii="Arial" w:hAnsi="Arial" w:cs="Arial"/>
                <w:color w:val="C60B46"/>
                <w:sz w:val="16"/>
                <w:szCs w:val="16"/>
              </w:rPr>
              <w:t xml:space="preserve"> received  </w:t>
            </w:r>
            <w:r w:rsidRPr="00467BA5">
              <w:rPr>
                <w:rFonts w:ascii="Arial" w:hAnsi="Arial" w:cs="Arial"/>
                <w:color w:val="C60B46"/>
                <w:sz w:val="16"/>
                <w:szCs w:val="16"/>
                <w:u w:val="single"/>
              </w:rPr>
              <w:t xml:space="preserve">    </w:t>
            </w:r>
            <w:r w:rsidRPr="00467BA5">
              <w:rPr>
                <w:rFonts w:ascii="Arial" w:hAnsi="Arial" w:cs="Arial"/>
                <w:color w:val="C60B46"/>
                <w:sz w:val="16"/>
                <w:szCs w:val="16"/>
              </w:rPr>
              <w:t xml:space="preserve"> </w:t>
            </w:r>
            <w:r w:rsidRPr="00467BA5">
              <w:rPr>
                <w:rFonts w:ascii="Arial" w:hAnsi="Arial" w:cs="Arial"/>
                <w:color w:val="C60B46"/>
                <w:sz w:val="16"/>
                <w:szCs w:val="16"/>
                <w:u w:val="single"/>
              </w:rPr>
              <w:t xml:space="preserve">    </w:t>
            </w:r>
            <w:r w:rsidRPr="00467BA5">
              <w:rPr>
                <w:rFonts w:ascii="Arial" w:hAnsi="Arial" w:cs="Arial"/>
                <w:color w:val="C60B46"/>
                <w:sz w:val="16"/>
                <w:szCs w:val="16"/>
              </w:rPr>
              <w:t xml:space="preserve"> </w:t>
            </w:r>
            <w:r w:rsidRPr="00467BA5">
              <w:rPr>
                <w:rFonts w:ascii="Arial" w:hAnsi="Arial" w:cs="Arial"/>
                <w:color w:val="C60B46"/>
                <w:w w:val="95"/>
                <w:sz w:val="16"/>
                <w:szCs w:val="16"/>
              </w:rPr>
              <w:t>/</w:t>
            </w:r>
            <w:r w:rsidRPr="00467BA5">
              <w:rPr>
                <w:rFonts w:ascii="Arial" w:hAnsi="Arial" w:cs="Arial"/>
                <w:color w:val="C60B46"/>
                <w:w w:val="95"/>
                <w:sz w:val="16"/>
                <w:szCs w:val="16"/>
                <w:u w:val="single"/>
              </w:rPr>
              <w:t xml:space="preserve">    </w:t>
            </w:r>
            <w:r w:rsidRPr="00467BA5">
              <w:rPr>
                <w:rFonts w:ascii="Arial" w:hAnsi="Arial" w:cs="Arial"/>
                <w:color w:val="C60B46"/>
                <w:w w:val="95"/>
                <w:sz w:val="16"/>
                <w:szCs w:val="16"/>
              </w:rPr>
              <w:t xml:space="preserve"> </w:t>
            </w:r>
            <w:r w:rsidRPr="00467BA5">
              <w:rPr>
                <w:rFonts w:ascii="Arial" w:hAnsi="Arial" w:cs="Arial"/>
                <w:color w:val="C60B46"/>
                <w:w w:val="95"/>
                <w:sz w:val="16"/>
                <w:szCs w:val="16"/>
                <w:u w:val="single"/>
              </w:rPr>
              <w:t xml:space="preserve">    </w:t>
            </w:r>
            <w:r w:rsidR="00892D84">
              <w:rPr>
                <w:rFonts w:ascii="Arial" w:hAnsi="Arial" w:cs="Arial"/>
                <w:color w:val="C60B46"/>
                <w:w w:val="95"/>
                <w:sz w:val="16"/>
                <w:szCs w:val="16"/>
              </w:rPr>
              <w:t xml:space="preserve"> </w:t>
            </w:r>
            <w:r w:rsidRPr="00467BA5">
              <w:rPr>
                <w:rFonts w:ascii="Arial" w:hAnsi="Arial" w:cs="Arial"/>
                <w:color w:val="C60B46"/>
                <w:sz w:val="16"/>
                <w:szCs w:val="16"/>
              </w:rPr>
              <w:t>/</w:t>
            </w:r>
            <w:r w:rsidRPr="00467BA5">
              <w:rPr>
                <w:rFonts w:ascii="Arial" w:hAnsi="Arial" w:cs="Arial"/>
                <w:color w:val="C60B46"/>
                <w:sz w:val="16"/>
                <w:szCs w:val="16"/>
                <w:u w:val="single"/>
              </w:rPr>
              <w:t xml:space="preserve">    </w:t>
            </w:r>
            <w:r w:rsidRPr="00467BA5">
              <w:rPr>
                <w:rFonts w:ascii="Arial" w:hAnsi="Arial" w:cs="Arial"/>
                <w:color w:val="C60B46"/>
                <w:sz w:val="16"/>
                <w:szCs w:val="16"/>
              </w:rPr>
              <w:t xml:space="preserve"> </w:t>
            </w:r>
            <w:r w:rsidRPr="00467BA5">
              <w:rPr>
                <w:rFonts w:ascii="Arial" w:hAnsi="Arial" w:cs="Arial"/>
                <w:color w:val="C60B46"/>
                <w:sz w:val="16"/>
                <w:szCs w:val="16"/>
                <w:u w:val="single"/>
              </w:rPr>
              <w:t xml:space="preserve">    </w:t>
            </w:r>
            <w:r w:rsidRPr="00467BA5">
              <w:rPr>
                <w:rFonts w:ascii="Arial" w:hAnsi="Arial" w:cs="Arial"/>
                <w:color w:val="C60B46"/>
                <w:sz w:val="16"/>
                <w:szCs w:val="16"/>
              </w:rPr>
              <w:t xml:space="preserve"> </w:t>
            </w:r>
            <w:r w:rsidRPr="00467BA5">
              <w:rPr>
                <w:rFonts w:ascii="Arial" w:hAnsi="Arial" w:cs="Arial"/>
                <w:color w:val="C60B46"/>
                <w:sz w:val="16"/>
                <w:szCs w:val="16"/>
                <w:u w:val="single"/>
              </w:rPr>
              <w:t xml:space="preserve">    </w:t>
            </w:r>
            <w:r w:rsidRPr="00467BA5">
              <w:rPr>
                <w:rFonts w:ascii="Arial" w:hAnsi="Arial" w:cs="Arial"/>
                <w:color w:val="C60B46"/>
                <w:sz w:val="16"/>
                <w:szCs w:val="16"/>
              </w:rPr>
              <w:t xml:space="preserve"> </w:t>
            </w:r>
            <w:r w:rsidRPr="00467BA5">
              <w:rPr>
                <w:rFonts w:ascii="Arial" w:hAnsi="Arial" w:cs="Arial"/>
                <w:color w:val="C60B46"/>
                <w:sz w:val="16"/>
                <w:szCs w:val="16"/>
                <w:u w:val="single"/>
              </w:rPr>
              <w:t xml:space="preserve">    </w:t>
            </w:r>
            <w:r w:rsidRPr="00467BA5">
              <w:rPr>
                <w:rFonts w:ascii="Arial" w:hAnsi="Arial" w:cs="Arial"/>
                <w:color w:val="C60B46"/>
                <w:w w:val="95"/>
                <w:sz w:val="16"/>
                <w:szCs w:val="16"/>
              </w:rPr>
              <w:t xml:space="preserve">     </w:t>
            </w:r>
            <w:r w:rsidRPr="00467BA5">
              <w:rPr>
                <w:rFonts w:ascii="Arial" w:hAnsi="Arial" w:cs="Arial"/>
                <w:color w:val="C60B46"/>
                <w:spacing w:val="-1"/>
                <w:sz w:val="16"/>
                <w:szCs w:val="16"/>
              </w:rPr>
              <w:t>Last</w:t>
            </w:r>
            <w:r w:rsidRPr="00467BA5">
              <w:rPr>
                <w:rFonts w:ascii="Arial" w:hAnsi="Arial" w:cs="Arial"/>
                <w:color w:val="C60B46"/>
                <w:sz w:val="16"/>
                <w:szCs w:val="16"/>
              </w:rPr>
              <w:t xml:space="preserve"> </w:t>
            </w:r>
            <w:r w:rsidRPr="00467BA5">
              <w:rPr>
                <w:rFonts w:ascii="Arial" w:hAnsi="Arial" w:cs="Arial"/>
                <w:color w:val="C60B46"/>
                <w:spacing w:val="-1"/>
                <w:sz w:val="16"/>
                <w:szCs w:val="16"/>
              </w:rPr>
              <w:t>date</w:t>
            </w:r>
            <w:r w:rsidRPr="00467BA5">
              <w:rPr>
                <w:rFonts w:ascii="Arial" w:hAnsi="Arial" w:cs="Arial"/>
                <w:color w:val="C60B46"/>
                <w:sz w:val="16"/>
                <w:szCs w:val="16"/>
              </w:rPr>
              <w:t xml:space="preserve"> received  </w:t>
            </w:r>
            <w:r w:rsidRPr="00467BA5">
              <w:rPr>
                <w:rFonts w:ascii="Arial" w:hAnsi="Arial" w:cs="Arial"/>
                <w:color w:val="C60B46"/>
                <w:sz w:val="16"/>
                <w:szCs w:val="16"/>
                <w:u w:val="single"/>
              </w:rPr>
              <w:t xml:space="preserve">    </w:t>
            </w:r>
            <w:r w:rsidRPr="00467BA5">
              <w:rPr>
                <w:rFonts w:ascii="Arial" w:hAnsi="Arial" w:cs="Arial"/>
                <w:color w:val="C60B46"/>
                <w:sz w:val="16"/>
                <w:szCs w:val="16"/>
              </w:rPr>
              <w:t xml:space="preserve"> </w:t>
            </w:r>
            <w:r w:rsidRPr="00467BA5">
              <w:rPr>
                <w:rFonts w:ascii="Arial" w:hAnsi="Arial" w:cs="Arial"/>
                <w:color w:val="C60B46"/>
                <w:sz w:val="16"/>
                <w:szCs w:val="16"/>
                <w:u w:val="single"/>
              </w:rPr>
              <w:t xml:space="preserve">    </w:t>
            </w:r>
            <w:r w:rsidRPr="00467BA5">
              <w:rPr>
                <w:rFonts w:ascii="Arial" w:hAnsi="Arial" w:cs="Arial"/>
                <w:color w:val="C60B46"/>
                <w:sz w:val="16"/>
                <w:szCs w:val="16"/>
              </w:rPr>
              <w:t xml:space="preserve"> </w:t>
            </w:r>
            <w:r w:rsidRPr="00467BA5">
              <w:rPr>
                <w:rFonts w:ascii="Arial" w:hAnsi="Arial" w:cs="Arial"/>
                <w:color w:val="C60B46"/>
                <w:w w:val="95"/>
                <w:sz w:val="16"/>
                <w:szCs w:val="16"/>
              </w:rPr>
              <w:t>/</w:t>
            </w:r>
            <w:r w:rsidRPr="00467BA5">
              <w:rPr>
                <w:rFonts w:ascii="Arial" w:hAnsi="Arial" w:cs="Arial"/>
                <w:color w:val="C60B46"/>
                <w:w w:val="95"/>
                <w:sz w:val="16"/>
                <w:szCs w:val="16"/>
                <w:u w:val="single"/>
              </w:rPr>
              <w:t xml:space="preserve">    </w:t>
            </w:r>
            <w:r w:rsidRPr="00467BA5">
              <w:rPr>
                <w:rFonts w:ascii="Arial" w:hAnsi="Arial" w:cs="Arial"/>
                <w:color w:val="C60B46"/>
                <w:w w:val="95"/>
                <w:sz w:val="16"/>
                <w:szCs w:val="16"/>
              </w:rPr>
              <w:t xml:space="preserve"> </w:t>
            </w:r>
            <w:r w:rsidRPr="00467BA5">
              <w:rPr>
                <w:rFonts w:ascii="Arial" w:hAnsi="Arial" w:cs="Arial"/>
                <w:color w:val="C60B46"/>
                <w:w w:val="95"/>
                <w:sz w:val="16"/>
                <w:szCs w:val="16"/>
                <w:u w:val="single"/>
              </w:rPr>
              <w:t xml:space="preserve">    </w:t>
            </w:r>
            <w:r w:rsidR="00892D84">
              <w:rPr>
                <w:rFonts w:ascii="Arial" w:hAnsi="Arial" w:cs="Arial"/>
                <w:color w:val="C60B46"/>
                <w:w w:val="95"/>
                <w:sz w:val="16"/>
                <w:szCs w:val="16"/>
              </w:rPr>
              <w:t xml:space="preserve"> </w:t>
            </w:r>
            <w:r w:rsidRPr="00467BA5">
              <w:rPr>
                <w:rFonts w:ascii="Arial" w:hAnsi="Arial" w:cs="Arial"/>
                <w:color w:val="C60B46"/>
                <w:sz w:val="16"/>
                <w:szCs w:val="16"/>
              </w:rPr>
              <w:t>/</w:t>
            </w:r>
            <w:r w:rsidRPr="00467BA5">
              <w:rPr>
                <w:rFonts w:ascii="Arial" w:hAnsi="Arial" w:cs="Arial"/>
                <w:color w:val="C60B46"/>
                <w:sz w:val="16"/>
                <w:szCs w:val="16"/>
                <w:u w:val="single"/>
              </w:rPr>
              <w:t xml:space="preserve">    </w:t>
            </w:r>
            <w:r w:rsidRPr="00467BA5">
              <w:rPr>
                <w:rFonts w:ascii="Arial" w:hAnsi="Arial" w:cs="Arial"/>
                <w:color w:val="C60B46"/>
                <w:sz w:val="16"/>
                <w:szCs w:val="16"/>
              </w:rPr>
              <w:t xml:space="preserve"> </w:t>
            </w:r>
            <w:r w:rsidRPr="00467BA5">
              <w:rPr>
                <w:rFonts w:ascii="Arial" w:hAnsi="Arial" w:cs="Arial"/>
                <w:color w:val="C60B46"/>
                <w:sz w:val="16"/>
                <w:szCs w:val="16"/>
                <w:u w:val="single"/>
              </w:rPr>
              <w:t xml:space="preserve">    </w:t>
            </w:r>
            <w:r w:rsidRPr="00467BA5">
              <w:rPr>
                <w:rFonts w:ascii="Arial" w:hAnsi="Arial" w:cs="Arial"/>
                <w:color w:val="C60B46"/>
                <w:sz w:val="16"/>
                <w:szCs w:val="16"/>
              </w:rPr>
              <w:t xml:space="preserve"> </w:t>
            </w:r>
            <w:r w:rsidRPr="00467BA5">
              <w:rPr>
                <w:rFonts w:ascii="Arial" w:hAnsi="Arial" w:cs="Arial"/>
                <w:color w:val="C60B46"/>
                <w:sz w:val="16"/>
                <w:szCs w:val="16"/>
                <w:u w:val="single"/>
              </w:rPr>
              <w:t xml:space="preserve">    </w:t>
            </w:r>
            <w:r w:rsidRPr="00467BA5">
              <w:rPr>
                <w:rFonts w:ascii="Arial" w:hAnsi="Arial" w:cs="Arial"/>
                <w:color w:val="C60B46"/>
                <w:sz w:val="16"/>
                <w:szCs w:val="16"/>
              </w:rPr>
              <w:t xml:space="preserve"> </w:t>
            </w:r>
            <w:r w:rsidRPr="00467BA5">
              <w:rPr>
                <w:rFonts w:ascii="Arial" w:hAnsi="Arial" w:cs="Arial"/>
                <w:color w:val="C60B46"/>
                <w:sz w:val="16"/>
                <w:szCs w:val="16"/>
                <w:u w:val="single"/>
              </w:rPr>
              <w:t xml:space="preserve">    </w:t>
            </w:r>
          </w:p>
        </w:tc>
        <w:tc>
          <w:tcPr>
            <w:tcW w:w="2492" w:type="dxa"/>
            <w:tcBorders>
              <w:left w:val="single" w:sz="12" w:space="0" w:color="E08B8C"/>
              <w:bottom w:val="single" w:sz="12" w:space="0" w:color="E08B8C"/>
              <w:right w:val="single" w:sz="12" w:space="0" w:color="C60B46"/>
            </w:tcBorders>
          </w:tcPr>
          <w:p w14:paraId="01A5EF89" w14:textId="77777777" w:rsidR="003E056E" w:rsidRPr="003E056E" w:rsidRDefault="003E056E" w:rsidP="001624E9">
            <w:pPr>
              <w:kinsoku w:val="0"/>
              <w:overflowPunct w:val="0"/>
              <w:spacing w:line="200" w:lineRule="exact"/>
              <w:ind w:left="29"/>
              <w:rPr>
                <w:rFonts w:ascii="Arial" w:hAnsi="Arial" w:cs="Arial"/>
                <w:sz w:val="16"/>
                <w:szCs w:val="16"/>
              </w:rPr>
            </w:pPr>
          </w:p>
        </w:tc>
      </w:tr>
      <w:tr w:rsidR="003E056E" w:rsidRPr="00745371" w14:paraId="3C2919A5" w14:textId="77777777" w:rsidTr="001624E9">
        <w:trPr>
          <w:trHeight w:hRule="exact" w:val="288"/>
          <w:jc w:val="center"/>
        </w:trPr>
        <w:tc>
          <w:tcPr>
            <w:tcW w:w="9028" w:type="dxa"/>
            <w:gridSpan w:val="2"/>
            <w:tcBorders>
              <w:top w:val="single" w:sz="12" w:space="0" w:color="E08B8C"/>
              <w:left w:val="single" w:sz="12" w:space="0" w:color="C60B46"/>
              <w:bottom w:val="single" w:sz="12" w:space="0" w:color="E08B8C"/>
              <w:right w:val="single" w:sz="12" w:space="0" w:color="E08B8C"/>
            </w:tcBorders>
            <w:shd w:val="clear" w:color="auto" w:fill="F8E5E4"/>
          </w:tcPr>
          <w:p w14:paraId="01058B51" w14:textId="77777777" w:rsidR="003E056E" w:rsidRPr="00467BA5" w:rsidRDefault="003E056E" w:rsidP="001624E9">
            <w:pPr>
              <w:kinsoku w:val="0"/>
              <w:overflowPunct w:val="0"/>
              <w:spacing w:line="200" w:lineRule="exact"/>
              <w:ind w:left="29"/>
              <w:rPr>
                <w:rFonts w:ascii="Arial" w:hAnsi="Arial" w:cs="Arial"/>
                <w:sz w:val="16"/>
                <w:szCs w:val="16"/>
              </w:rPr>
            </w:pPr>
            <w:r w:rsidRPr="00467BA5">
              <w:rPr>
                <w:rFonts w:ascii="Arial" w:hAnsi="Arial" w:cs="Arial"/>
                <w:color w:val="C60B46"/>
                <w:sz w:val="16"/>
                <w:szCs w:val="16"/>
              </w:rPr>
              <w:t>Received transplant of tissue/organs or artificial insemination</w:t>
            </w:r>
          </w:p>
        </w:tc>
        <w:tc>
          <w:tcPr>
            <w:tcW w:w="2492" w:type="dxa"/>
            <w:tcBorders>
              <w:top w:val="single" w:sz="12" w:space="0" w:color="E08B8C"/>
              <w:left w:val="single" w:sz="12" w:space="0" w:color="E08B8C"/>
              <w:bottom w:val="single" w:sz="12" w:space="0" w:color="E08B8C"/>
              <w:right w:val="single" w:sz="12" w:space="0" w:color="C60B46"/>
            </w:tcBorders>
            <w:shd w:val="clear" w:color="auto" w:fill="F8E5E4"/>
          </w:tcPr>
          <w:p w14:paraId="4CBE50A8" w14:textId="10A8A1BC" w:rsidR="003E056E" w:rsidRPr="003E056E" w:rsidRDefault="003E056E" w:rsidP="001624E9">
            <w:pPr>
              <w:tabs>
                <w:tab w:val="left" w:pos="256"/>
              </w:tabs>
              <w:kinsoku w:val="0"/>
              <w:overflowPunct w:val="0"/>
              <w:spacing w:line="200" w:lineRule="exact"/>
              <w:ind w:left="29"/>
              <w:rPr>
                <w:rFonts w:ascii="Arial" w:hAnsi="Arial" w:cs="Arial"/>
                <w:sz w:val="16"/>
                <w:szCs w:val="16"/>
              </w:rPr>
            </w:pPr>
            <w:r w:rsidRPr="003E056E">
              <w:rPr>
                <w:rFonts w:ascii="Arial" w:hAnsi="Arial" w:cs="Arial"/>
                <w:bCs/>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 xml:space="preserve">Yes  </w:t>
            </w:r>
            <w:r>
              <w:rPr>
                <w:rFonts w:ascii="Arial" w:hAnsi="Arial" w:cs="Arial"/>
                <w:color w:val="C60B46"/>
                <w:sz w:val="16"/>
                <w:szCs w:val="16"/>
              </w:rPr>
              <w:t xml:space="preserve">  </w:t>
            </w:r>
            <w:r w:rsidRPr="003E056E">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 xml:space="preserve">No </w:t>
            </w:r>
            <w:r>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Unknown</w:t>
            </w:r>
          </w:p>
        </w:tc>
      </w:tr>
      <w:tr w:rsidR="003E056E" w:rsidRPr="00745371" w14:paraId="4CC2C6BB" w14:textId="77777777" w:rsidTr="001624E9">
        <w:trPr>
          <w:trHeight w:hRule="exact" w:val="288"/>
          <w:jc w:val="center"/>
        </w:trPr>
        <w:tc>
          <w:tcPr>
            <w:tcW w:w="9028" w:type="dxa"/>
            <w:gridSpan w:val="2"/>
            <w:tcBorders>
              <w:top w:val="single" w:sz="12" w:space="0" w:color="E08B8C"/>
              <w:left w:val="single" w:sz="12" w:space="0" w:color="C60B46"/>
              <w:bottom w:val="dashed" w:sz="4" w:space="0" w:color="E08B8C"/>
              <w:right w:val="single" w:sz="12" w:space="0" w:color="E08B8C"/>
            </w:tcBorders>
            <w:shd w:val="clear" w:color="auto" w:fill="F8E5E4"/>
          </w:tcPr>
          <w:p w14:paraId="0FC9A15E" w14:textId="77777777" w:rsidR="003E056E" w:rsidRPr="00467BA5" w:rsidRDefault="003E056E" w:rsidP="001624E9">
            <w:pPr>
              <w:kinsoku w:val="0"/>
              <w:overflowPunct w:val="0"/>
              <w:spacing w:line="200" w:lineRule="exact"/>
              <w:ind w:left="29"/>
              <w:rPr>
                <w:rFonts w:ascii="Arial" w:hAnsi="Arial" w:cs="Arial"/>
                <w:color w:val="C60B46"/>
                <w:sz w:val="16"/>
                <w:szCs w:val="16"/>
              </w:rPr>
            </w:pPr>
            <w:r w:rsidRPr="00467BA5">
              <w:rPr>
                <w:rFonts w:ascii="Arial" w:hAnsi="Arial" w:cs="Arial"/>
                <w:color w:val="C60B46"/>
                <w:spacing w:val="-2"/>
                <w:sz w:val="16"/>
                <w:szCs w:val="16"/>
              </w:rPr>
              <w:t>Worked</w:t>
            </w:r>
            <w:r w:rsidRPr="00467BA5">
              <w:rPr>
                <w:rFonts w:ascii="Arial" w:hAnsi="Arial" w:cs="Arial"/>
                <w:color w:val="C60B46"/>
                <w:spacing w:val="-1"/>
                <w:sz w:val="16"/>
                <w:szCs w:val="16"/>
              </w:rPr>
              <w:t xml:space="preserve"> in</w:t>
            </w:r>
            <w:r w:rsidRPr="00467BA5">
              <w:rPr>
                <w:rFonts w:ascii="Arial" w:hAnsi="Arial" w:cs="Arial"/>
                <w:color w:val="C60B46"/>
                <w:sz w:val="16"/>
                <w:szCs w:val="16"/>
              </w:rPr>
              <w:t xml:space="preserve"> a</w:t>
            </w:r>
            <w:r w:rsidRPr="00467BA5">
              <w:rPr>
                <w:rFonts w:ascii="Arial" w:hAnsi="Arial" w:cs="Arial"/>
                <w:color w:val="C60B46"/>
                <w:spacing w:val="-1"/>
                <w:sz w:val="16"/>
                <w:szCs w:val="16"/>
              </w:rPr>
              <w:t xml:space="preserve"> healthcare</w:t>
            </w:r>
            <w:r w:rsidRPr="00467BA5">
              <w:rPr>
                <w:rFonts w:ascii="Arial" w:hAnsi="Arial" w:cs="Arial"/>
                <w:color w:val="C60B46"/>
                <w:sz w:val="16"/>
                <w:szCs w:val="16"/>
              </w:rPr>
              <w:t xml:space="preserve"> </w:t>
            </w:r>
            <w:r w:rsidRPr="00467BA5">
              <w:rPr>
                <w:rFonts w:ascii="Arial" w:hAnsi="Arial" w:cs="Arial"/>
                <w:color w:val="C60B46"/>
                <w:spacing w:val="-1"/>
                <w:sz w:val="16"/>
                <w:szCs w:val="16"/>
              </w:rPr>
              <w:t xml:space="preserve">or </w:t>
            </w:r>
            <w:r w:rsidRPr="00467BA5">
              <w:rPr>
                <w:rFonts w:ascii="Arial" w:hAnsi="Arial" w:cs="Arial"/>
                <w:color w:val="C60B46"/>
                <w:sz w:val="16"/>
                <w:szCs w:val="16"/>
              </w:rPr>
              <w:t>clinical</w:t>
            </w:r>
            <w:r w:rsidRPr="00467BA5">
              <w:rPr>
                <w:rFonts w:ascii="Arial" w:hAnsi="Arial" w:cs="Arial"/>
                <w:color w:val="C60B46"/>
                <w:spacing w:val="-1"/>
                <w:sz w:val="16"/>
                <w:szCs w:val="16"/>
              </w:rPr>
              <w:t xml:space="preserve"> laboratory</w:t>
            </w:r>
            <w:r w:rsidRPr="00467BA5">
              <w:rPr>
                <w:rFonts w:ascii="Arial" w:hAnsi="Arial" w:cs="Arial"/>
                <w:color w:val="C60B46"/>
                <w:sz w:val="16"/>
                <w:szCs w:val="16"/>
              </w:rPr>
              <w:t xml:space="preserve"> setting</w:t>
            </w:r>
          </w:p>
        </w:tc>
        <w:tc>
          <w:tcPr>
            <w:tcW w:w="2492" w:type="dxa"/>
            <w:tcBorders>
              <w:top w:val="single" w:sz="12" w:space="0" w:color="E08B8C"/>
              <w:left w:val="single" w:sz="12" w:space="0" w:color="E08B8C"/>
              <w:right w:val="single" w:sz="12" w:space="0" w:color="C60B46"/>
            </w:tcBorders>
            <w:shd w:val="clear" w:color="auto" w:fill="F8E5E4"/>
          </w:tcPr>
          <w:p w14:paraId="45403F22" w14:textId="115D7E75" w:rsidR="003E056E" w:rsidRPr="003E056E" w:rsidRDefault="003E056E" w:rsidP="001624E9">
            <w:pPr>
              <w:tabs>
                <w:tab w:val="left" w:pos="256"/>
              </w:tabs>
              <w:kinsoku w:val="0"/>
              <w:overflowPunct w:val="0"/>
              <w:spacing w:line="200" w:lineRule="exact"/>
              <w:ind w:left="29"/>
              <w:rPr>
                <w:rFonts w:ascii="Arial" w:hAnsi="Arial" w:cs="Arial"/>
                <w:sz w:val="16"/>
                <w:szCs w:val="16"/>
              </w:rPr>
            </w:pPr>
            <w:r w:rsidRPr="003E056E">
              <w:rPr>
                <w:rFonts w:ascii="Arial" w:hAnsi="Arial" w:cs="Arial"/>
                <w:bCs/>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 xml:space="preserve">Yes  </w:t>
            </w:r>
            <w:r>
              <w:rPr>
                <w:rFonts w:ascii="Arial" w:hAnsi="Arial" w:cs="Arial"/>
                <w:color w:val="C60B46"/>
                <w:sz w:val="16"/>
                <w:szCs w:val="16"/>
              </w:rPr>
              <w:t xml:space="preserve">  </w:t>
            </w:r>
            <w:r w:rsidRPr="003E056E">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 xml:space="preserve">No </w:t>
            </w:r>
            <w:r>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Unknown</w:t>
            </w:r>
          </w:p>
        </w:tc>
      </w:tr>
      <w:tr w:rsidR="001624E9" w:rsidRPr="00745371" w14:paraId="0688B47D" w14:textId="77777777" w:rsidTr="001624E9">
        <w:trPr>
          <w:trHeight w:hRule="exact" w:val="433"/>
          <w:jc w:val="center"/>
        </w:trPr>
        <w:tc>
          <w:tcPr>
            <w:tcW w:w="4514" w:type="dxa"/>
            <w:tcBorders>
              <w:top w:val="dashed" w:sz="4" w:space="0" w:color="E08B8C"/>
              <w:left w:val="single" w:sz="12" w:space="0" w:color="C60B46"/>
              <w:bottom w:val="single" w:sz="12" w:space="0" w:color="E08B8C"/>
            </w:tcBorders>
          </w:tcPr>
          <w:p w14:paraId="3C7FD27A" w14:textId="0F727C54" w:rsidR="001624E9" w:rsidRPr="00467BA5" w:rsidRDefault="001624E9" w:rsidP="001624E9">
            <w:pPr>
              <w:kinsoku w:val="0"/>
              <w:overflowPunct w:val="0"/>
              <w:spacing w:line="200" w:lineRule="exact"/>
              <w:ind w:left="29"/>
              <w:rPr>
                <w:rFonts w:ascii="Arial" w:hAnsi="Arial" w:cs="Arial"/>
                <w:color w:val="C60B46"/>
                <w:sz w:val="16"/>
                <w:szCs w:val="16"/>
              </w:rPr>
            </w:pPr>
            <w:r w:rsidRPr="00467BA5">
              <w:rPr>
                <w:rFonts w:ascii="Arial" w:hAnsi="Arial" w:cs="Arial"/>
                <w:color w:val="C60B46"/>
                <w:sz w:val="16"/>
                <w:szCs w:val="16"/>
              </w:rPr>
              <w:t>If</w:t>
            </w:r>
            <w:r w:rsidRPr="00467BA5">
              <w:rPr>
                <w:rFonts w:ascii="Arial" w:hAnsi="Arial" w:cs="Arial"/>
                <w:color w:val="C60B46"/>
                <w:spacing w:val="-1"/>
                <w:sz w:val="16"/>
                <w:szCs w:val="16"/>
              </w:rPr>
              <w:t xml:space="preserve"> occupational</w:t>
            </w:r>
            <w:r w:rsidRPr="00467BA5">
              <w:rPr>
                <w:rFonts w:ascii="Arial" w:hAnsi="Arial" w:cs="Arial"/>
                <w:color w:val="C60B46"/>
                <w:sz w:val="16"/>
                <w:szCs w:val="16"/>
              </w:rPr>
              <w:t xml:space="preserve"> </w:t>
            </w:r>
            <w:r w:rsidRPr="00467BA5">
              <w:rPr>
                <w:rFonts w:ascii="Arial" w:hAnsi="Arial" w:cs="Arial"/>
                <w:color w:val="C60B46"/>
                <w:spacing w:val="-1"/>
                <w:sz w:val="16"/>
                <w:szCs w:val="16"/>
              </w:rPr>
              <w:t>exposure</w:t>
            </w:r>
            <w:r w:rsidRPr="00467BA5">
              <w:rPr>
                <w:rFonts w:ascii="Arial" w:hAnsi="Arial" w:cs="Arial"/>
                <w:color w:val="C60B46"/>
                <w:sz w:val="16"/>
                <w:szCs w:val="16"/>
              </w:rPr>
              <w:t xml:space="preserve"> </w:t>
            </w:r>
            <w:r w:rsidRPr="00467BA5">
              <w:rPr>
                <w:rFonts w:ascii="Arial" w:hAnsi="Arial" w:cs="Arial"/>
                <w:color w:val="C60B46"/>
                <w:spacing w:val="-1"/>
                <w:sz w:val="16"/>
                <w:szCs w:val="16"/>
              </w:rPr>
              <w:t>is</w:t>
            </w:r>
            <w:r w:rsidRPr="00467BA5">
              <w:rPr>
                <w:rFonts w:ascii="Arial" w:hAnsi="Arial" w:cs="Arial"/>
                <w:color w:val="C60B46"/>
                <w:sz w:val="16"/>
                <w:szCs w:val="16"/>
              </w:rPr>
              <w:t xml:space="preserve"> </w:t>
            </w:r>
            <w:r w:rsidRPr="00467BA5">
              <w:rPr>
                <w:rFonts w:ascii="Arial" w:hAnsi="Arial" w:cs="Arial"/>
                <w:color w:val="C60B46"/>
                <w:spacing w:val="-1"/>
                <w:sz w:val="16"/>
                <w:szCs w:val="16"/>
              </w:rPr>
              <w:t>being</w:t>
            </w:r>
            <w:r w:rsidRPr="00467BA5">
              <w:rPr>
                <w:rFonts w:ascii="Arial" w:hAnsi="Arial" w:cs="Arial"/>
                <w:color w:val="C60B46"/>
                <w:sz w:val="16"/>
                <w:szCs w:val="16"/>
              </w:rPr>
              <w:t xml:space="preserve"> </w:t>
            </w:r>
            <w:r w:rsidRPr="00467BA5">
              <w:rPr>
                <w:rFonts w:ascii="Arial" w:hAnsi="Arial" w:cs="Arial"/>
                <w:color w:val="C60B46"/>
                <w:spacing w:val="-1"/>
                <w:sz w:val="16"/>
                <w:szCs w:val="16"/>
              </w:rPr>
              <w:t>investigated</w:t>
            </w:r>
            <w:r w:rsidRPr="00467BA5">
              <w:rPr>
                <w:rFonts w:ascii="Arial" w:hAnsi="Arial" w:cs="Arial"/>
                <w:color w:val="C60B46"/>
                <w:sz w:val="16"/>
                <w:szCs w:val="16"/>
              </w:rPr>
              <w:t xml:space="preserve"> </w:t>
            </w:r>
            <w:r w:rsidRPr="00467BA5">
              <w:rPr>
                <w:rFonts w:ascii="Arial" w:hAnsi="Arial" w:cs="Arial"/>
                <w:color w:val="C60B46"/>
                <w:spacing w:val="-1"/>
                <w:sz w:val="16"/>
                <w:szCs w:val="16"/>
              </w:rPr>
              <w:t>or</w:t>
            </w:r>
            <w:r w:rsidRPr="00467BA5">
              <w:rPr>
                <w:rFonts w:ascii="Arial" w:hAnsi="Arial" w:cs="Arial"/>
                <w:color w:val="C60B46"/>
                <w:sz w:val="16"/>
                <w:szCs w:val="16"/>
              </w:rPr>
              <w:t xml:space="preserve"> considered</w:t>
            </w:r>
            <w:r w:rsidRPr="00467BA5">
              <w:rPr>
                <w:rFonts w:ascii="Arial" w:hAnsi="Arial" w:cs="Arial"/>
                <w:color w:val="C60B46"/>
                <w:spacing w:val="-2"/>
                <w:sz w:val="16"/>
                <w:szCs w:val="16"/>
              </w:rPr>
              <w:t xml:space="preserve"> </w:t>
            </w:r>
            <w:r w:rsidRPr="00467BA5">
              <w:rPr>
                <w:rFonts w:ascii="Arial" w:hAnsi="Arial" w:cs="Arial"/>
                <w:color w:val="C60B46"/>
                <w:spacing w:val="-1"/>
                <w:sz w:val="16"/>
                <w:szCs w:val="16"/>
              </w:rPr>
              <w:t>as</w:t>
            </w:r>
            <w:r>
              <w:rPr>
                <w:rFonts w:ascii="Arial" w:hAnsi="Arial" w:cs="Arial"/>
                <w:color w:val="C60B46"/>
                <w:sz w:val="16"/>
                <w:szCs w:val="16"/>
              </w:rPr>
              <w:t> </w:t>
            </w:r>
            <w:r w:rsidRPr="00467BA5">
              <w:rPr>
                <w:rFonts w:ascii="Arial" w:hAnsi="Arial" w:cs="Arial"/>
                <w:color w:val="C60B46"/>
                <w:spacing w:val="-1"/>
                <w:sz w:val="16"/>
                <w:szCs w:val="16"/>
              </w:rPr>
              <w:t>primary</w:t>
            </w:r>
            <w:r w:rsidRPr="00467BA5">
              <w:rPr>
                <w:rFonts w:ascii="Arial" w:hAnsi="Arial" w:cs="Arial"/>
                <w:color w:val="C60B46"/>
                <w:sz w:val="16"/>
                <w:szCs w:val="16"/>
              </w:rPr>
              <w:t xml:space="preserve"> mode</w:t>
            </w:r>
            <w:r w:rsidRPr="00467BA5">
              <w:rPr>
                <w:rFonts w:ascii="Arial" w:hAnsi="Arial" w:cs="Arial"/>
                <w:color w:val="C60B46"/>
                <w:spacing w:val="-1"/>
                <w:sz w:val="16"/>
                <w:szCs w:val="16"/>
              </w:rPr>
              <w:t xml:space="preserve"> of</w:t>
            </w:r>
            <w:r w:rsidRPr="00467BA5">
              <w:rPr>
                <w:rFonts w:ascii="Arial" w:hAnsi="Arial" w:cs="Arial"/>
                <w:color w:val="C60B46"/>
                <w:sz w:val="16"/>
                <w:szCs w:val="16"/>
              </w:rPr>
              <w:t xml:space="preserve"> </w:t>
            </w:r>
            <w:r w:rsidRPr="00467BA5">
              <w:rPr>
                <w:rFonts w:ascii="Arial" w:hAnsi="Arial" w:cs="Arial"/>
                <w:color w:val="C60B46"/>
                <w:spacing w:val="-1"/>
                <w:sz w:val="16"/>
                <w:szCs w:val="16"/>
              </w:rPr>
              <w:t>exposure,</w:t>
            </w:r>
            <w:r w:rsidRPr="00467BA5">
              <w:rPr>
                <w:rFonts w:ascii="Arial" w:hAnsi="Arial" w:cs="Arial"/>
                <w:color w:val="C60B46"/>
                <w:sz w:val="16"/>
                <w:szCs w:val="16"/>
              </w:rPr>
              <w:t xml:space="preserve"> specify</w:t>
            </w:r>
            <w:r w:rsidRPr="00467BA5">
              <w:rPr>
                <w:rFonts w:ascii="Arial" w:hAnsi="Arial" w:cs="Arial"/>
                <w:color w:val="C60B46"/>
                <w:spacing w:val="-1"/>
                <w:sz w:val="16"/>
                <w:szCs w:val="16"/>
              </w:rPr>
              <w:t xml:space="preserve"> occupation and</w:t>
            </w:r>
            <w:r w:rsidRPr="00467BA5">
              <w:rPr>
                <w:rFonts w:ascii="Arial" w:hAnsi="Arial" w:cs="Arial"/>
                <w:color w:val="C60B46"/>
                <w:sz w:val="16"/>
                <w:szCs w:val="16"/>
              </w:rPr>
              <w:t xml:space="preserve"> setting:</w:t>
            </w:r>
          </w:p>
        </w:tc>
        <w:tc>
          <w:tcPr>
            <w:tcW w:w="4514" w:type="dxa"/>
            <w:tcBorders>
              <w:top w:val="dashed" w:sz="4" w:space="0" w:color="E08B8C"/>
              <w:left w:val="nil"/>
              <w:bottom w:val="single" w:sz="12" w:space="0" w:color="E08B8C"/>
              <w:right w:val="single" w:sz="12" w:space="0" w:color="E08B8C"/>
            </w:tcBorders>
          </w:tcPr>
          <w:p w14:paraId="53AC4873" w14:textId="61C42301" w:rsidR="001624E9" w:rsidRPr="00467BA5" w:rsidRDefault="001624E9" w:rsidP="001624E9">
            <w:pPr>
              <w:kinsoku w:val="0"/>
              <w:overflowPunct w:val="0"/>
              <w:spacing w:line="200" w:lineRule="exact"/>
              <w:ind w:left="29"/>
              <w:rPr>
                <w:rFonts w:ascii="Arial" w:hAnsi="Arial" w:cs="Arial"/>
                <w:color w:val="C60B46"/>
                <w:sz w:val="16"/>
                <w:szCs w:val="16"/>
              </w:rPr>
            </w:pPr>
          </w:p>
        </w:tc>
        <w:tc>
          <w:tcPr>
            <w:tcW w:w="2492" w:type="dxa"/>
            <w:tcBorders>
              <w:left w:val="single" w:sz="12" w:space="0" w:color="E08B8C"/>
              <w:bottom w:val="single" w:sz="12" w:space="0" w:color="E08B8C"/>
              <w:right w:val="single" w:sz="12" w:space="0" w:color="C60B46"/>
            </w:tcBorders>
          </w:tcPr>
          <w:p w14:paraId="1364366D" w14:textId="77777777" w:rsidR="001624E9" w:rsidRPr="003E056E" w:rsidRDefault="001624E9" w:rsidP="001624E9">
            <w:pPr>
              <w:kinsoku w:val="0"/>
              <w:overflowPunct w:val="0"/>
              <w:spacing w:line="200" w:lineRule="exact"/>
              <w:ind w:left="29"/>
              <w:rPr>
                <w:rFonts w:ascii="Arial" w:hAnsi="Arial" w:cs="Arial"/>
                <w:sz w:val="16"/>
                <w:szCs w:val="16"/>
              </w:rPr>
            </w:pPr>
          </w:p>
        </w:tc>
      </w:tr>
      <w:tr w:rsidR="003E056E" w:rsidRPr="00745371" w14:paraId="20646B45" w14:textId="77777777" w:rsidTr="001624E9">
        <w:trPr>
          <w:trHeight w:hRule="exact" w:val="288"/>
          <w:jc w:val="center"/>
        </w:trPr>
        <w:tc>
          <w:tcPr>
            <w:tcW w:w="9028" w:type="dxa"/>
            <w:gridSpan w:val="2"/>
            <w:tcBorders>
              <w:top w:val="single" w:sz="12" w:space="0" w:color="E08B8C"/>
              <w:left w:val="single" w:sz="12" w:space="0" w:color="C60B46"/>
              <w:bottom w:val="single" w:sz="12" w:space="0" w:color="C60B46"/>
              <w:right w:val="single" w:sz="12" w:space="0" w:color="E08B8C"/>
            </w:tcBorders>
            <w:shd w:val="clear" w:color="auto" w:fill="F8E5E4"/>
          </w:tcPr>
          <w:p w14:paraId="4580DE6D" w14:textId="77777777" w:rsidR="003E056E" w:rsidRPr="00467BA5" w:rsidRDefault="003E056E" w:rsidP="001624E9">
            <w:pPr>
              <w:kinsoku w:val="0"/>
              <w:overflowPunct w:val="0"/>
              <w:spacing w:line="200" w:lineRule="exact"/>
              <w:ind w:left="29"/>
              <w:rPr>
                <w:rFonts w:ascii="Arial" w:hAnsi="Arial" w:cs="Arial"/>
                <w:sz w:val="16"/>
                <w:szCs w:val="16"/>
              </w:rPr>
            </w:pPr>
            <w:r w:rsidRPr="00467BA5">
              <w:rPr>
                <w:rFonts w:ascii="Arial" w:hAnsi="Arial" w:cs="Arial"/>
                <w:color w:val="C60B46"/>
                <w:sz w:val="16"/>
                <w:szCs w:val="16"/>
              </w:rPr>
              <w:t>Other</w:t>
            </w:r>
            <w:r w:rsidRPr="00467BA5">
              <w:rPr>
                <w:rFonts w:ascii="Arial" w:hAnsi="Arial" w:cs="Arial"/>
                <w:color w:val="C60B46"/>
                <w:spacing w:val="-2"/>
                <w:sz w:val="16"/>
                <w:szCs w:val="16"/>
              </w:rPr>
              <w:t xml:space="preserve"> </w:t>
            </w:r>
            <w:r w:rsidRPr="00467BA5">
              <w:rPr>
                <w:rFonts w:ascii="Arial" w:hAnsi="Arial" w:cs="Arial"/>
                <w:color w:val="C60B46"/>
                <w:spacing w:val="-1"/>
                <w:sz w:val="16"/>
                <w:szCs w:val="16"/>
              </w:rPr>
              <w:t xml:space="preserve">documented </w:t>
            </w:r>
            <w:r w:rsidRPr="00467BA5">
              <w:rPr>
                <w:rFonts w:ascii="Arial" w:hAnsi="Arial" w:cs="Arial"/>
                <w:color w:val="C60B46"/>
                <w:sz w:val="16"/>
                <w:szCs w:val="16"/>
              </w:rPr>
              <w:t>risk</w:t>
            </w:r>
            <w:r w:rsidRPr="00467BA5">
              <w:rPr>
                <w:rFonts w:ascii="Arial" w:hAnsi="Arial" w:cs="Arial"/>
                <w:color w:val="C60B46"/>
                <w:spacing w:val="-1"/>
                <w:sz w:val="16"/>
                <w:szCs w:val="16"/>
              </w:rPr>
              <w:t xml:space="preserve"> </w:t>
            </w:r>
            <w:r w:rsidRPr="00467BA5">
              <w:rPr>
                <w:rFonts w:ascii="Arial" w:hAnsi="Arial" w:cs="Arial"/>
                <w:color w:val="C60B46"/>
                <w:sz w:val="16"/>
                <w:szCs w:val="16"/>
              </w:rPr>
              <w:t>(please</w:t>
            </w:r>
            <w:r w:rsidRPr="00467BA5">
              <w:rPr>
                <w:rFonts w:ascii="Arial" w:hAnsi="Arial" w:cs="Arial"/>
                <w:color w:val="C60B46"/>
                <w:spacing w:val="-2"/>
                <w:sz w:val="16"/>
                <w:szCs w:val="16"/>
              </w:rPr>
              <w:t xml:space="preserve"> </w:t>
            </w:r>
            <w:r w:rsidRPr="00467BA5">
              <w:rPr>
                <w:rFonts w:ascii="Arial" w:hAnsi="Arial" w:cs="Arial"/>
                <w:color w:val="C60B46"/>
                <w:spacing w:val="-1"/>
                <w:sz w:val="16"/>
                <w:szCs w:val="16"/>
              </w:rPr>
              <w:t>include</w:t>
            </w:r>
            <w:r w:rsidRPr="00467BA5">
              <w:rPr>
                <w:rFonts w:ascii="Arial" w:hAnsi="Arial" w:cs="Arial"/>
                <w:color w:val="C60B46"/>
                <w:sz w:val="16"/>
                <w:szCs w:val="16"/>
              </w:rPr>
              <w:t xml:space="preserve"> </w:t>
            </w:r>
            <w:r w:rsidRPr="00467BA5">
              <w:rPr>
                <w:rFonts w:ascii="Arial" w:hAnsi="Arial" w:cs="Arial"/>
                <w:color w:val="C60B46"/>
                <w:spacing w:val="-1"/>
                <w:sz w:val="16"/>
                <w:szCs w:val="16"/>
              </w:rPr>
              <w:t>detail in</w:t>
            </w:r>
            <w:r w:rsidRPr="00467BA5">
              <w:rPr>
                <w:rFonts w:ascii="Arial" w:hAnsi="Arial" w:cs="Arial"/>
                <w:color w:val="C60B46"/>
                <w:sz w:val="16"/>
                <w:szCs w:val="16"/>
              </w:rPr>
              <w:t xml:space="preserve"> </w:t>
            </w:r>
            <w:r w:rsidRPr="00467BA5">
              <w:rPr>
                <w:rFonts w:ascii="Arial" w:hAnsi="Arial" w:cs="Arial"/>
                <w:color w:val="C60B46"/>
                <w:spacing w:val="-1"/>
                <w:sz w:val="16"/>
                <w:szCs w:val="16"/>
              </w:rPr>
              <w:t>Comments)</w:t>
            </w:r>
          </w:p>
        </w:tc>
        <w:tc>
          <w:tcPr>
            <w:tcW w:w="2492" w:type="dxa"/>
            <w:tcBorders>
              <w:top w:val="single" w:sz="12" w:space="0" w:color="E08B8C"/>
              <w:left w:val="single" w:sz="12" w:space="0" w:color="E08B8C"/>
              <w:bottom w:val="single" w:sz="12" w:space="0" w:color="C60B46"/>
              <w:right w:val="single" w:sz="12" w:space="0" w:color="C60B46"/>
            </w:tcBorders>
            <w:shd w:val="clear" w:color="auto" w:fill="F8E5E4"/>
          </w:tcPr>
          <w:p w14:paraId="7BE1CC38" w14:textId="551FE4D8" w:rsidR="003E056E" w:rsidRPr="003E056E" w:rsidRDefault="003E056E" w:rsidP="001624E9">
            <w:pPr>
              <w:tabs>
                <w:tab w:val="left" w:pos="256"/>
              </w:tabs>
              <w:kinsoku w:val="0"/>
              <w:overflowPunct w:val="0"/>
              <w:spacing w:line="200" w:lineRule="exact"/>
              <w:ind w:left="29"/>
              <w:rPr>
                <w:rFonts w:ascii="Arial" w:hAnsi="Arial" w:cs="Arial"/>
                <w:sz w:val="16"/>
                <w:szCs w:val="16"/>
              </w:rPr>
            </w:pPr>
            <w:r w:rsidRPr="003E056E">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Yes</w:t>
            </w:r>
            <w:r>
              <w:rPr>
                <w:rFonts w:ascii="Arial" w:hAnsi="Arial" w:cs="Arial"/>
                <w:color w:val="C60B46"/>
                <w:sz w:val="16"/>
                <w:szCs w:val="16"/>
              </w:rPr>
              <w:t xml:space="preserve">    </w:t>
            </w:r>
            <w:r w:rsidRPr="003E056E">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No</w:t>
            </w:r>
            <w:r>
              <w:rPr>
                <w:rFonts w:ascii="Arial" w:hAnsi="Arial" w:cs="Arial"/>
                <w:color w:val="C60B46"/>
                <w:sz w:val="16"/>
                <w:szCs w:val="16"/>
              </w:rPr>
              <w:t xml:space="preserve">    </w:t>
            </w:r>
            <w:r w:rsidRPr="003E056E">
              <w:rPr>
                <w:rFonts w:ascii="Arial" w:hAnsi="Arial" w:cs="Arial"/>
                <w:color w:val="C60B46"/>
                <w:sz w:val="16"/>
                <w:szCs w:val="16"/>
              </w:rPr>
              <w:t xml:space="preserve"> </w:t>
            </w:r>
            <w:r w:rsidRPr="001624E9">
              <w:rPr>
                <w:rFonts w:ascii="Arial" w:hAnsi="Arial" w:cs="Arial"/>
                <w:bCs/>
                <w:color w:val="C60B46"/>
                <w:sz w:val="20"/>
                <w:szCs w:val="16"/>
              </w:rPr>
              <w:t>□</w:t>
            </w:r>
            <w:r w:rsidRPr="003E056E">
              <w:rPr>
                <w:rFonts w:ascii="Arial" w:hAnsi="Arial" w:cs="Arial"/>
                <w:bCs/>
                <w:color w:val="C60B46"/>
                <w:sz w:val="16"/>
                <w:szCs w:val="16"/>
              </w:rPr>
              <w:t xml:space="preserve"> </w:t>
            </w:r>
            <w:r w:rsidRPr="003E056E">
              <w:rPr>
                <w:rFonts w:ascii="Arial" w:hAnsi="Arial" w:cs="Arial"/>
                <w:color w:val="C60B46"/>
                <w:sz w:val="16"/>
                <w:szCs w:val="16"/>
              </w:rPr>
              <w:t>Unknown</w:t>
            </w:r>
          </w:p>
        </w:tc>
      </w:tr>
    </w:tbl>
    <w:p w14:paraId="59CFEA62" w14:textId="0C6B62A8" w:rsidR="003D3FE8" w:rsidRPr="001624E9" w:rsidRDefault="003D3FE8" w:rsidP="00C96316">
      <w:pPr>
        <w:pStyle w:val="Heading1"/>
        <w:ind w:left="72"/>
        <w:rPr>
          <w:sz w:val="16"/>
        </w:rPr>
      </w:pPr>
      <w:r w:rsidRPr="001C09C7">
        <w:t>Clinical</w:t>
      </w:r>
      <w:r w:rsidR="00DE4592">
        <w:t>: Acute HIV Infection and Opportunistic Illness</w:t>
      </w:r>
      <w:r w:rsidR="003E50E2">
        <w:t>es</w:t>
      </w:r>
      <w:r w:rsidRPr="001C09C7">
        <w:rPr>
          <w:spacing w:val="-7"/>
        </w:rPr>
        <w:t xml:space="preserve"> </w:t>
      </w:r>
      <w:r w:rsidRPr="001624E9">
        <w:rPr>
          <w:spacing w:val="-1"/>
          <w:sz w:val="16"/>
        </w:rPr>
        <w:t>(record</w:t>
      </w:r>
      <w:r w:rsidRPr="001624E9">
        <w:rPr>
          <w:sz w:val="16"/>
        </w:rPr>
        <w:t xml:space="preserve"> all dates as mm/dd/</w:t>
      </w:r>
      <w:proofErr w:type="spellStart"/>
      <w:r w:rsidRPr="001624E9">
        <w:rPr>
          <w:sz w:val="16"/>
        </w:rPr>
        <w:t>yyyy</w:t>
      </w:r>
      <w:proofErr w:type="spellEnd"/>
      <w:r w:rsidRPr="001624E9">
        <w:rPr>
          <w:sz w:val="16"/>
        </w:rPr>
        <w:t>)</w:t>
      </w:r>
    </w:p>
    <w:tbl>
      <w:tblPr>
        <w:tblW w:w="11595" w:type="dxa"/>
        <w:jc w:val="center"/>
        <w:tblBorders>
          <w:top w:val="single" w:sz="12" w:space="0" w:color="C60B46"/>
          <w:left w:val="single" w:sz="12" w:space="0" w:color="C60B46"/>
          <w:bottom w:val="single" w:sz="12" w:space="0" w:color="C60B46"/>
          <w:right w:val="single" w:sz="12" w:space="0" w:color="C60B46"/>
          <w:insideH w:val="single" w:sz="8" w:space="0" w:color="E08B8C"/>
          <w:insideV w:val="single" w:sz="8" w:space="0" w:color="E08B8C"/>
        </w:tblBorders>
        <w:tblCellMar>
          <w:left w:w="0" w:type="dxa"/>
          <w:right w:w="0" w:type="dxa"/>
        </w:tblCellMar>
        <w:tblLook w:val="0000" w:firstRow="0" w:lastRow="0" w:firstColumn="0" w:lastColumn="0" w:noHBand="0" w:noVBand="0"/>
      </w:tblPr>
      <w:tblGrid>
        <w:gridCol w:w="2448"/>
        <w:gridCol w:w="1411"/>
        <w:gridCol w:w="2448"/>
        <w:gridCol w:w="1411"/>
        <w:gridCol w:w="1803"/>
        <w:gridCol w:w="645"/>
        <w:gridCol w:w="1429"/>
      </w:tblGrid>
      <w:tr w:rsidR="00090160" w:rsidRPr="006C588A" w14:paraId="7152526F" w14:textId="77777777" w:rsidTr="00C02FB7">
        <w:trPr>
          <w:cantSplit/>
          <w:trHeight w:val="144"/>
          <w:jc w:val="center"/>
        </w:trPr>
        <w:tc>
          <w:tcPr>
            <w:tcW w:w="9521" w:type="dxa"/>
            <w:gridSpan w:val="5"/>
            <w:tcBorders>
              <w:top w:val="single" w:sz="12" w:space="0" w:color="C60B46"/>
              <w:left w:val="single" w:sz="12" w:space="0" w:color="C60B46"/>
              <w:bottom w:val="dashed" w:sz="4" w:space="0" w:color="E08B8C"/>
              <w:right w:val="single" w:sz="12" w:space="0" w:color="E08B8C"/>
            </w:tcBorders>
            <w:shd w:val="clear" w:color="auto" w:fill="F8E5E4"/>
          </w:tcPr>
          <w:p w14:paraId="3424F20F" w14:textId="11D78AD1" w:rsidR="00090160" w:rsidRPr="006C588A" w:rsidRDefault="00090160" w:rsidP="009442F8">
            <w:pPr>
              <w:kinsoku w:val="0"/>
              <w:overflowPunct w:val="0"/>
              <w:spacing w:line="160" w:lineRule="exact"/>
              <w:ind w:left="29"/>
              <w:rPr>
                <w:rFonts w:ascii="Arial" w:hAnsi="Arial" w:cs="Arial"/>
                <w:b/>
                <w:bCs/>
                <w:color w:val="C60B46"/>
                <w:sz w:val="15"/>
                <w:szCs w:val="15"/>
              </w:rPr>
            </w:pPr>
            <w:r w:rsidRPr="00090160">
              <w:rPr>
                <w:rFonts w:ascii="Arial" w:hAnsi="Arial" w:cs="Arial"/>
                <w:b/>
                <w:color w:val="C60B46"/>
                <w:sz w:val="16"/>
                <w:szCs w:val="16"/>
              </w:rPr>
              <w:t>Suspect acute HIV infection?</w:t>
            </w:r>
            <w:r w:rsidR="009442F8">
              <w:rPr>
                <w:rFonts w:ascii="Arial" w:hAnsi="Arial" w:cs="Arial"/>
                <w:b/>
                <w:color w:val="C60B46"/>
                <w:sz w:val="16"/>
                <w:szCs w:val="16"/>
              </w:rPr>
              <w:t xml:space="preserve"> </w:t>
            </w:r>
            <w:r w:rsidR="00431921">
              <w:rPr>
                <w:rFonts w:ascii="Arial" w:hAnsi="Arial" w:cs="Arial"/>
                <w:i/>
                <w:color w:val="C60B46"/>
                <w:sz w:val="14"/>
                <w:szCs w:val="16"/>
              </w:rPr>
              <w:t>If YES</w:t>
            </w:r>
            <w:r w:rsidR="00345974">
              <w:rPr>
                <w:rFonts w:ascii="Arial" w:hAnsi="Arial" w:cs="Arial"/>
                <w:i/>
                <w:color w:val="C60B46"/>
                <w:sz w:val="14"/>
                <w:szCs w:val="16"/>
              </w:rPr>
              <w:t>,</w:t>
            </w:r>
            <w:r w:rsidR="00C15446">
              <w:rPr>
                <w:rFonts w:ascii="Arial" w:hAnsi="Arial" w:cs="Arial"/>
                <w:i/>
                <w:color w:val="C60B46"/>
                <w:sz w:val="14"/>
                <w:szCs w:val="16"/>
              </w:rPr>
              <w:t xml:space="preserve"> complete the two items below; </w:t>
            </w:r>
            <w:r w:rsidR="00345974">
              <w:rPr>
                <w:rFonts w:ascii="Arial" w:hAnsi="Arial" w:cs="Arial"/>
                <w:i/>
                <w:color w:val="C60B46"/>
                <w:sz w:val="14"/>
                <w:szCs w:val="16"/>
              </w:rPr>
              <w:t>e</w:t>
            </w:r>
            <w:r w:rsidRPr="008D1780">
              <w:rPr>
                <w:rFonts w:ascii="Arial" w:hAnsi="Arial" w:cs="Arial"/>
                <w:i/>
                <w:color w:val="C60B46"/>
                <w:sz w:val="14"/>
                <w:szCs w:val="16"/>
              </w:rPr>
              <w:t xml:space="preserve">nter documented negative HIV test data in Laboratory Data section, </w:t>
            </w:r>
            <w:r w:rsidR="00C15446">
              <w:rPr>
                <w:rFonts w:ascii="Arial" w:hAnsi="Arial" w:cs="Arial"/>
                <w:i/>
                <w:color w:val="C60B46"/>
                <w:sz w:val="14"/>
                <w:szCs w:val="16"/>
              </w:rPr>
              <w:t xml:space="preserve">and </w:t>
            </w:r>
            <w:r w:rsidRPr="008D1780">
              <w:rPr>
                <w:rFonts w:ascii="Arial" w:hAnsi="Arial" w:cs="Arial"/>
                <w:i/>
                <w:color w:val="C60B46"/>
                <w:sz w:val="14"/>
                <w:szCs w:val="16"/>
              </w:rPr>
              <w:t>enter patient or provider report of previous negative HIV test in HIV Testing History section.</w:t>
            </w:r>
          </w:p>
        </w:tc>
        <w:tc>
          <w:tcPr>
            <w:tcW w:w="2074" w:type="dxa"/>
            <w:gridSpan w:val="2"/>
            <w:tcBorders>
              <w:top w:val="single" w:sz="12" w:space="0" w:color="C60B46"/>
              <w:left w:val="single" w:sz="12" w:space="0" w:color="E08B8C"/>
              <w:bottom w:val="dashed" w:sz="4" w:space="0" w:color="E08B8C"/>
              <w:right w:val="single" w:sz="12" w:space="0" w:color="C60B46"/>
            </w:tcBorders>
            <w:shd w:val="clear" w:color="auto" w:fill="F8E5E4"/>
          </w:tcPr>
          <w:p w14:paraId="0866F85A" w14:textId="49E2C51D" w:rsidR="00090160" w:rsidRPr="00345974" w:rsidRDefault="00090160" w:rsidP="00345974">
            <w:pPr>
              <w:pStyle w:val="TableParagraph"/>
              <w:kinsoku w:val="0"/>
              <w:overflowPunct w:val="0"/>
              <w:spacing w:line="160" w:lineRule="exact"/>
              <w:ind w:left="29"/>
              <w:rPr>
                <w:rFonts w:ascii="Arial" w:hAnsi="Arial" w:cs="Arial"/>
                <w:b/>
                <w:bCs/>
                <w:color w:val="C60B46"/>
                <w:sz w:val="16"/>
                <w:szCs w:val="16"/>
              </w:rPr>
            </w:pPr>
            <w:r w:rsidRPr="00345974">
              <w:rPr>
                <w:rFonts w:ascii="Arial" w:hAnsi="Arial" w:cs="Arial"/>
                <w:color w:val="C60B46"/>
                <w:sz w:val="16"/>
                <w:szCs w:val="16"/>
              </w:rPr>
              <w:t xml:space="preserve"> </w:t>
            </w:r>
            <w:r w:rsidRPr="00345974">
              <w:rPr>
                <w:rFonts w:ascii="Arial" w:hAnsi="Arial" w:cs="Arial"/>
                <w:bCs/>
                <w:color w:val="C60B46"/>
                <w:sz w:val="16"/>
                <w:szCs w:val="16"/>
              </w:rPr>
              <w:t xml:space="preserve">□ </w:t>
            </w:r>
            <w:r w:rsidRPr="00345974">
              <w:rPr>
                <w:rFonts w:ascii="Arial" w:hAnsi="Arial" w:cs="Arial"/>
                <w:color w:val="C60B46"/>
                <w:sz w:val="16"/>
                <w:szCs w:val="16"/>
              </w:rPr>
              <w:t xml:space="preserve">Yes    </w:t>
            </w:r>
            <w:r w:rsidRPr="00345974">
              <w:rPr>
                <w:rFonts w:ascii="Arial" w:hAnsi="Arial" w:cs="Arial"/>
                <w:bCs/>
                <w:color w:val="C60B46"/>
                <w:sz w:val="16"/>
                <w:szCs w:val="16"/>
              </w:rPr>
              <w:t xml:space="preserve">□ </w:t>
            </w:r>
            <w:r w:rsidRPr="00345974">
              <w:rPr>
                <w:rFonts w:ascii="Arial" w:hAnsi="Arial" w:cs="Arial"/>
                <w:color w:val="C60B46"/>
                <w:sz w:val="16"/>
                <w:szCs w:val="16"/>
              </w:rPr>
              <w:t xml:space="preserve">No    </w:t>
            </w:r>
            <w:r w:rsidRPr="00345974">
              <w:rPr>
                <w:rFonts w:ascii="Arial" w:hAnsi="Arial" w:cs="Arial"/>
                <w:bCs/>
                <w:color w:val="C60B46"/>
                <w:sz w:val="16"/>
                <w:szCs w:val="16"/>
              </w:rPr>
              <w:t xml:space="preserve">□ </w:t>
            </w:r>
            <w:r w:rsidRPr="00345974">
              <w:rPr>
                <w:rFonts w:ascii="Arial" w:hAnsi="Arial" w:cs="Arial"/>
                <w:color w:val="C60B46"/>
                <w:sz w:val="16"/>
                <w:szCs w:val="16"/>
              </w:rPr>
              <w:t>Unknown</w:t>
            </w:r>
          </w:p>
        </w:tc>
      </w:tr>
      <w:tr w:rsidR="00090160" w:rsidRPr="006C588A" w14:paraId="57CE218C" w14:textId="77777777" w:rsidTr="003544AC">
        <w:trPr>
          <w:cantSplit/>
          <w:trHeight w:val="144"/>
          <w:jc w:val="center"/>
        </w:trPr>
        <w:tc>
          <w:tcPr>
            <w:tcW w:w="9521" w:type="dxa"/>
            <w:gridSpan w:val="5"/>
            <w:tcBorders>
              <w:top w:val="dashed" w:sz="4" w:space="0" w:color="E08B8C"/>
              <w:left w:val="single" w:sz="12" w:space="0" w:color="C60B46"/>
              <w:bottom w:val="dashed" w:sz="4" w:space="0" w:color="E08B8C"/>
              <w:right w:val="single" w:sz="12" w:space="0" w:color="E08B8C"/>
            </w:tcBorders>
            <w:shd w:val="clear" w:color="auto" w:fill="auto"/>
          </w:tcPr>
          <w:p w14:paraId="6C8C4E42" w14:textId="6AD7F055" w:rsidR="00090160" w:rsidRPr="00E65B53" w:rsidRDefault="00090160" w:rsidP="009442F8">
            <w:pPr>
              <w:kinsoku w:val="0"/>
              <w:overflowPunct w:val="0"/>
              <w:spacing w:line="160" w:lineRule="exact"/>
              <w:ind w:left="75"/>
              <w:rPr>
                <w:rFonts w:ascii="Arial" w:hAnsi="Arial" w:cs="Arial"/>
                <w:color w:val="C60B46"/>
                <w:sz w:val="16"/>
                <w:szCs w:val="16"/>
              </w:rPr>
            </w:pPr>
            <w:r w:rsidRPr="00E65B53">
              <w:rPr>
                <w:rFonts w:ascii="Arial" w:hAnsi="Arial" w:cs="Arial"/>
                <w:color w:val="C60B46"/>
                <w:sz w:val="16"/>
                <w:szCs w:val="16"/>
              </w:rPr>
              <w:t>Clinical signs/symptoms consistent with acute retroviral syndrome (e.g., fever, malaise/fatigue, myalgia, pharyngitis, rash,</w:t>
            </w:r>
            <w:r w:rsidR="00431921">
              <w:rPr>
                <w:rFonts w:ascii="Arial" w:hAnsi="Arial" w:cs="Arial"/>
                <w:color w:val="C60B46"/>
                <w:sz w:val="16"/>
                <w:szCs w:val="16"/>
              </w:rPr>
              <w:t xml:space="preserve"> </w:t>
            </w:r>
            <w:r w:rsidRPr="00E65B53">
              <w:rPr>
                <w:rFonts w:ascii="Arial" w:hAnsi="Arial" w:cs="Arial"/>
                <w:color w:val="C60B46"/>
                <w:sz w:val="16"/>
                <w:szCs w:val="16"/>
              </w:rPr>
              <w:t>lymphadenopathy)</w:t>
            </w:r>
            <w:r w:rsidR="00431921">
              <w:rPr>
                <w:rFonts w:ascii="Arial" w:hAnsi="Arial" w:cs="Arial"/>
                <w:color w:val="C60B46"/>
                <w:sz w:val="16"/>
                <w:szCs w:val="16"/>
              </w:rPr>
              <w:t>?</w:t>
            </w:r>
            <w:r w:rsidR="00E116F3" w:rsidRPr="00E65B53">
              <w:rPr>
                <w:rFonts w:ascii="Arial" w:hAnsi="Arial" w:cs="Arial"/>
                <w:color w:val="C60B46"/>
                <w:sz w:val="16"/>
                <w:szCs w:val="16"/>
              </w:rPr>
              <w:t xml:space="preserve">    </w:t>
            </w:r>
            <w:r w:rsidR="009442F8">
              <w:rPr>
                <w:rFonts w:ascii="Arial" w:hAnsi="Arial" w:cs="Arial"/>
                <w:color w:val="C60B46"/>
                <w:sz w:val="16"/>
                <w:szCs w:val="16"/>
              </w:rPr>
              <w:t xml:space="preserve">Date of sign/symptom onset </w:t>
            </w:r>
            <w:r w:rsidR="009442F8" w:rsidRPr="008D1780">
              <w:rPr>
                <w:rFonts w:ascii="Arial" w:hAnsi="Arial" w:cs="Arial"/>
                <w:color w:val="C60B46"/>
                <w:sz w:val="14"/>
                <w:szCs w:val="16"/>
              </w:rPr>
              <w:t xml:space="preserve"> </w:t>
            </w:r>
            <w:r w:rsidR="009442F8" w:rsidRPr="008D1780">
              <w:rPr>
                <w:rFonts w:ascii="Arial" w:hAnsi="Arial" w:cs="Arial"/>
                <w:color w:val="C60B46"/>
                <w:sz w:val="14"/>
                <w:szCs w:val="16"/>
                <w:u w:val="single"/>
              </w:rPr>
              <w:t xml:space="preserve">    </w:t>
            </w:r>
            <w:r w:rsidR="009442F8" w:rsidRPr="008D1780">
              <w:rPr>
                <w:rFonts w:ascii="Arial" w:hAnsi="Arial" w:cs="Arial"/>
                <w:color w:val="C60B46"/>
                <w:sz w:val="14"/>
                <w:szCs w:val="16"/>
              </w:rPr>
              <w:t xml:space="preserve"> </w:t>
            </w:r>
            <w:r w:rsidR="009442F8" w:rsidRPr="008D1780">
              <w:rPr>
                <w:rFonts w:ascii="Arial" w:hAnsi="Arial" w:cs="Arial"/>
                <w:color w:val="C60B46"/>
                <w:sz w:val="14"/>
                <w:szCs w:val="16"/>
                <w:u w:val="single"/>
              </w:rPr>
              <w:t xml:space="preserve">    </w:t>
            </w:r>
            <w:r w:rsidR="009442F8" w:rsidRPr="008D1780">
              <w:rPr>
                <w:rFonts w:ascii="Arial" w:hAnsi="Arial" w:cs="Arial"/>
                <w:color w:val="C60B46"/>
                <w:sz w:val="14"/>
                <w:szCs w:val="16"/>
              </w:rPr>
              <w:t xml:space="preserve"> </w:t>
            </w:r>
            <w:r w:rsidR="00E65B53" w:rsidRPr="00345974">
              <w:rPr>
                <w:rFonts w:ascii="Arial" w:hAnsi="Arial" w:cs="Arial"/>
                <w:color w:val="C60B46"/>
                <w:w w:val="95"/>
                <w:sz w:val="16"/>
                <w:szCs w:val="16"/>
              </w:rPr>
              <w:t>/</w:t>
            </w:r>
            <w:r w:rsidR="009442F8" w:rsidRPr="008D1780">
              <w:rPr>
                <w:rFonts w:ascii="Arial" w:hAnsi="Arial" w:cs="Arial"/>
                <w:color w:val="C60B46"/>
                <w:sz w:val="14"/>
                <w:szCs w:val="16"/>
              </w:rPr>
              <w:t xml:space="preserve"> </w:t>
            </w:r>
            <w:r w:rsidR="009442F8" w:rsidRPr="008D1780">
              <w:rPr>
                <w:rFonts w:ascii="Arial" w:hAnsi="Arial" w:cs="Arial"/>
                <w:color w:val="C60B46"/>
                <w:sz w:val="14"/>
                <w:szCs w:val="16"/>
                <w:u w:val="single"/>
              </w:rPr>
              <w:t xml:space="preserve">    </w:t>
            </w:r>
            <w:r w:rsidR="009442F8" w:rsidRPr="008D1780">
              <w:rPr>
                <w:rFonts w:ascii="Arial" w:hAnsi="Arial" w:cs="Arial"/>
                <w:color w:val="C60B46"/>
                <w:sz w:val="14"/>
                <w:szCs w:val="16"/>
              </w:rPr>
              <w:t xml:space="preserve"> </w:t>
            </w:r>
            <w:r w:rsidR="009442F8" w:rsidRPr="008D1780">
              <w:rPr>
                <w:rFonts w:ascii="Arial" w:hAnsi="Arial" w:cs="Arial"/>
                <w:color w:val="C60B46"/>
                <w:sz w:val="14"/>
                <w:szCs w:val="16"/>
                <w:u w:val="single"/>
              </w:rPr>
              <w:t xml:space="preserve">    </w:t>
            </w:r>
            <w:r w:rsidR="009442F8" w:rsidRPr="008D1780">
              <w:rPr>
                <w:rFonts w:ascii="Arial" w:hAnsi="Arial" w:cs="Arial"/>
                <w:color w:val="C60B46"/>
                <w:sz w:val="14"/>
                <w:szCs w:val="16"/>
              </w:rPr>
              <w:t xml:space="preserve"> </w:t>
            </w:r>
            <w:r w:rsidR="00E65B53" w:rsidRPr="00345974">
              <w:rPr>
                <w:rFonts w:ascii="Arial" w:hAnsi="Arial" w:cs="Arial"/>
                <w:color w:val="C60B46"/>
                <w:sz w:val="16"/>
                <w:szCs w:val="16"/>
              </w:rPr>
              <w:t>/</w:t>
            </w:r>
            <w:r w:rsidR="00E65B53" w:rsidRPr="008D1780">
              <w:rPr>
                <w:rFonts w:ascii="Arial" w:hAnsi="Arial" w:cs="Arial"/>
                <w:color w:val="C60B46"/>
                <w:sz w:val="14"/>
                <w:szCs w:val="16"/>
                <w:u w:val="single"/>
              </w:rPr>
              <w:t xml:space="preserve">    </w:t>
            </w:r>
            <w:r w:rsidR="00E65B53" w:rsidRPr="008D1780">
              <w:rPr>
                <w:rFonts w:ascii="Arial" w:hAnsi="Arial" w:cs="Arial"/>
                <w:color w:val="C60B46"/>
                <w:sz w:val="14"/>
                <w:szCs w:val="16"/>
              </w:rPr>
              <w:t xml:space="preserve"> </w:t>
            </w:r>
            <w:r w:rsidR="00E65B53" w:rsidRPr="008D1780">
              <w:rPr>
                <w:rFonts w:ascii="Arial" w:hAnsi="Arial" w:cs="Arial"/>
                <w:color w:val="C60B46"/>
                <w:sz w:val="14"/>
                <w:szCs w:val="16"/>
                <w:u w:val="single"/>
              </w:rPr>
              <w:t xml:space="preserve">    </w:t>
            </w:r>
            <w:r w:rsidR="00E65B53" w:rsidRPr="008D1780">
              <w:rPr>
                <w:rFonts w:ascii="Arial" w:hAnsi="Arial" w:cs="Arial"/>
                <w:color w:val="C60B46"/>
                <w:sz w:val="14"/>
                <w:szCs w:val="16"/>
              </w:rPr>
              <w:t xml:space="preserve"> </w:t>
            </w:r>
            <w:r w:rsidR="00E65B53" w:rsidRPr="008D1780">
              <w:rPr>
                <w:rFonts w:ascii="Arial" w:hAnsi="Arial" w:cs="Arial"/>
                <w:color w:val="C60B46"/>
                <w:sz w:val="14"/>
                <w:szCs w:val="16"/>
                <w:u w:val="single"/>
              </w:rPr>
              <w:t xml:space="preserve">    </w:t>
            </w:r>
            <w:r w:rsidR="00E65B53" w:rsidRPr="008D1780">
              <w:rPr>
                <w:rFonts w:ascii="Arial" w:hAnsi="Arial" w:cs="Arial"/>
                <w:color w:val="C60B46"/>
                <w:sz w:val="14"/>
                <w:szCs w:val="16"/>
              </w:rPr>
              <w:t xml:space="preserve"> </w:t>
            </w:r>
            <w:r w:rsidR="00E65B53" w:rsidRPr="008D1780">
              <w:rPr>
                <w:rFonts w:ascii="Arial" w:hAnsi="Arial" w:cs="Arial"/>
                <w:color w:val="C60B46"/>
                <w:sz w:val="14"/>
                <w:szCs w:val="16"/>
                <w:u w:val="single"/>
              </w:rPr>
              <w:t xml:space="preserve">    </w:t>
            </w:r>
          </w:p>
        </w:tc>
        <w:tc>
          <w:tcPr>
            <w:tcW w:w="2074" w:type="dxa"/>
            <w:gridSpan w:val="2"/>
            <w:tcBorders>
              <w:top w:val="dashed" w:sz="4" w:space="0" w:color="E08B8C"/>
              <w:left w:val="single" w:sz="12" w:space="0" w:color="E08B8C"/>
              <w:bottom w:val="dashed" w:sz="4" w:space="0" w:color="E08B8C"/>
              <w:right w:val="single" w:sz="12" w:space="0" w:color="C60B46"/>
            </w:tcBorders>
            <w:shd w:val="clear" w:color="auto" w:fill="auto"/>
          </w:tcPr>
          <w:p w14:paraId="5DA32BA4" w14:textId="4D89EF18" w:rsidR="00090160" w:rsidRPr="00345974" w:rsidRDefault="00090160" w:rsidP="00345974">
            <w:pPr>
              <w:pStyle w:val="TableParagraph"/>
              <w:kinsoku w:val="0"/>
              <w:overflowPunct w:val="0"/>
              <w:spacing w:line="160" w:lineRule="exact"/>
              <w:ind w:left="29"/>
              <w:rPr>
                <w:rFonts w:ascii="Arial" w:hAnsi="Arial" w:cs="Arial"/>
                <w:color w:val="C60B46"/>
                <w:sz w:val="16"/>
                <w:szCs w:val="16"/>
              </w:rPr>
            </w:pPr>
            <w:r w:rsidRPr="00345974">
              <w:rPr>
                <w:rFonts w:ascii="Arial" w:hAnsi="Arial" w:cs="Arial"/>
                <w:bCs/>
                <w:color w:val="C60B46"/>
                <w:sz w:val="16"/>
                <w:szCs w:val="16"/>
              </w:rPr>
              <w:t xml:space="preserve">□ </w:t>
            </w:r>
            <w:r w:rsidRPr="00345974">
              <w:rPr>
                <w:rFonts w:ascii="Arial" w:hAnsi="Arial" w:cs="Arial"/>
                <w:color w:val="C60B46"/>
                <w:sz w:val="16"/>
                <w:szCs w:val="16"/>
              </w:rPr>
              <w:t xml:space="preserve">Yes    </w:t>
            </w:r>
            <w:r w:rsidRPr="00345974">
              <w:rPr>
                <w:rFonts w:ascii="Arial" w:hAnsi="Arial" w:cs="Arial"/>
                <w:bCs/>
                <w:color w:val="C60B46"/>
                <w:sz w:val="16"/>
                <w:szCs w:val="16"/>
              </w:rPr>
              <w:t xml:space="preserve">□ </w:t>
            </w:r>
            <w:r w:rsidRPr="00345974">
              <w:rPr>
                <w:rFonts w:ascii="Arial" w:hAnsi="Arial" w:cs="Arial"/>
                <w:color w:val="C60B46"/>
                <w:sz w:val="16"/>
                <w:szCs w:val="16"/>
              </w:rPr>
              <w:t xml:space="preserve">No    </w:t>
            </w:r>
            <w:r w:rsidRPr="00345974">
              <w:rPr>
                <w:rFonts w:ascii="Arial" w:hAnsi="Arial" w:cs="Arial"/>
                <w:bCs/>
                <w:color w:val="C60B46"/>
                <w:sz w:val="16"/>
                <w:szCs w:val="16"/>
              </w:rPr>
              <w:t xml:space="preserve">□ </w:t>
            </w:r>
            <w:r w:rsidRPr="00345974">
              <w:rPr>
                <w:rFonts w:ascii="Arial" w:hAnsi="Arial" w:cs="Arial"/>
                <w:color w:val="C60B46"/>
                <w:sz w:val="16"/>
                <w:szCs w:val="16"/>
              </w:rPr>
              <w:t>Unknown</w:t>
            </w:r>
          </w:p>
        </w:tc>
      </w:tr>
      <w:tr w:rsidR="00E116F3" w:rsidRPr="006C588A" w14:paraId="58D948F8" w14:textId="77777777" w:rsidTr="003544AC">
        <w:trPr>
          <w:cantSplit/>
          <w:trHeight w:val="144"/>
          <w:jc w:val="center"/>
        </w:trPr>
        <w:tc>
          <w:tcPr>
            <w:tcW w:w="9521" w:type="dxa"/>
            <w:gridSpan w:val="5"/>
            <w:tcBorders>
              <w:top w:val="dashed" w:sz="4" w:space="0" w:color="E08B8C"/>
              <w:left w:val="single" w:sz="12" w:space="0" w:color="C60B46"/>
              <w:bottom w:val="single" w:sz="12" w:space="0" w:color="E08B8C"/>
              <w:right w:val="single" w:sz="12" w:space="0" w:color="E08B8C"/>
            </w:tcBorders>
            <w:shd w:val="clear" w:color="auto" w:fill="auto"/>
          </w:tcPr>
          <w:p w14:paraId="7AD5DE96" w14:textId="50CB03DB" w:rsidR="00E116F3" w:rsidRPr="001B7BDA" w:rsidRDefault="00E116F3" w:rsidP="00327A9F">
            <w:pPr>
              <w:kinsoku w:val="0"/>
              <w:overflowPunct w:val="0"/>
              <w:spacing w:line="160" w:lineRule="exact"/>
              <w:ind w:left="75"/>
              <w:rPr>
                <w:rFonts w:ascii="Arial" w:hAnsi="Arial" w:cs="Arial"/>
                <w:color w:val="C60B46"/>
                <w:sz w:val="16"/>
                <w:szCs w:val="16"/>
              </w:rPr>
            </w:pPr>
            <w:r w:rsidRPr="001B7BDA">
              <w:rPr>
                <w:rFonts w:ascii="Arial" w:hAnsi="Arial" w:cs="Arial"/>
                <w:color w:val="C60B46"/>
                <w:sz w:val="16"/>
                <w:szCs w:val="16"/>
              </w:rPr>
              <w:t>Other evidence suggestive of acute HIV infection</w:t>
            </w:r>
            <w:r w:rsidR="00431921">
              <w:rPr>
                <w:rFonts w:ascii="Arial" w:hAnsi="Arial" w:cs="Arial"/>
                <w:color w:val="C60B46"/>
                <w:sz w:val="16"/>
                <w:szCs w:val="16"/>
              </w:rPr>
              <w:t>?</w:t>
            </w:r>
            <w:r w:rsidRPr="001B7BDA">
              <w:rPr>
                <w:rFonts w:ascii="Arial" w:hAnsi="Arial" w:cs="Arial"/>
                <w:color w:val="C60B46"/>
                <w:sz w:val="16"/>
                <w:szCs w:val="16"/>
              </w:rPr>
              <w:t xml:space="preserve"> </w:t>
            </w:r>
            <w:r w:rsidR="00431921">
              <w:rPr>
                <w:rFonts w:ascii="Arial" w:hAnsi="Arial" w:cs="Arial"/>
                <w:color w:val="C60B46"/>
                <w:sz w:val="16"/>
                <w:szCs w:val="16"/>
              </w:rPr>
              <w:t xml:space="preserve">   </w:t>
            </w:r>
            <w:r w:rsidR="00431921">
              <w:rPr>
                <w:rFonts w:ascii="Arial" w:hAnsi="Arial" w:cs="Arial"/>
                <w:i/>
                <w:color w:val="C60B46"/>
                <w:sz w:val="16"/>
                <w:szCs w:val="16"/>
              </w:rPr>
              <w:t>If YES</w:t>
            </w:r>
            <w:r w:rsidRPr="001B7BDA">
              <w:rPr>
                <w:rFonts w:ascii="Arial" w:hAnsi="Arial" w:cs="Arial"/>
                <w:i/>
                <w:color w:val="C60B46"/>
                <w:sz w:val="16"/>
                <w:szCs w:val="16"/>
              </w:rPr>
              <w:t>, please describe:</w:t>
            </w:r>
          </w:p>
          <w:p w14:paraId="284ADAB1" w14:textId="609E444E" w:rsidR="00345974" w:rsidRPr="00345974" w:rsidRDefault="00345974" w:rsidP="00327A9F">
            <w:pPr>
              <w:kinsoku w:val="0"/>
              <w:overflowPunct w:val="0"/>
              <w:spacing w:line="160" w:lineRule="exact"/>
              <w:ind w:left="75"/>
              <w:rPr>
                <w:rFonts w:ascii="Arial" w:hAnsi="Arial" w:cs="Arial"/>
                <w:b/>
                <w:color w:val="C60B46"/>
                <w:sz w:val="14"/>
                <w:szCs w:val="16"/>
              </w:rPr>
            </w:pPr>
            <w:r w:rsidRPr="001B7BDA">
              <w:rPr>
                <w:rFonts w:ascii="Arial" w:hAnsi="Arial" w:cs="Arial"/>
                <w:color w:val="C60B46"/>
                <w:sz w:val="16"/>
                <w:szCs w:val="16"/>
              </w:rPr>
              <w:t>Date of evidence</w:t>
            </w:r>
            <w:r w:rsidR="009442F8">
              <w:rPr>
                <w:rFonts w:ascii="Arial" w:hAnsi="Arial" w:cs="Arial"/>
                <w:color w:val="C60B46"/>
                <w:sz w:val="16"/>
                <w:szCs w:val="16"/>
              </w:rPr>
              <w:t xml:space="preserve"> </w:t>
            </w:r>
            <w:r w:rsidR="009442F8" w:rsidRPr="008D1780">
              <w:rPr>
                <w:rFonts w:ascii="Arial" w:hAnsi="Arial" w:cs="Arial"/>
                <w:color w:val="C60B46"/>
                <w:sz w:val="14"/>
                <w:szCs w:val="16"/>
              </w:rPr>
              <w:t xml:space="preserve"> </w:t>
            </w:r>
            <w:r w:rsidR="009442F8" w:rsidRPr="008D1780">
              <w:rPr>
                <w:rFonts w:ascii="Arial" w:hAnsi="Arial" w:cs="Arial"/>
                <w:color w:val="C60B46"/>
                <w:sz w:val="14"/>
                <w:szCs w:val="16"/>
                <w:u w:val="single"/>
              </w:rPr>
              <w:t xml:space="preserve">    </w:t>
            </w:r>
            <w:r w:rsidR="009442F8" w:rsidRPr="008D1780">
              <w:rPr>
                <w:rFonts w:ascii="Arial" w:hAnsi="Arial" w:cs="Arial"/>
                <w:color w:val="C60B46"/>
                <w:sz w:val="14"/>
                <w:szCs w:val="16"/>
              </w:rPr>
              <w:t xml:space="preserve"> </w:t>
            </w:r>
            <w:r w:rsidR="009442F8" w:rsidRPr="008D1780">
              <w:rPr>
                <w:rFonts w:ascii="Arial" w:hAnsi="Arial" w:cs="Arial"/>
                <w:color w:val="C60B46"/>
                <w:sz w:val="14"/>
                <w:szCs w:val="16"/>
                <w:u w:val="single"/>
              </w:rPr>
              <w:t xml:space="preserve">    </w:t>
            </w:r>
            <w:r w:rsidR="009442F8" w:rsidRPr="008D1780">
              <w:rPr>
                <w:rFonts w:ascii="Arial" w:hAnsi="Arial" w:cs="Arial"/>
                <w:color w:val="C60B46"/>
                <w:sz w:val="14"/>
                <w:szCs w:val="16"/>
              </w:rPr>
              <w:t xml:space="preserve"> </w:t>
            </w:r>
            <w:r w:rsidRPr="00345974">
              <w:rPr>
                <w:rFonts w:ascii="Arial" w:hAnsi="Arial" w:cs="Arial"/>
                <w:color w:val="C60B46"/>
                <w:w w:val="95"/>
                <w:sz w:val="16"/>
                <w:szCs w:val="16"/>
              </w:rPr>
              <w:t>/</w:t>
            </w:r>
            <w:r w:rsidR="009442F8" w:rsidRPr="008D1780">
              <w:rPr>
                <w:rFonts w:ascii="Arial" w:hAnsi="Arial" w:cs="Arial"/>
                <w:color w:val="C60B46"/>
                <w:sz w:val="14"/>
                <w:szCs w:val="16"/>
              </w:rPr>
              <w:t xml:space="preserve"> </w:t>
            </w:r>
            <w:r w:rsidR="009442F8" w:rsidRPr="008D1780">
              <w:rPr>
                <w:rFonts w:ascii="Arial" w:hAnsi="Arial" w:cs="Arial"/>
                <w:color w:val="C60B46"/>
                <w:sz w:val="14"/>
                <w:szCs w:val="16"/>
                <w:u w:val="single"/>
              </w:rPr>
              <w:t xml:space="preserve">    </w:t>
            </w:r>
            <w:r w:rsidR="009442F8" w:rsidRPr="008D1780">
              <w:rPr>
                <w:rFonts w:ascii="Arial" w:hAnsi="Arial" w:cs="Arial"/>
                <w:color w:val="C60B46"/>
                <w:sz w:val="14"/>
                <w:szCs w:val="16"/>
              </w:rPr>
              <w:t xml:space="preserve"> </w:t>
            </w:r>
            <w:r w:rsidR="009442F8" w:rsidRPr="008D1780">
              <w:rPr>
                <w:rFonts w:ascii="Arial" w:hAnsi="Arial" w:cs="Arial"/>
                <w:color w:val="C60B46"/>
                <w:sz w:val="14"/>
                <w:szCs w:val="16"/>
                <w:u w:val="single"/>
              </w:rPr>
              <w:t xml:space="preserve">    </w:t>
            </w:r>
            <w:r w:rsidR="009442F8" w:rsidRPr="008D1780">
              <w:rPr>
                <w:rFonts w:ascii="Arial" w:hAnsi="Arial" w:cs="Arial"/>
                <w:color w:val="C60B46"/>
                <w:sz w:val="14"/>
                <w:szCs w:val="16"/>
              </w:rPr>
              <w:t xml:space="preserve"> </w:t>
            </w:r>
            <w:r w:rsidRPr="00345974">
              <w:rPr>
                <w:rFonts w:ascii="Arial" w:hAnsi="Arial" w:cs="Arial"/>
                <w:color w:val="C60B46"/>
                <w:sz w:val="16"/>
                <w:szCs w:val="16"/>
              </w:rPr>
              <w:t>/</w:t>
            </w:r>
            <w:r w:rsidRPr="008D1780">
              <w:rPr>
                <w:rFonts w:ascii="Arial" w:hAnsi="Arial" w:cs="Arial"/>
                <w:color w:val="C60B46"/>
                <w:sz w:val="14"/>
                <w:szCs w:val="16"/>
                <w:u w:val="single"/>
              </w:rPr>
              <w:t xml:space="preserve">    </w:t>
            </w:r>
            <w:r w:rsidRPr="008D1780">
              <w:rPr>
                <w:rFonts w:ascii="Arial" w:hAnsi="Arial" w:cs="Arial"/>
                <w:color w:val="C60B46"/>
                <w:sz w:val="14"/>
                <w:szCs w:val="16"/>
              </w:rPr>
              <w:t xml:space="preserve"> </w:t>
            </w:r>
            <w:r w:rsidRPr="008D1780">
              <w:rPr>
                <w:rFonts w:ascii="Arial" w:hAnsi="Arial" w:cs="Arial"/>
                <w:color w:val="C60B46"/>
                <w:sz w:val="14"/>
                <w:szCs w:val="16"/>
                <w:u w:val="single"/>
              </w:rPr>
              <w:t xml:space="preserve">    </w:t>
            </w:r>
            <w:r w:rsidRPr="008D1780">
              <w:rPr>
                <w:rFonts w:ascii="Arial" w:hAnsi="Arial" w:cs="Arial"/>
                <w:color w:val="C60B46"/>
                <w:sz w:val="14"/>
                <w:szCs w:val="16"/>
              </w:rPr>
              <w:t xml:space="preserve"> </w:t>
            </w:r>
            <w:r w:rsidRPr="008D1780">
              <w:rPr>
                <w:rFonts w:ascii="Arial" w:hAnsi="Arial" w:cs="Arial"/>
                <w:color w:val="C60B46"/>
                <w:sz w:val="14"/>
                <w:szCs w:val="16"/>
                <w:u w:val="single"/>
              </w:rPr>
              <w:t xml:space="preserve">    </w:t>
            </w:r>
            <w:r w:rsidRPr="008D1780">
              <w:rPr>
                <w:rFonts w:ascii="Arial" w:hAnsi="Arial" w:cs="Arial"/>
                <w:color w:val="C60B46"/>
                <w:sz w:val="14"/>
                <w:szCs w:val="16"/>
              </w:rPr>
              <w:t xml:space="preserve"> </w:t>
            </w:r>
            <w:r w:rsidRPr="008D1780">
              <w:rPr>
                <w:rFonts w:ascii="Arial" w:hAnsi="Arial" w:cs="Arial"/>
                <w:color w:val="C60B46"/>
                <w:sz w:val="14"/>
                <w:szCs w:val="16"/>
                <w:u w:val="single"/>
              </w:rPr>
              <w:t xml:space="preserve">    </w:t>
            </w:r>
          </w:p>
        </w:tc>
        <w:tc>
          <w:tcPr>
            <w:tcW w:w="2074" w:type="dxa"/>
            <w:gridSpan w:val="2"/>
            <w:tcBorders>
              <w:top w:val="dashed" w:sz="4" w:space="0" w:color="E08B8C"/>
              <w:left w:val="single" w:sz="12" w:space="0" w:color="E08B8C"/>
              <w:bottom w:val="single" w:sz="12" w:space="0" w:color="E08B8C"/>
              <w:right w:val="single" w:sz="12" w:space="0" w:color="C60B46"/>
            </w:tcBorders>
            <w:shd w:val="clear" w:color="auto" w:fill="auto"/>
          </w:tcPr>
          <w:p w14:paraId="5AB47AD6" w14:textId="6BEF0C47" w:rsidR="00E116F3" w:rsidRPr="00345974" w:rsidRDefault="00E116F3" w:rsidP="00345974">
            <w:pPr>
              <w:pStyle w:val="TableParagraph"/>
              <w:kinsoku w:val="0"/>
              <w:overflowPunct w:val="0"/>
              <w:spacing w:line="160" w:lineRule="exact"/>
              <w:ind w:left="29"/>
              <w:rPr>
                <w:rFonts w:ascii="Arial" w:hAnsi="Arial" w:cs="Arial"/>
                <w:bCs/>
                <w:color w:val="C60B46"/>
                <w:sz w:val="16"/>
                <w:szCs w:val="16"/>
              </w:rPr>
            </w:pPr>
            <w:r w:rsidRPr="00345974">
              <w:rPr>
                <w:rFonts w:ascii="Arial" w:hAnsi="Arial" w:cs="Arial"/>
                <w:color w:val="C60B46"/>
                <w:sz w:val="16"/>
                <w:szCs w:val="16"/>
              </w:rPr>
              <w:t>□ Yes    □ No    □ Unknown</w:t>
            </w:r>
          </w:p>
        </w:tc>
      </w:tr>
      <w:tr w:rsidR="00345974" w:rsidRPr="006C588A" w14:paraId="7898FCEF" w14:textId="77777777" w:rsidTr="003544AC">
        <w:trPr>
          <w:cantSplit/>
          <w:trHeight w:val="144"/>
          <w:jc w:val="center"/>
        </w:trPr>
        <w:tc>
          <w:tcPr>
            <w:tcW w:w="11595" w:type="dxa"/>
            <w:gridSpan w:val="7"/>
            <w:shd w:val="clear" w:color="auto" w:fill="EEC0BD"/>
            <w:vAlign w:val="center"/>
          </w:tcPr>
          <w:p w14:paraId="73C21B2A" w14:textId="2275CCF7" w:rsidR="00345974" w:rsidRPr="00345974" w:rsidRDefault="00345974" w:rsidP="001624E9">
            <w:pPr>
              <w:pStyle w:val="TableParagraph"/>
              <w:kinsoku w:val="0"/>
              <w:overflowPunct w:val="0"/>
              <w:spacing w:line="160" w:lineRule="exact"/>
              <w:ind w:left="29"/>
              <w:rPr>
                <w:rFonts w:ascii="Arial" w:hAnsi="Arial" w:cs="Arial"/>
                <w:b/>
                <w:bCs/>
                <w:color w:val="C60B46"/>
                <w:sz w:val="16"/>
                <w:szCs w:val="16"/>
              </w:rPr>
            </w:pPr>
            <w:r w:rsidRPr="00345974">
              <w:rPr>
                <w:rFonts w:ascii="Arial" w:hAnsi="Arial" w:cs="Arial"/>
                <w:b/>
                <w:bCs/>
                <w:color w:val="C60B46"/>
                <w:sz w:val="16"/>
                <w:szCs w:val="16"/>
              </w:rPr>
              <w:t>Opportunistic Illness</w:t>
            </w:r>
            <w:r w:rsidR="00F24F26">
              <w:rPr>
                <w:rFonts w:ascii="Arial" w:hAnsi="Arial" w:cs="Arial"/>
                <w:b/>
                <w:bCs/>
                <w:color w:val="C60B46"/>
                <w:sz w:val="16"/>
                <w:szCs w:val="16"/>
              </w:rPr>
              <w:t>es</w:t>
            </w:r>
          </w:p>
        </w:tc>
      </w:tr>
      <w:tr w:rsidR="003D3FE8" w:rsidRPr="006C588A" w14:paraId="0F97D342" w14:textId="77777777" w:rsidTr="00BD2C3E">
        <w:trPr>
          <w:cantSplit/>
          <w:trHeight w:val="144"/>
          <w:jc w:val="center"/>
        </w:trPr>
        <w:tc>
          <w:tcPr>
            <w:tcW w:w="2448" w:type="dxa"/>
            <w:shd w:val="clear" w:color="auto" w:fill="F8E5E4"/>
            <w:vAlign w:val="center"/>
          </w:tcPr>
          <w:p w14:paraId="389E8403" w14:textId="598EE764" w:rsidR="003D3FE8" w:rsidRPr="006C588A" w:rsidRDefault="003D3FE8" w:rsidP="001624E9">
            <w:pPr>
              <w:pStyle w:val="TableParagraph"/>
              <w:kinsoku w:val="0"/>
              <w:overflowPunct w:val="0"/>
              <w:spacing w:line="160" w:lineRule="exact"/>
              <w:ind w:left="29"/>
            </w:pPr>
            <w:r w:rsidRPr="006C588A">
              <w:rPr>
                <w:rFonts w:ascii="Arial" w:hAnsi="Arial" w:cs="Arial"/>
                <w:b/>
                <w:bCs/>
                <w:color w:val="C60B46"/>
                <w:sz w:val="15"/>
                <w:szCs w:val="15"/>
              </w:rPr>
              <w:t>Diagnosis</w:t>
            </w:r>
          </w:p>
        </w:tc>
        <w:tc>
          <w:tcPr>
            <w:tcW w:w="1411" w:type="dxa"/>
            <w:shd w:val="clear" w:color="auto" w:fill="F8E5E4"/>
            <w:vAlign w:val="center"/>
          </w:tcPr>
          <w:p w14:paraId="343B4AAC" w14:textId="77777777" w:rsidR="003D3FE8" w:rsidRPr="006C588A" w:rsidRDefault="003D3FE8" w:rsidP="001624E9">
            <w:pPr>
              <w:pStyle w:val="TableParagraph"/>
              <w:kinsoku w:val="0"/>
              <w:overflowPunct w:val="0"/>
              <w:spacing w:line="160" w:lineRule="exact"/>
              <w:ind w:left="29"/>
            </w:pPr>
            <w:r w:rsidRPr="006C588A">
              <w:rPr>
                <w:rFonts w:ascii="Arial" w:hAnsi="Arial" w:cs="Arial"/>
                <w:b/>
                <w:bCs/>
                <w:color w:val="C60B46"/>
                <w:sz w:val="15"/>
                <w:szCs w:val="15"/>
              </w:rPr>
              <w:t>Dx Date</w:t>
            </w:r>
          </w:p>
        </w:tc>
        <w:tc>
          <w:tcPr>
            <w:tcW w:w="2448" w:type="dxa"/>
            <w:shd w:val="clear" w:color="auto" w:fill="F8E5E4"/>
            <w:vAlign w:val="center"/>
          </w:tcPr>
          <w:p w14:paraId="61AC6B52" w14:textId="77777777" w:rsidR="003D3FE8" w:rsidRPr="002300E7" w:rsidRDefault="003D3FE8" w:rsidP="001624E9">
            <w:pPr>
              <w:pStyle w:val="TableParagraph"/>
              <w:kinsoku w:val="0"/>
              <w:overflowPunct w:val="0"/>
              <w:spacing w:line="160" w:lineRule="exact"/>
              <w:ind w:left="29"/>
              <w:rPr>
                <w:b/>
              </w:rPr>
            </w:pPr>
            <w:r w:rsidRPr="002300E7">
              <w:rPr>
                <w:rFonts w:ascii="Arial" w:hAnsi="Arial" w:cs="Arial"/>
                <w:b/>
                <w:bCs/>
                <w:color w:val="C60B46"/>
                <w:sz w:val="15"/>
                <w:szCs w:val="15"/>
              </w:rPr>
              <w:t>Diagnosis</w:t>
            </w:r>
          </w:p>
        </w:tc>
        <w:tc>
          <w:tcPr>
            <w:tcW w:w="1411" w:type="dxa"/>
            <w:shd w:val="clear" w:color="auto" w:fill="F8E5E4"/>
            <w:vAlign w:val="center"/>
          </w:tcPr>
          <w:p w14:paraId="2E9E0387" w14:textId="77777777" w:rsidR="003D3FE8" w:rsidRPr="006C588A" w:rsidRDefault="003D3FE8" w:rsidP="001624E9">
            <w:pPr>
              <w:pStyle w:val="TableParagraph"/>
              <w:kinsoku w:val="0"/>
              <w:overflowPunct w:val="0"/>
              <w:spacing w:line="160" w:lineRule="exact"/>
              <w:ind w:left="29"/>
            </w:pPr>
            <w:r w:rsidRPr="006C588A">
              <w:rPr>
                <w:rFonts w:ascii="Arial" w:hAnsi="Arial" w:cs="Arial"/>
                <w:b/>
                <w:bCs/>
                <w:color w:val="C60B46"/>
                <w:sz w:val="15"/>
                <w:szCs w:val="15"/>
              </w:rPr>
              <w:t>Dx Date</w:t>
            </w:r>
          </w:p>
        </w:tc>
        <w:tc>
          <w:tcPr>
            <w:tcW w:w="2448" w:type="dxa"/>
            <w:gridSpan w:val="2"/>
            <w:shd w:val="clear" w:color="auto" w:fill="F8E5E4"/>
            <w:vAlign w:val="center"/>
          </w:tcPr>
          <w:p w14:paraId="7EFA2A9B" w14:textId="77777777" w:rsidR="003D3FE8" w:rsidRPr="006C588A" w:rsidRDefault="003D3FE8" w:rsidP="001624E9">
            <w:pPr>
              <w:pStyle w:val="TableParagraph"/>
              <w:kinsoku w:val="0"/>
              <w:overflowPunct w:val="0"/>
              <w:spacing w:line="160" w:lineRule="exact"/>
              <w:ind w:left="29"/>
            </w:pPr>
            <w:r w:rsidRPr="006C588A">
              <w:rPr>
                <w:rFonts w:ascii="Arial" w:hAnsi="Arial" w:cs="Arial"/>
                <w:b/>
                <w:bCs/>
                <w:color w:val="C60B46"/>
                <w:sz w:val="15"/>
                <w:szCs w:val="15"/>
              </w:rPr>
              <w:t>Diagnosis</w:t>
            </w:r>
          </w:p>
        </w:tc>
        <w:tc>
          <w:tcPr>
            <w:tcW w:w="1429" w:type="dxa"/>
            <w:shd w:val="clear" w:color="auto" w:fill="F8E5E4"/>
            <w:vAlign w:val="center"/>
          </w:tcPr>
          <w:p w14:paraId="5E4170F8" w14:textId="77777777" w:rsidR="003D3FE8" w:rsidRPr="006C588A" w:rsidRDefault="003D3FE8" w:rsidP="001624E9">
            <w:pPr>
              <w:pStyle w:val="TableParagraph"/>
              <w:kinsoku w:val="0"/>
              <w:overflowPunct w:val="0"/>
              <w:spacing w:line="160" w:lineRule="exact"/>
              <w:ind w:left="29"/>
            </w:pPr>
            <w:r w:rsidRPr="006C588A">
              <w:rPr>
                <w:rFonts w:ascii="Arial" w:hAnsi="Arial" w:cs="Arial"/>
                <w:b/>
                <w:bCs/>
                <w:color w:val="C60B46"/>
                <w:sz w:val="15"/>
                <w:szCs w:val="15"/>
              </w:rPr>
              <w:t>Dx Date</w:t>
            </w:r>
          </w:p>
        </w:tc>
      </w:tr>
      <w:tr w:rsidR="003D3FE8" w:rsidRPr="006C588A" w14:paraId="40010ADE" w14:textId="77777777" w:rsidTr="00BD2C3E">
        <w:trPr>
          <w:cantSplit/>
          <w:trHeight w:val="144"/>
          <w:jc w:val="center"/>
        </w:trPr>
        <w:tc>
          <w:tcPr>
            <w:tcW w:w="2448" w:type="dxa"/>
          </w:tcPr>
          <w:p w14:paraId="4E903370" w14:textId="5F5C3309" w:rsidR="003D3FE8" w:rsidRPr="001624E9" w:rsidRDefault="003D3FE8" w:rsidP="001624E9">
            <w:pPr>
              <w:pStyle w:val="TableParagraph"/>
              <w:kinsoku w:val="0"/>
              <w:overflowPunct w:val="0"/>
              <w:spacing w:line="160" w:lineRule="exact"/>
              <w:ind w:left="29"/>
              <w:rPr>
                <w:sz w:val="13"/>
                <w:szCs w:val="13"/>
              </w:rPr>
            </w:pPr>
            <w:r w:rsidRPr="001624E9">
              <w:rPr>
                <w:rFonts w:ascii="Arial" w:hAnsi="Arial" w:cs="Arial"/>
                <w:color w:val="C60B46"/>
                <w:spacing w:val="-1"/>
                <w:sz w:val="13"/>
                <w:szCs w:val="13"/>
              </w:rPr>
              <w:t>Candidiasis,</w:t>
            </w:r>
            <w:r w:rsidRPr="001624E9">
              <w:rPr>
                <w:rFonts w:ascii="Arial" w:hAnsi="Arial" w:cs="Arial"/>
                <w:color w:val="C60B46"/>
                <w:sz w:val="13"/>
                <w:szCs w:val="13"/>
              </w:rPr>
              <w:t xml:space="preserve"> </w:t>
            </w:r>
            <w:r w:rsidRPr="001624E9">
              <w:rPr>
                <w:rFonts w:ascii="Arial" w:hAnsi="Arial" w:cs="Arial"/>
                <w:color w:val="C60B46"/>
                <w:spacing w:val="-1"/>
                <w:sz w:val="13"/>
                <w:szCs w:val="13"/>
              </w:rPr>
              <w:t>bronchi,</w:t>
            </w:r>
            <w:r w:rsidRPr="001624E9">
              <w:rPr>
                <w:rFonts w:ascii="Arial" w:hAnsi="Arial" w:cs="Arial"/>
                <w:color w:val="C60B46"/>
                <w:sz w:val="13"/>
                <w:szCs w:val="13"/>
              </w:rPr>
              <w:t xml:space="preserve"> trachea,</w:t>
            </w:r>
            <w:r w:rsidRPr="001624E9">
              <w:rPr>
                <w:rFonts w:ascii="Arial" w:hAnsi="Arial" w:cs="Arial"/>
                <w:color w:val="C60B46"/>
                <w:spacing w:val="-1"/>
                <w:sz w:val="13"/>
                <w:szCs w:val="13"/>
              </w:rPr>
              <w:t xml:space="preserve"> or</w:t>
            </w:r>
            <w:r w:rsidRPr="001624E9">
              <w:rPr>
                <w:rFonts w:ascii="Arial" w:hAnsi="Arial" w:cs="Arial"/>
                <w:color w:val="C60B46"/>
                <w:spacing w:val="22"/>
                <w:sz w:val="13"/>
                <w:szCs w:val="13"/>
              </w:rPr>
              <w:t xml:space="preserve"> </w:t>
            </w:r>
            <w:r w:rsidRPr="001624E9">
              <w:rPr>
                <w:rFonts w:ascii="Arial" w:hAnsi="Arial" w:cs="Arial"/>
                <w:color w:val="C60B46"/>
                <w:spacing w:val="-1"/>
                <w:sz w:val="13"/>
                <w:szCs w:val="13"/>
              </w:rPr>
              <w:t>lungs</w:t>
            </w:r>
          </w:p>
        </w:tc>
        <w:tc>
          <w:tcPr>
            <w:tcW w:w="1411" w:type="dxa"/>
          </w:tcPr>
          <w:p w14:paraId="0D122CD4" w14:textId="77777777" w:rsidR="003D3FE8" w:rsidRPr="001624E9" w:rsidRDefault="003D3FE8" w:rsidP="001624E9">
            <w:pPr>
              <w:spacing w:line="160" w:lineRule="exact"/>
              <w:ind w:left="29"/>
              <w:rPr>
                <w:sz w:val="13"/>
                <w:szCs w:val="13"/>
              </w:rPr>
            </w:pPr>
          </w:p>
        </w:tc>
        <w:tc>
          <w:tcPr>
            <w:tcW w:w="2448" w:type="dxa"/>
          </w:tcPr>
          <w:p w14:paraId="0D4E6C07" w14:textId="77777777" w:rsidR="003D3FE8" w:rsidRPr="001624E9" w:rsidRDefault="003D3FE8" w:rsidP="001624E9">
            <w:pPr>
              <w:pStyle w:val="TableParagraph"/>
              <w:kinsoku w:val="0"/>
              <w:overflowPunct w:val="0"/>
              <w:spacing w:line="160" w:lineRule="exact"/>
              <w:ind w:left="29"/>
              <w:rPr>
                <w:sz w:val="13"/>
                <w:szCs w:val="13"/>
              </w:rPr>
            </w:pPr>
            <w:r w:rsidRPr="001624E9">
              <w:rPr>
                <w:rFonts w:ascii="Arial" w:hAnsi="Arial" w:cs="Arial"/>
                <w:color w:val="C60B46"/>
                <w:spacing w:val="-1"/>
                <w:sz w:val="13"/>
                <w:szCs w:val="13"/>
              </w:rPr>
              <w:t xml:space="preserve">Herpes </w:t>
            </w:r>
            <w:r w:rsidRPr="001624E9">
              <w:rPr>
                <w:rFonts w:ascii="Arial" w:hAnsi="Arial" w:cs="Arial"/>
                <w:color w:val="C60B46"/>
                <w:sz w:val="13"/>
                <w:szCs w:val="13"/>
              </w:rPr>
              <w:t>simplex:</w:t>
            </w:r>
            <w:r w:rsidRPr="001624E9">
              <w:rPr>
                <w:rFonts w:ascii="Arial" w:hAnsi="Arial" w:cs="Arial"/>
                <w:color w:val="C60B46"/>
                <w:spacing w:val="-1"/>
                <w:sz w:val="13"/>
                <w:szCs w:val="13"/>
              </w:rPr>
              <w:t xml:space="preserve"> </w:t>
            </w:r>
            <w:r w:rsidRPr="001624E9">
              <w:rPr>
                <w:rFonts w:ascii="Arial" w:hAnsi="Arial" w:cs="Arial"/>
                <w:color w:val="C60B46"/>
                <w:sz w:val="13"/>
                <w:szCs w:val="13"/>
              </w:rPr>
              <w:t>chronic</w:t>
            </w:r>
            <w:r w:rsidRPr="001624E9">
              <w:rPr>
                <w:rFonts w:ascii="Arial" w:hAnsi="Arial" w:cs="Arial"/>
                <w:color w:val="C60B46"/>
                <w:spacing w:val="-2"/>
                <w:sz w:val="13"/>
                <w:szCs w:val="13"/>
              </w:rPr>
              <w:t xml:space="preserve"> </w:t>
            </w:r>
            <w:r w:rsidRPr="001624E9">
              <w:rPr>
                <w:rFonts w:ascii="Arial" w:hAnsi="Arial" w:cs="Arial"/>
                <w:color w:val="C60B46"/>
                <w:spacing w:val="-1"/>
                <w:sz w:val="13"/>
                <w:szCs w:val="13"/>
              </w:rPr>
              <w:t>ulcers</w:t>
            </w:r>
            <w:r w:rsidRPr="001624E9">
              <w:rPr>
                <w:rFonts w:ascii="Arial" w:hAnsi="Arial" w:cs="Arial"/>
                <w:color w:val="C60B46"/>
                <w:sz w:val="13"/>
                <w:szCs w:val="13"/>
              </w:rPr>
              <w:t xml:space="preserve"> (&gt;1 mo.</w:t>
            </w:r>
            <w:r w:rsidRPr="001624E9">
              <w:rPr>
                <w:rFonts w:ascii="Arial" w:hAnsi="Arial" w:cs="Arial"/>
                <w:color w:val="C60B46"/>
                <w:spacing w:val="-1"/>
                <w:sz w:val="13"/>
                <w:szCs w:val="13"/>
              </w:rPr>
              <w:t xml:space="preserve"> duration),</w:t>
            </w:r>
            <w:r w:rsidRPr="001624E9">
              <w:rPr>
                <w:rFonts w:ascii="Arial" w:hAnsi="Arial" w:cs="Arial"/>
                <w:color w:val="C60B46"/>
                <w:spacing w:val="22"/>
                <w:sz w:val="13"/>
                <w:szCs w:val="13"/>
              </w:rPr>
              <w:t xml:space="preserve"> </w:t>
            </w:r>
            <w:r w:rsidRPr="001624E9">
              <w:rPr>
                <w:rFonts w:ascii="Arial" w:hAnsi="Arial" w:cs="Arial"/>
                <w:color w:val="C60B46"/>
                <w:spacing w:val="-1"/>
                <w:sz w:val="13"/>
                <w:szCs w:val="13"/>
              </w:rPr>
              <w:t>bronchitis,</w:t>
            </w:r>
            <w:r w:rsidRPr="001624E9">
              <w:rPr>
                <w:rFonts w:ascii="Arial" w:hAnsi="Arial" w:cs="Arial"/>
                <w:color w:val="C60B46"/>
                <w:sz w:val="13"/>
                <w:szCs w:val="13"/>
              </w:rPr>
              <w:t xml:space="preserve"> </w:t>
            </w:r>
            <w:r w:rsidRPr="001624E9">
              <w:rPr>
                <w:rFonts w:ascii="Arial" w:hAnsi="Arial" w:cs="Arial"/>
                <w:color w:val="C60B46"/>
                <w:spacing w:val="-1"/>
                <w:sz w:val="13"/>
                <w:szCs w:val="13"/>
              </w:rPr>
              <w:t>pneumonitis,</w:t>
            </w:r>
            <w:r w:rsidRPr="001624E9">
              <w:rPr>
                <w:rFonts w:ascii="Arial" w:hAnsi="Arial" w:cs="Arial"/>
                <w:color w:val="C60B46"/>
                <w:sz w:val="13"/>
                <w:szCs w:val="13"/>
              </w:rPr>
              <w:t xml:space="preserve"> </w:t>
            </w:r>
            <w:r w:rsidRPr="001624E9">
              <w:rPr>
                <w:rFonts w:ascii="Arial" w:hAnsi="Arial" w:cs="Arial"/>
                <w:color w:val="C60B46"/>
                <w:spacing w:val="-1"/>
                <w:sz w:val="13"/>
                <w:szCs w:val="13"/>
              </w:rPr>
              <w:t>or</w:t>
            </w:r>
            <w:r w:rsidRPr="001624E9">
              <w:rPr>
                <w:rFonts w:ascii="Arial" w:hAnsi="Arial" w:cs="Arial"/>
                <w:color w:val="C60B46"/>
                <w:sz w:val="13"/>
                <w:szCs w:val="13"/>
              </w:rPr>
              <w:t xml:space="preserve"> esophagitis</w:t>
            </w:r>
          </w:p>
        </w:tc>
        <w:tc>
          <w:tcPr>
            <w:tcW w:w="1411" w:type="dxa"/>
          </w:tcPr>
          <w:p w14:paraId="14930610" w14:textId="77777777" w:rsidR="003D3FE8" w:rsidRPr="001624E9" w:rsidRDefault="003D3FE8" w:rsidP="001624E9">
            <w:pPr>
              <w:spacing w:line="160" w:lineRule="exact"/>
              <w:ind w:left="29"/>
              <w:rPr>
                <w:sz w:val="13"/>
                <w:szCs w:val="13"/>
              </w:rPr>
            </w:pPr>
          </w:p>
        </w:tc>
        <w:tc>
          <w:tcPr>
            <w:tcW w:w="2448" w:type="dxa"/>
            <w:gridSpan w:val="2"/>
          </w:tcPr>
          <w:p w14:paraId="675C4C28" w14:textId="2CC3B7CB" w:rsidR="003D3FE8" w:rsidRPr="001624E9" w:rsidRDefault="003D3FE8" w:rsidP="00632A0C">
            <w:pPr>
              <w:pStyle w:val="TableParagraph"/>
              <w:kinsoku w:val="0"/>
              <w:overflowPunct w:val="0"/>
              <w:spacing w:line="160" w:lineRule="exact"/>
              <w:ind w:left="29"/>
              <w:rPr>
                <w:sz w:val="13"/>
                <w:szCs w:val="13"/>
              </w:rPr>
            </w:pPr>
            <w:r w:rsidRPr="001624E9">
              <w:rPr>
                <w:rFonts w:ascii="Arial" w:hAnsi="Arial" w:cs="Arial"/>
                <w:color w:val="C60B46"/>
                <w:sz w:val="13"/>
                <w:szCs w:val="13"/>
              </w:rPr>
              <w:t>M. tuberculosis, pulmonary</w:t>
            </w:r>
            <w:r w:rsidR="00632A0C" w:rsidRPr="00632A0C">
              <w:rPr>
                <w:rFonts w:ascii="Arial" w:hAnsi="Arial" w:cs="Arial"/>
                <w:color w:val="C60B46"/>
                <w:sz w:val="15"/>
                <w:szCs w:val="13"/>
                <w:vertAlign w:val="superscript"/>
              </w:rPr>
              <w:t>1</w:t>
            </w:r>
          </w:p>
        </w:tc>
        <w:tc>
          <w:tcPr>
            <w:tcW w:w="1429" w:type="dxa"/>
          </w:tcPr>
          <w:p w14:paraId="5AE28B26" w14:textId="77777777" w:rsidR="003D3FE8" w:rsidRPr="001624E9" w:rsidRDefault="003D3FE8" w:rsidP="001624E9">
            <w:pPr>
              <w:spacing w:line="160" w:lineRule="exact"/>
              <w:ind w:left="29"/>
              <w:rPr>
                <w:sz w:val="13"/>
                <w:szCs w:val="13"/>
              </w:rPr>
            </w:pPr>
          </w:p>
        </w:tc>
      </w:tr>
      <w:tr w:rsidR="003D3FE8" w:rsidRPr="006C588A" w14:paraId="6FCB76B8" w14:textId="77777777" w:rsidTr="00BD2C3E">
        <w:trPr>
          <w:cantSplit/>
          <w:trHeight w:val="144"/>
          <w:jc w:val="center"/>
        </w:trPr>
        <w:tc>
          <w:tcPr>
            <w:tcW w:w="2448" w:type="dxa"/>
          </w:tcPr>
          <w:p w14:paraId="030ACD3B" w14:textId="1DDDF774" w:rsidR="003D3FE8" w:rsidRPr="001624E9" w:rsidRDefault="003D3FE8" w:rsidP="001624E9">
            <w:pPr>
              <w:pStyle w:val="TableParagraph"/>
              <w:kinsoku w:val="0"/>
              <w:overflowPunct w:val="0"/>
              <w:spacing w:line="160" w:lineRule="exact"/>
              <w:ind w:left="29"/>
              <w:rPr>
                <w:sz w:val="13"/>
                <w:szCs w:val="13"/>
              </w:rPr>
            </w:pPr>
            <w:r w:rsidRPr="001624E9">
              <w:rPr>
                <w:rFonts w:ascii="Arial" w:hAnsi="Arial" w:cs="Arial"/>
                <w:color w:val="C60B46"/>
                <w:spacing w:val="-1"/>
                <w:sz w:val="13"/>
                <w:szCs w:val="13"/>
              </w:rPr>
              <w:t>Candidiasis,</w:t>
            </w:r>
            <w:r w:rsidRPr="001624E9">
              <w:rPr>
                <w:rFonts w:ascii="Arial" w:hAnsi="Arial" w:cs="Arial"/>
                <w:color w:val="C60B46"/>
                <w:sz w:val="13"/>
                <w:szCs w:val="13"/>
              </w:rPr>
              <w:t xml:space="preserve"> esophageal</w:t>
            </w:r>
          </w:p>
        </w:tc>
        <w:tc>
          <w:tcPr>
            <w:tcW w:w="1411" w:type="dxa"/>
          </w:tcPr>
          <w:p w14:paraId="506FF719" w14:textId="77777777" w:rsidR="003D3FE8" w:rsidRPr="001624E9" w:rsidRDefault="003D3FE8" w:rsidP="001624E9">
            <w:pPr>
              <w:spacing w:line="160" w:lineRule="exact"/>
              <w:ind w:left="29"/>
              <w:rPr>
                <w:sz w:val="13"/>
                <w:szCs w:val="13"/>
              </w:rPr>
            </w:pPr>
          </w:p>
        </w:tc>
        <w:tc>
          <w:tcPr>
            <w:tcW w:w="2448" w:type="dxa"/>
          </w:tcPr>
          <w:p w14:paraId="7267496E" w14:textId="77777777" w:rsidR="003D3FE8" w:rsidRPr="001624E9" w:rsidRDefault="003D3FE8" w:rsidP="001624E9">
            <w:pPr>
              <w:pStyle w:val="TableParagraph"/>
              <w:kinsoku w:val="0"/>
              <w:overflowPunct w:val="0"/>
              <w:spacing w:line="160" w:lineRule="exact"/>
              <w:ind w:left="29"/>
              <w:rPr>
                <w:sz w:val="13"/>
                <w:szCs w:val="13"/>
              </w:rPr>
            </w:pPr>
            <w:r w:rsidRPr="001624E9">
              <w:rPr>
                <w:rFonts w:ascii="Arial" w:hAnsi="Arial" w:cs="Arial"/>
                <w:color w:val="C60B46"/>
                <w:spacing w:val="-1"/>
                <w:sz w:val="13"/>
                <w:szCs w:val="13"/>
              </w:rPr>
              <w:t>Histoplasmosis,</w:t>
            </w:r>
            <w:r w:rsidRPr="001624E9">
              <w:rPr>
                <w:rFonts w:ascii="Arial" w:hAnsi="Arial" w:cs="Arial"/>
                <w:color w:val="C60B46"/>
                <w:sz w:val="13"/>
                <w:szCs w:val="13"/>
              </w:rPr>
              <w:t xml:space="preserve"> </w:t>
            </w:r>
            <w:r w:rsidRPr="001624E9">
              <w:rPr>
                <w:rFonts w:ascii="Arial" w:hAnsi="Arial" w:cs="Arial"/>
                <w:color w:val="C60B46"/>
                <w:spacing w:val="-1"/>
                <w:sz w:val="13"/>
                <w:szCs w:val="13"/>
              </w:rPr>
              <w:t>disseminated</w:t>
            </w:r>
            <w:r w:rsidRPr="001624E9">
              <w:rPr>
                <w:rFonts w:ascii="Arial" w:hAnsi="Arial" w:cs="Arial"/>
                <w:color w:val="C60B46"/>
                <w:sz w:val="13"/>
                <w:szCs w:val="13"/>
              </w:rPr>
              <w:t xml:space="preserve"> </w:t>
            </w:r>
            <w:r w:rsidRPr="001624E9">
              <w:rPr>
                <w:rFonts w:ascii="Arial" w:hAnsi="Arial" w:cs="Arial"/>
                <w:color w:val="C60B46"/>
                <w:spacing w:val="-1"/>
                <w:sz w:val="13"/>
                <w:szCs w:val="13"/>
              </w:rPr>
              <w:t>or</w:t>
            </w:r>
            <w:r w:rsidRPr="001624E9">
              <w:rPr>
                <w:rFonts w:ascii="Arial" w:hAnsi="Arial" w:cs="Arial"/>
                <w:color w:val="C60B46"/>
                <w:sz w:val="13"/>
                <w:szCs w:val="13"/>
              </w:rPr>
              <w:t xml:space="preserve"> extrapulmonary</w:t>
            </w:r>
          </w:p>
        </w:tc>
        <w:tc>
          <w:tcPr>
            <w:tcW w:w="1411" w:type="dxa"/>
          </w:tcPr>
          <w:p w14:paraId="7F78FF83" w14:textId="77777777" w:rsidR="003D3FE8" w:rsidRPr="001624E9" w:rsidRDefault="003D3FE8" w:rsidP="001624E9">
            <w:pPr>
              <w:spacing w:line="160" w:lineRule="exact"/>
              <w:ind w:left="29"/>
              <w:rPr>
                <w:sz w:val="13"/>
                <w:szCs w:val="13"/>
              </w:rPr>
            </w:pPr>
          </w:p>
        </w:tc>
        <w:tc>
          <w:tcPr>
            <w:tcW w:w="2448" w:type="dxa"/>
            <w:gridSpan w:val="2"/>
          </w:tcPr>
          <w:p w14:paraId="5FEF3CD9" w14:textId="6D09C892" w:rsidR="003D3FE8" w:rsidRPr="001624E9" w:rsidRDefault="003D3FE8" w:rsidP="00632A0C">
            <w:pPr>
              <w:pStyle w:val="TableParagraph"/>
              <w:kinsoku w:val="0"/>
              <w:overflowPunct w:val="0"/>
              <w:spacing w:line="160" w:lineRule="exact"/>
              <w:ind w:left="29"/>
              <w:rPr>
                <w:sz w:val="13"/>
                <w:szCs w:val="13"/>
              </w:rPr>
            </w:pPr>
            <w:r w:rsidRPr="001624E9">
              <w:rPr>
                <w:rFonts w:ascii="Arial" w:hAnsi="Arial" w:cs="Arial"/>
                <w:color w:val="C60B46"/>
                <w:spacing w:val="-1"/>
                <w:sz w:val="13"/>
                <w:szCs w:val="13"/>
              </w:rPr>
              <w:t>M.</w:t>
            </w:r>
            <w:r w:rsidRPr="001624E9">
              <w:rPr>
                <w:rFonts w:ascii="Arial" w:hAnsi="Arial" w:cs="Arial"/>
                <w:color w:val="C60B46"/>
                <w:spacing w:val="-4"/>
                <w:sz w:val="13"/>
                <w:szCs w:val="13"/>
              </w:rPr>
              <w:t xml:space="preserve"> </w:t>
            </w:r>
            <w:r w:rsidRPr="001624E9">
              <w:rPr>
                <w:rFonts w:ascii="Arial" w:hAnsi="Arial" w:cs="Arial"/>
                <w:color w:val="C60B46"/>
                <w:spacing w:val="-2"/>
                <w:sz w:val="13"/>
                <w:szCs w:val="13"/>
              </w:rPr>
              <w:t>tuberculosis,</w:t>
            </w:r>
            <w:r w:rsidRPr="001624E9">
              <w:rPr>
                <w:rFonts w:ascii="Arial" w:hAnsi="Arial" w:cs="Arial"/>
                <w:color w:val="C60B46"/>
                <w:spacing w:val="-4"/>
                <w:sz w:val="13"/>
                <w:szCs w:val="13"/>
              </w:rPr>
              <w:t xml:space="preserve"> </w:t>
            </w:r>
            <w:r w:rsidRPr="001624E9">
              <w:rPr>
                <w:rFonts w:ascii="Arial" w:hAnsi="Arial" w:cs="Arial"/>
                <w:color w:val="C60B46"/>
                <w:spacing w:val="-2"/>
                <w:sz w:val="13"/>
                <w:szCs w:val="13"/>
              </w:rPr>
              <w:t>disseminated</w:t>
            </w:r>
            <w:r w:rsidRPr="001624E9">
              <w:rPr>
                <w:rFonts w:ascii="Arial" w:hAnsi="Arial" w:cs="Arial"/>
                <w:color w:val="C60B46"/>
                <w:spacing w:val="-4"/>
                <w:sz w:val="13"/>
                <w:szCs w:val="13"/>
              </w:rPr>
              <w:t xml:space="preserve"> </w:t>
            </w:r>
            <w:r w:rsidRPr="001624E9">
              <w:rPr>
                <w:rFonts w:ascii="Arial" w:hAnsi="Arial" w:cs="Arial"/>
                <w:color w:val="C60B46"/>
                <w:spacing w:val="-2"/>
                <w:sz w:val="13"/>
                <w:szCs w:val="13"/>
              </w:rPr>
              <w:t>or</w:t>
            </w:r>
            <w:r w:rsidRPr="001624E9">
              <w:rPr>
                <w:rFonts w:ascii="Arial" w:hAnsi="Arial" w:cs="Arial"/>
                <w:color w:val="C60B46"/>
                <w:spacing w:val="23"/>
                <w:sz w:val="13"/>
                <w:szCs w:val="13"/>
              </w:rPr>
              <w:t xml:space="preserve"> </w:t>
            </w:r>
            <w:r w:rsidRPr="001624E9">
              <w:rPr>
                <w:rFonts w:ascii="Arial" w:hAnsi="Arial" w:cs="Arial"/>
                <w:color w:val="C60B46"/>
                <w:spacing w:val="-2"/>
                <w:sz w:val="13"/>
                <w:szCs w:val="13"/>
              </w:rPr>
              <w:t>extrapulmonary</w:t>
            </w:r>
            <w:r w:rsidR="00632A0C" w:rsidRPr="00632A0C">
              <w:rPr>
                <w:rFonts w:ascii="Arial" w:hAnsi="Arial" w:cs="Arial"/>
                <w:color w:val="C60B46"/>
                <w:spacing w:val="-2"/>
                <w:sz w:val="15"/>
                <w:szCs w:val="13"/>
                <w:vertAlign w:val="superscript"/>
              </w:rPr>
              <w:t>1</w:t>
            </w:r>
          </w:p>
        </w:tc>
        <w:tc>
          <w:tcPr>
            <w:tcW w:w="1429" w:type="dxa"/>
          </w:tcPr>
          <w:p w14:paraId="77FE3F33" w14:textId="77777777" w:rsidR="003D3FE8" w:rsidRPr="001624E9" w:rsidRDefault="003D3FE8" w:rsidP="001624E9">
            <w:pPr>
              <w:spacing w:line="160" w:lineRule="exact"/>
              <w:ind w:left="29"/>
              <w:rPr>
                <w:sz w:val="13"/>
                <w:szCs w:val="13"/>
              </w:rPr>
            </w:pPr>
          </w:p>
        </w:tc>
      </w:tr>
      <w:tr w:rsidR="003D3FE8" w:rsidRPr="006C588A" w14:paraId="2396C5EA" w14:textId="77777777" w:rsidTr="00BD2C3E">
        <w:trPr>
          <w:cantSplit/>
          <w:trHeight w:val="144"/>
          <w:jc w:val="center"/>
        </w:trPr>
        <w:tc>
          <w:tcPr>
            <w:tcW w:w="2448" w:type="dxa"/>
          </w:tcPr>
          <w:p w14:paraId="6B965FF6" w14:textId="0F727423" w:rsidR="003D3FE8" w:rsidRPr="001624E9" w:rsidRDefault="003D3FE8" w:rsidP="001624E9">
            <w:pPr>
              <w:pStyle w:val="TableParagraph"/>
              <w:kinsoku w:val="0"/>
              <w:overflowPunct w:val="0"/>
              <w:spacing w:line="160" w:lineRule="exact"/>
              <w:ind w:left="29"/>
              <w:rPr>
                <w:sz w:val="13"/>
                <w:szCs w:val="13"/>
              </w:rPr>
            </w:pPr>
            <w:r w:rsidRPr="001624E9">
              <w:rPr>
                <w:rFonts w:ascii="Arial" w:hAnsi="Arial" w:cs="Arial"/>
                <w:color w:val="C60B46"/>
                <w:spacing w:val="-1"/>
                <w:sz w:val="13"/>
                <w:szCs w:val="13"/>
              </w:rPr>
              <w:t>Carcinoma,</w:t>
            </w:r>
            <w:r w:rsidRPr="001624E9">
              <w:rPr>
                <w:rFonts w:ascii="Arial" w:hAnsi="Arial" w:cs="Arial"/>
                <w:color w:val="C60B46"/>
                <w:sz w:val="13"/>
                <w:szCs w:val="13"/>
              </w:rPr>
              <w:t xml:space="preserve"> </w:t>
            </w:r>
            <w:r w:rsidRPr="001624E9">
              <w:rPr>
                <w:rFonts w:ascii="Arial" w:hAnsi="Arial" w:cs="Arial"/>
                <w:color w:val="C60B46"/>
                <w:spacing w:val="-1"/>
                <w:sz w:val="13"/>
                <w:szCs w:val="13"/>
              </w:rPr>
              <w:t>invasive</w:t>
            </w:r>
            <w:r w:rsidRPr="001624E9">
              <w:rPr>
                <w:rFonts w:ascii="Arial" w:hAnsi="Arial" w:cs="Arial"/>
                <w:color w:val="C60B46"/>
                <w:sz w:val="13"/>
                <w:szCs w:val="13"/>
              </w:rPr>
              <w:t xml:space="preserve"> cervical</w:t>
            </w:r>
          </w:p>
        </w:tc>
        <w:tc>
          <w:tcPr>
            <w:tcW w:w="1411" w:type="dxa"/>
          </w:tcPr>
          <w:p w14:paraId="02EC4899" w14:textId="77777777" w:rsidR="003D3FE8" w:rsidRPr="001624E9" w:rsidRDefault="003D3FE8" w:rsidP="001624E9">
            <w:pPr>
              <w:spacing w:line="160" w:lineRule="exact"/>
              <w:ind w:left="29"/>
              <w:rPr>
                <w:sz w:val="13"/>
                <w:szCs w:val="13"/>
              </w:rPr>
            </w:pPr>
          </w:p>
        </w:tc>
        <w:tc>
          <w:tcPr>
            <w:tcW w:w="2448" w:type="dxa"/>
          </w:tcPr>
          <w:p w14:paraId="3DA9BC2C" w14:textId="77777777" w:rsidR="003D3FE8" w:rsidRPr="001624E9" w:rsidRDefault="003D3FE8" w:rsidP="001624E9">
            <w:pPr>
              <w:pStyle w:val="TableParagraph"/>
              <w:kinsoku w:val="0"/>
              <w:overflowPunct w:val="0"/>
              <w:spacing w:line="160" w:lineRule="exact"/>
              <w:ind w:left="29"/>
              <w:rPr>
                <w:sz w:val="13"/>
                <w:szCs w:val="13"/>
              </w:rPr>
            </w:pPr>
            <w:proofErr w:type="spellStart"/>
            <w:r w:rsidRPr="001624E9">
              <w:rPr>
                <w:rFonts w:ascii="Arial" w:hAnsi="Arial" w:cs="Arial"/>
                <w:color w:val="C60B46"/>
                <w:sz w:val="13"/>
                <w:szCs w:val="13"/>
              </w:rPr>
              <w:t>Isosporiasis</w:t>
            </w:r>
            <w:proofErr w:type="spellEnd"/>
            <w:r w:rsidRPr="001624E9">
              <w:rPr>
                <w:rFonts w:ascii="Arial" w:hAnsi="Arial" w:cs="Arial"/>
                <w:color w:val="C60B46"/>
                <w:sz w:val="13"/>
                <w:szCs w:val="13"/>
              </w:rPr>
              <w:t>,</w:t>
            </w:r>
            <w:r w:rsidRPr="001624E9">
              <w:rPr>
                <w:rFonts w:ascii="Arial" w:hAnsi="Arial" w:cs="Arial"/>
                <w:color w:val="C60B46"/>
                <w:spacing w:val="-2"/>
                <w:sz w:val="13"/>
                <w:szCs w:val="13"/>
              </w:rPr>
              <w:t xml:space="preserve"> </w:t>
            </w:r>
            <w:r w:rsidRPr="001624E9">
              <w:rPr>
                <w:rFonts w:ascii="Arial" w:hAnsi="Arial" w:cs="Arial"/>
                <w:color w:val="C60B46"/>
                <w:sz w:val="13"/>
                <w:szCs w:val="13"/>
              </w:rPr>
              <w:t>chronic</w:t>
            </w:r>
            <w:r w:rsidRPr="001624E9">
              <w:rPr>
                <w:rFonts w:ascii="Arial" w:hAnsi="Arial" w:cs="Arial"/>
                <w:color w:val="C60B46"/>
                <w:spacing w:val="-1"/>
                <w:sz w:val="13"/>
                <w:szCs w:val="13"/>
              </w:rPr>
              <w:t xml:space="preserve"> intestinal </w:t>
            </w:r>
            <w:r w:rsidRPr="001624E9">
              <w:rPr>
                <w:rFonts w:ascii="Arial" w:hAnsi="Arial" w:cs="Arial"/>
                <w:color w:val="C60B46"/>
                <w:sz w:val="13"/>
                <w:szCs w:val="13"/>
              </w:rPr>
              <w:t>(&gt;1 mo.</w:t>
            </w:r>
            <w:r w:rsidRPr="001624E9">
              <w:rPr>
                <w:rFonts w:ascii="Arial" w:hAnsi="Arial" w:cs="Arial"/>
                <w:color w:val="C60B46"/>
                <w:spacing w:val="-1"/>
                <w:sz w:val="13"/>
                <w:szCs w:val="13"/>
              </w:rPr>
              <w:t xml:space="preserve"> </w:t>
            </w:r>
            <w:r w:rsidRPr="001624E9">
              <w:rPr>
                <w:rFonts w:ascii="Arial" w:hAnsi="Arial" w:cs="Arial"/>
                <w:color w:val="C60B46"/>
                <w:sz w:val="13"/>
                <w:szCs w:val="13"/>
              </w:rPr>
              <w:t>duration)</w:t>
            </w:r>
          </w:p>
        </w:tc>
        <w:tc>
          <w:tcPr>
            <w:tcW w:w="1411" w:type="dxa"/>
          </w:tcPr>
          <w:p w14:paraId="33A4AC5E" w14:textId="77777777" w:rsidR="003D3FE8" w:rsidRPr="001624E9" w:rsidRDefault="003D3FE8" w:rsidP="001624E9">
            <w:pPr>
              <w:spacing w:line="160" w:lineRule="exact"/>
              <w:ind w:left="29"/>
              <w:rPr>
                <w:sz w:val="13"/>
                <w:szCs w:val="13"/>
              </w:rPr>
            </w:pPr>
          </w:p>
        </w:tc>
        <w:tc>
          <w:tcPr>
            <w:tcW w:w="2448" w:type="dxa"/>
            <w:gridSpan w:val="2"/>
          </w:tcPr>
          <w:p w14:paraId="4F756E76" w14:textId="77777777" w:rsidR="003D3FE8" w:rsidRPr="001624E9" w:rsidRDefault="003D3FE8" w:rsidP="001624E9">
            <w:pPr>
              <w:pStyle w:val="TableParagraph"/>
              <w:kinsoku w:val="0"/>
              <w:overflowPunct w:val="0"/>
              <w:spacing w:line="160" w:lineRule="exact"/>
              <w:ind w:left="29"/>
              <w:rPr>
                <w:sz w:val="13"/>
                <w:szCs w:val="13"/>
              </w:rPr>
            </w:pPr>
            <w:r w:rsidRPr="001624E9">
              <w:rPr>
                <w:rFonts w:ascii="Arial" w:hAnsi="Arial" w:cs="Arial"/>
                <w:color w:val="C60B46"/>
                <w:sz w:val="13"/>
                <w:szCs w:val="13"/>
              </w:rPr>
              <w:t>Mycobacterium, of other/unidentified species,</w:t>
            </w:r>
            <w:r w:rsidRPr="001624E9">
              <w:rPr>
                <w:rFonts w:ascii="Arial" w:hAnsi="Arial" w:cs="Arial"/>
                <w:color w:val="C60B46"/>
                <w:spacing w:val="-1"/>
                <w:sz w:val="13"/>
                <w:szCs w:val="13"/>
              </w:rPr>
              <w:t xml:space="preserve"> disseminated</w:t>
            </w:r>
            <w:r w:rsidRPr="001624E9">
              <w:rPr>
                <w:rFonts w:ascii="Arial" w:hAnsi="Arial" w:cs="Arial"/>
                <w:color w:val="C60B46"/>
                <w:sz w:val="13"/>
                <w:szCs w:val="13"/>
              </w:rPr>
              <w:t xml:space="preserve"> </w:t>
            </w:r>
            <w:r w:rsidRPr="001624E9">
              <w:rPr>
                <w:rFonts w:ascii="Arial" w:hAnsi="Arial" w:cs="Arial"/>
                <w:color w:val="C60B46"/>
                <w:spacing w:val="-1"/>
                <w:sz w:val="13"/>
                <w:szCs w:val="13"/>
              </w:rPr>
              <w:t>or</w:t>
            </w:r>
            <w:r w:rsidRPr="001624E9">
              <w:rPr>
                <w:rFonts w:ascii="Arial" w:hAnsi="Arial" w:cs="Arial"/>
                <w:color w:val="C60B46"/>
                <w:sz w:val="13"/>
                <w:szCs w:val="13"/>
              </w:rPr>
              <w:t xml:space="preserve"> extrapulmonary</w:t>
            </w:r>
          </w:p>
        </w:tc>
        <w:tc>
          <w:tcPr>
            <w:tcW w:w="1429" w:type="dxa"/>
          </w:tcPr>
          <w:p w14:paraId="671B7650" w14:textId="77777777" w:rsidR="003D3FE8" w:rsidRPr="001624E9" w:rsidRDefault="003D3FE8" w:rsidP="001624E9">
            <w:pPr>
              <w:spacing w:line="160" w:lineRule="exact"/>
              <w:ind w:left="29"/>
              <w:rPr>
                <w:sz w:val="13"/>
                <w:szCs w:val="13"/>
              </w:rPr>
            </w:pPr>
          </w:p>
        </w:tc>
      </w:tr>
      <w:tr w:rsidR="003D3FE8" w:rsidRPr="006C588A" w14:paraId="4886A2E6" w14:textId="77777777" w:rsidTr="00BD2C3E">
        <w:trPr>
          <w:cantSplit/>
          <w:trHeight w:val="144"/>
          <w:jc w:val="center"/>
        </w:trPr>
        <w:tc>
          <w:tcPr>
            <w:tcW w:w="2448" w:type="dxa"/>
          </w:tcPr>
          <w:p w14:paraId="6A33563B" w14:textId="1886E40C" w:rsidR="003D3FE8" w:rsidRPr="001624E9" w:rsidRDefault="003D3FE8" w:rsidP="001624E9">
            <w:pPr>
              <w:pStyle w:val="TableParagraph"/>
              <w:kinsoku w:val="0"/>
              <w:overflowPunct w:val="0"/>
              <w:spacing w:line="160" w:lineRule="exact"/>
              <w:ind w:left="29"/>
              <w:rPr>
                <w:sz w:val="13"/>
                <w:szCs w:val="13"/>
              </w:rPr>
            </w:pPr>
            <w:r w:rsidRPr="001624E9">
              <w:rPr>
                <w:rFonts w:ascii="Arial" w:hAnsi="Arial" w:cs="Arial"/>
                <w:color w:val="C60B46"/>
                <w:spacing w:val="-1"/>
                <w:sz w:val="13"/>
                <w:szCs w:val="13"/>
              </w:rPr>
              <w:t>Coccidioidomycosis,</w:t>
            </w:r>
            <w:r w:rsidRPr="001624E9">
              <w:rPr>
                <w:rFonts w:ascii="Arial" w:hAnsi="Arial" w:cs="Arial"/>
                <w:color w:val="C60B46"/>
                <w:sz w:val="13"/>
                <w:szCs w:val="13"/>
              </w:rPr>
              <w:t xml:space="preserve"> </w:t>
            </w:r>
            <w:r w:rsidRPr="001624E9">
              <w:rPr>
                <w:rFonts w:ascii="Arial" w:hAnsi="Arial" w:cs="Arial"/>
                <w:color w:val="C60B46"/>
                <w:spacing w:val="-1"/>
                <w:sz w:val="13"/>
                <w:szCs w:val="13"/>
              </w:rPr>
              <w:t>disseminated</w:t>
            </w:r>
            <w:r w:rsidRPr="001624E9">
              <w:rPr>
                <w:rFonts w:ascii="Arial" w:hAnsi="Arial" w:cs="Arial"/>
                <w:color w:val="C60B46"/>
                <w:spacing w:val="21"/>
                <w:sz w:val="13"/>
                <w:szCs w:val="13"/>
              </w:rPr>
              <w:t xml:space="preserve"> </w:t>
            </w:r>
            <w:r w:rsidRPr="001624E9">
              <w:rPr>
                <w:rFonts w:ascii="Arial" w:hAnsi="Arial" w:cs="Arial"/>
                <w:color w:val="C60B46"/>
                <w:spacing w:val="-1"/>
                <w:sz w:val="13"/>
                <w:szCs w:val="13"/>
              </w:rPr>
              <w:t>or</w:t>
            </w:r>
            <w:r w:rsidRPr="001624E9">
              <w:rPr>
                <w:rFonts w:ascii="Arial" w:hAnsi="Arial" w:cs="Arial"/>
                <w:color w:val="C60B46"/>
                <w:sz w:val="13"/>
                <w:szCs w:val="13"/>
              </w:rPr>
              <w:t xml:space="preserve"> extrapulmonary</w:t>
            </w:r>
          </w:p>
        </w:tc>
        <w:tc>
          <w:tcPr>
            <w:tcW w:w="1411" w:type="dxa"/>
          </w:tcPr>
          <w:p w14:paraId="4E80066D" w14:textId="77777777" w:rsidR="003D3FE8" w:rsidRPr="001624E9" w:rsidRDefault="003D3FE8" w:rsidP="001624E9">
            <w:pPr>
              <w:spacing w:line="160" w:lineRule="exact"/>
              <w:ind w:left="29"/>
              <w:rPr>
                <w:sz w:val="13"/>
                <w:szCs w:val="13"/>
              </w:rPr>
            </w:pPr>
          </w:p>
        </w:tc>
        <w:tc>
          <w:tcPr>
            <w:tcW w:w="2448" w:type="dxa"/>
          </w:tcPr>
          <w:p w14:paraId="20835A24" w14:textId="77777777" w:rsidR="003D3FE8" w:rsidRPr="001624E9" w:rsidRDefault="003D3FE8" w:rsidP="001624E9">
            <w:pPr>
              <w:pStyle w:val="TableParagraph"/>
              <w:kinsoku w:val="0"/>
              <w:overflowPunct w:val="0"/>
              <w:spacing w:line="160" w:lineRule="exact"/>
              <w:ind w:left="29"/>
              <w:rPr>
                <w:sz w:val="13"/>
                <w:szCs w:val="13"/>
              </w:rPr>
            </w:pPr>
            <w:r w:rsidRPr="001624E9">
              <w:rPr>
                <w:rFonts w:ascii="Arial" w:hAnsi="Arial" w:cs="Arial"/>
                <w:color w:val="C60B46"/>
                <w:spacing w:val="-1"/>
                <w:sz w:val="13"/>
                <w:szCs w:val="13"/>
              </w:rPr>
              <w:t>Kaposi’s</w:t>
            </w:r>
            <w:r w:rsidRPr="001624E9">
              <w:rPr>
                <w:rFonts w:ascii="Arial" w:hAnsi="Arial" w:cs="Arial"/>
                <w:color w:val="C60B46"/>
                <w:sz w:val="13"/>
                <w:szCs w:val="13"/>
              </w:rPr>
              <w:t xml:space="preserve"> sarcoma</w:t>
            </w:r>
          </w:p>
        </w:tc>
        <w:tc>
          <w:tcPr>
            <w:tcW w:w="1411" w:type="dxa"/>
          </w:tcPr>
          <w:p w14:paraId="6A25E90C" w14:textId="77777777" w:rsidR="003D3FE8" w:rsidRPr="001624E9" w:rsidRDefault="003D3FE8" w:rsidP="001624E9">
            <w:pPr>
              <w:spacing w:line="160" w:lineRule="exact"/>
              <w:ind w:left="29"/>
              <w:rPr>
                <w:sz w:val="13"/>
                <w:szCs w:val="13"/>
              </w:rPr>
            </w:pPr>
          </w:p>
        </w:tc>
        <w:tc>
          <w:tcPr>
            <w:tcW w:w="2448" w:type="dxa"/>
            <w:gridSpan w:val="2"/>
          </w:tcPr>
          <w:p w14:paraId="4B6A669F" w14:textId="7D1BF1EC" w:rsidR="003D3FE8" w:rsidRPr="001624E9" w:rsidRDefault="003D3FE8" w:rsidP="00012927">
            <w:pPr>
              <w:pStyle w:val="TableParagraph"/>
              <w:kinsoku w:val="0"/>
              <w:overflowPunct w:val="0"/>
              <w:spacing w:line="160" w:lineRule="exact"/>
              <w:ind w:left="29"/>
              <w:rPr>
                <w:sz w:val="13"/>
                <w:szCs w:val="13"/>
              </w:rPr>
            </w:pPr>
            <w:r w:rsidRPr="001624E9">
              <w:rPr>
                <w:rFonts w:ascii="Arial" w:hAnsi="Arial" w:cs="Arial"/>
                <w:color w:val="C60B46"/>
                <w:sz w:val="13"/>
                <w:szCs w:val="13"/>
              </w:rPr>
              <w:t>Pneumocystis</w:t>
            </w:r>
            <w:r w:rsidR="001624E9">
              <w:rPr>
                <w:rFonts w:ascii="Arial" w:hAnsi="Arial" w:cs="Arial"/>
                <w:color w:val="C60B46"/>
                <w:sz w:val="13"/>
                <w:szCs w:val="13"/>
              </w:rPr>
              <w:t xml:space="preserve"> </w:t>
            </w:r>
            <w:r w:rsidRPr="001624E9">
              <w:rPr>
                <w:rFonts w:ascii="Arial" w:hAnsi="Arial" w:cs="Arial"/>
                <w:color w:val="C60B46"/>
                <w:sz w:val="13"/>
                <w:szCs w:val="13"/>
              </w:rPr>
              <w:t>pneumonia</w:t>
            </w:r>
          </w:p>
        </w:tc>
        <w:tc>
          <w:tcPr>
            <w:tcW w:w="1429" w:type="dxa"/>
          </w:tcPr>
          <w:p w14:paraId="4BEFC5DE" w14:textId="77777777" w:rsidR="003D3FE8" w:rsidRPr="001624E9" w:rsidRDefault="003D3FE8" w:rsidP="001624E9">
            <w:pPr>
              <w:spacing w:line="160" w:lineRule="exact"/>
              <w:ind w:left="29"/>
              <w:rPr>
                <w:sz w:val="13"/>
                <w:szCs w:val="13"/>
              </w:rPr>
            </w:pPr>
          </w:p>
        </w:tc>
      </w:tr>
      <w:tr w:rsidR="00F91BD4" w:rsidRPr="006C588A" w14:paraId="64FB81F2" w14:textId="77777777" w:rsidTr="00BD2C3E">
        <w:trPr>
          <w:cantSplit/>
          <w:trHeight w:val="144"/>
          <w:jc w:val="center"/>
        </w:trPr>
        <w:tc>
          <w:tcPr>
            <w:tcW w:w="2448" w:type="dxa"/>
          </w:tcPr>
          <w:p w14:paraId="702435CE" w14:textId="01F82C12" w:rsidR="00F91BD4" w:rsidRPr="001624E9" w:rsidRDefault="00F91BD4" w:rsidP="00F91BD4">
            <w:pPr>
              <w:pStyle w:val="TableParagraph"/>
              <w:kinsoku w:val="0"/>
              <w:overflowPunct w:val="0"/>
              <w:spacing w:line="160" w:lineRule="exact"/>
              <w:ind w:left="29"/>
              <w:rPr>
                <w:sz w:val="13"/>
                <w:szCs w:val="13"/>
              </w:rPr>
            </w:pPr>
            <w:r w:rsidRPr="001624E9">
              <w:rPr>
                <w:rFonts w:ascii="Arial" w:hAnsi="Arial" w:cs="Arial"/>
                <w:color w:val="C60B46"/>
                <w:spacing w:val="-1"/>
                <w:sz w:val="13"/>
                <w:szCs w:val="13"/>
              </w:rPr>
              <w:t>Cryptococcosis,</w:t>
            </w:r>
            <w:r w:rsidRPr="001624E9">
              <w:rPr>
                <w:rFonts w:ascii="Arial" w:hAnsi="Arial" w:cs="Arial"/>
                <w:color w:val="C60B46"/>
                <w:sz w:val="13"/>
                <w:szCs w:val="13"/>
              </w:rPr>
              <w:t xml:space="preserve"> extrapulmonary</w:t>
            </w:r>
          </w:p>
        </w:tc>
        <w:tc>
          <w:tcPr>
            <w:tcW w:w="1411" w:type="dxa"/>
          </w:tcPr>
          <w:p w14:paraId="38312163" w14:textId="77777777" w:rsidR="00F91BD4" w:rsidRPr="001624E9" w:rsidRDefault="00F91BD4" w:rsidP="00F91BD4">
            <w:pPr>
              <w:spacing w:line="160" w:lineRule="exact"/>
              <w:ind w:left="29"/>
              <w:rPr>
                <w:sz w:val="13"/>
                <w:szCs w:val="13"/>
              </w:rPr>
            </w:pPr>
          </w:p>
        </w:tc>
        <w:tc>
          <w:tcPr>
            <w:tcW w:w="2448" w:type="dxa"/>
          </w:tcPr>
          <w:p w14:paraId="4FDAAF0D" w14:textId="50F2133B" w:rsidR="00F91BD4" w:rsidRPr="001624E9" w:rsidRDefault="00F91BD4" w:rsidP="00F91BD4">
            <w:pPr>
              <w:pStyle w:val="TableParagraph"/>
              <w:kinsoku w:val="0"/>
              <w:overflowPunct w:val="0"/>
              <w:spacing w:line="160" w:lineRule="exact"/>
              <w:ind w:left="29"/>
              <w:rPr>
                <w:sz w:val="13"/>
                <w:szCs w:val="13"/>
              </w:rPr>
            </w:pPr>
            <w:r w:rsidRPr="001624E9">
              <w:rPr>
                <w:rFonts w:ascii="Arial" w:hAnsi="Arial" w:cs="Arial"/>
                <w:color w:val="C60B46"/>
                <w:spacing w:val="-1"/>
                <w:sz w:val="13"/>
                <w:szCs w:val="13"/>
              </w:rPr>
              <w:t>Lymphoma, Burkitt’s</w:t>
            </w:r>
            <w:r w:rsidRPr="001624E9">
              <w:rPr>
                <w:rFonts w:ascii="Arial" w:hAnsi="Arial" w:cs="Arial"/>
                <w:color w:val="C60B46"/>
                <w:sz w:val="13"/>
                <w:szCs w:val="13"/>
              </w:rPr>
              <w:t xml:space="preserve"> (or equivalent)</w:t>
            </w:r>
          </w:p>
        </w:tc>
        <w:tc>
          <w:tcPr>
            <w:tcW w:w="1411" w:type="dxa"/>
          </w:tcPr>
          <w:p w14:paraId="137A68A2" w14:textId="77777777" w:rsidR="00F91BD4" w:rsidRPr="001624E9" w:rsidRDefault="00F91BD4" w:rsidP="00F91BD4">
            <w:pPr>
              <w:spacing w:line="160" w:lineRule="exact"/>
              <w:ind w:left="29"/>
              <w:rPr>
                <w:sz w:val="13"/>
                <w:szCs w:val="13"/>
              </w:rPr>
            </w:pPr>
          </w:p>
        </w:tc>
        <w:tc>
          <w:tcPr>
            <w:tcW w:w="2448" w:type="dxa"/>
            <w:gridSpan w:val="2"/>
          </w:tcPr>
          <w:p w14:paraId="5A0CB956" w14:textId="77777777" w:rsidR="00F91BD4" w:rsidRPr="001624E9" w:rsidRDefault="00F91BD4" w:rsidP="00F91BD4">
            <w:pPr>
              <w:pStyle w:val="TableParagraph"/>
              <w:kinsoku w:val="0"/>
              <w:overflowPunct w:val="0"/>
              <w:spacing w:line="160" w:lineRule="exact"/>
              <w:ind w:left="29"/>
              <w:rPr>
                <w:sz w:val="13"/>
                <w:szCs w:val="13"/>
              </w:rPr>
            </w:pPr>
            <w:r w:rsidRPr="001624E9">
              <w:rPr>
                <w:rFonts w:ascii="Arial" w:hAnsi="Arial" w:cs="Arial"/>
                <w:color w:val="C60B46"/>
                <w:sz w:val="13"/>
                <w:szCs w:val="13"/>
              </w:rPr>
              <w:t>Pneumonia,</w:t>
            </w:r>
            <w:r w:rsidRPr="001624E9">
              <w:rPr>
                <w:rFonts w:ascii="Arial" w:hAnsi="Arial" w:cs="Arial"/>
                <w:color w:val="C60B46"/>
                <w:spacing w:val="-2"/>
                <w:sz w:val="13"/>
                <w:szCs w:val="13"/>
              </w:rPr>
              <w:t xml:space="preserve"> </w:t>
            </w:r>
            <w:r w:rsidRPr="001624E9">
              <w:rPr>
                <w:rFonts w:ascii="Arial" w:hAnsi="Arial" w:cs="Arial"/>
                <w:color w:val="C60B46"/>
                <w:sz w:val="13"/>
                <w:szCs w:val="13"/>
              </w:rPr>
              <w:t>recurrent,</w:t>
            </w:r>
            <w:r w:rsidRPr="001624E9">
              <w:rPr>
                <w:rFonts w:ascii="Arial" w:hAnsi="Arial" w:cs="Arial"/>
                <w:color w:val="C60B46"/>
                <w:spacing w:val="-1"/>
                <w:sz w:val="13"/>
                <w:szCs w:val="13"/>
              </w:rPr>
              <w:t xml:space="preserve"> in 12</w:t>
            </w:r>
            <w:r w:rsidRPr="001624E9">
              <w:rPr>
                <w:rFonts w:ascii="Arial" w:hAnsi="Arial" w:cs="Arial"/>
                <w:color w:val="C60B46"/>
                <w:sz w:val="13"/>
                <w:szCs w:val="13"/>
              </w:rPr>
              <w:t xml:space="preserve"> mo.</w:t>
            </w:r>
            <w:r w:rsidRPr="001624E9">
              <w:rPr>
                <w:rFonts w:ascii="Arial" w:hAnsi="Arial" w:cs="Arial"/>
                <w:color w:val="C60B46"/>
                <w:spacing w:val="-1"/>
                <w:sz w:val="13"/>
                <w:szCs w:val="13"/>
              </w:rPr>
              <w:t xml:space="preserve"> </w:t>
            </w:r>
            <w:r w:rsidRPr="001624E9">
              <w:rPr>
                <w:rFonts w:ascii="Arial" w:hAnsi="Arial" w:cs="Arial"/>
                <w:color w:val="C60B46"/>
                <w:sz w:val="13"/>
                <w:szCs w:val="13"/>
              </w:rPr>
              <w:t>period</w:t>
            </w:r>
          </w:p>
        </w:tc>
        <w:tc>
          <w:tcPr>
            <w:tcW w:w="1429" w:type="dxa"/>
          </w:tcPr>
          <w:p w14:paraId="352EF1B5" w14:textId="77777777" w:rsidR="00F91BD4" w:rsidRPr="001624E9" w:rsidRDefault="00F91BD4" w:rsidP="00F91BD4">
            <w:pPr>
              <w:spacing w:line="160" w:lineRule="exact"/>
              <w:ind w:left="29"/>
              <w:rPr>
                <w:sz w:val="13"/>
                <w:szCs w:val="13"/>
              </w:rPr>
            </w:pPr>
          </w:p>
        </w:tc>
      </w:tr>
      <w:tr w:rsidR="00F91BD4" w:rsidRPr="006C588A" w14:paraId="38F02133" w14:textId="77777777" w:rsidTr="00BD2C3E">
        <w:trPr>
          <w:cantSplit/>
          <w:trHeight w:val="144"/>
          <w:jc w:val="center"/>
        </w:trPr>
        <w:tc>
          <w:tcPr>
            <w:tcW w:w="2448" w:type="dxa"/>
          </w:tcPr>
          <w:p w14:paraId="1FB50EE9" w14:textId="4CCDAD3A" w:rsidR="00F91BD4" w:rsidRPr="001624E9" w:rsidRDefault="00F91BD4" w:rsidP="00F91BD4">
            <w:pPr>
              <w:pStyle w:val="TableParagraph"/>
              <w:kinsoku w:val="0"/>
              <w:overflowPunct w:val="0"/>
              <w:spacing w:line="160" w:lineRule="exact"/>
              <w:ind w:left="29"/>
              <w:rPr>
                <w:sz w:val="13"/>
                <w:szCs w:val="13"/>
              </w:rPr>
            </w:pPr>
            <w:r w:rsidRPr="001624E9">
              <w:rPr>
                <w:rFonts w:ascii="Arial" w:hAnsi="Arial" w:cs="Arial"/>
                <w:color w:val="C60B46"/>
                <w:spacing w:val="-1"/>
                <w:sz w:val="13"/>
                <w:szCs w:val="13"/>
              </w:rPr>
              <w:t>Cryptosporidiosis,</w:t>
            </w:r>
            <w:r w:rsidRPr="001624E9">
              <w:rPr>
                <w:rFonts w:ascii="Arial" w:hAnsi="Arial" w:cs="Arial"/>
                <w:color w:val="C60B46"/>
                <w:sz w:val="13"/>
                <w:szCs w:val="13"/>
              </w:rPr>
              <w:t xml:space="preserve"> chronic</w:t>
            </w:r>
            <w:r w:rsidRPr="001624E9">
              <w:rPr>
                <w:rFonts w:ascii="Arial" w:hAnsi="Arial" w:cs="Arial"/>
                <w:color w:val="C60B46"/>
                <w:spacing w:val="-1"/>
                <w:sz w:val="13"/>
                <w:szCs w:val="13"/>
              </w:rPr>
              <w:t xml:space="preserve"> intestinal</w:t>
            </w:r>
            <w:r w:rsidRPr="001624E9">
              <w:rPr>
                <w:rFonts w:ascii="Arial" w:hAnsi="Arial" w:cs="Arial"/>
                <w:color w:val="C60B46"/>
                <w:spacing w:val="21"/>
                <w:sz w:val="13"/>
                <w:szCs w:val="13"/>
              </w:rPr>
              <w:t xml:space="preserve"> </w:t>
            </w:r>
            <w:r w:rsidRPr="001624E9">
              <w:rPr>
                <w:rFonts w:ascii="Arial" w:hAnsi="Arial" w:cs="Arial"/>
                <w:color w:val="C60B46"/>
                <w:sz w:val="13"/>
                <w:szCs w:val="13"/>
              </w:rPr>
              <w:t>(&gt;1</w:t>
            </w:r>
            <w:r w:rsidRPr="001624E9">
              <w:rPr>
                <w:rFonts w:ascii="Arial" w:hAnsi="Arial" w:cs="Arial"/>
                <w:color w:val="C60B46"/>
                <w:spacing w:val="-2"/>
                <w:sz w:val="13"/>
                <w:szCs w:val="13"/>
              </w:rPr>
              <w:t xml:space="preserve"> </w:t>
            </w:r>
            <w:r w:rsidRPr="001624E9">
              <w:rPr>
                <w:rFonts w:ascii="Arial" w:hAnsi="Arial" w:cs="Arial"/>
                <w:color w:val="C60B46"/>
                <w:sz w:val="13"/>
                <w:szCs w:val="13"/>
              </w:rPr>
              <w:t>mo.</w:t>
            </w:r>
            <w:r w:rsidRPr="001624E9">
              <w:rPr>
                <w:rFonts w:ascii="Arial" w:hAnsi="Arial" w:cs="Arial"/>
                <w:color w:val="C60B46"/>
                <w:spacing w:val="-1"/>
                <w:sz w:val="13"/>
                <w:szCs w:val="13"/>
              </w:rPr>
              <w:t xml:space="preserve"> </w:t>
            </w:r>
            <w:r w:rsidRPr="001624E9">
              <w:rPr>
                <w:rFonts w:ascii="Arial" w:hAnsi="Arial" w:cs="Arial"/>
                <w:color w:val="C60B46"/>
                <w:sz w:val="13"/>
                <w:szCs w:val="13"/>
              </w:rPr>
              <w:t>duration)</w:t>
            </w:r>
          </w:p>
        </w:tc>
        <w:tc>
          <w:tcPr>
            <w:tcW w:w="1411" w:type="dxa"/>
          </w:tcPr>
          <w:p w14:paraId="0009CD00" w14:textId="77777777" w:rsidR="00F91BD4" w:rsidRPr="001624E9" w:rsidRDefault="00F91BD4" w:rsidP="00F91BD4">
            <w:pPr>
              <w:spacing w:line="160" w:lineRule="exact"/>
              <w:ind w:left="29"/>
              <w:rPr>
                <w:sz w:val="13"/>
                <w:szCs w:val="13"/>
              </w:rPr>
            </w:pPr>
          </w:p>
        </w:tc>
        <w:tc>
          <w:tcPr>
            <w:tcW w:w="2448" w:type="dxa"/>
          </w:tcPr>
          <w:p w14:paraId="130A3000" w14:textId="71D8B139" w:rsidR="00F91BD4" w:rsidRPr="001624E9" w:rsidRDefault="00F91BD4" w:rsidP="00F91BD4">
            <w:pPr>
              <w:pStyle w:val="TableParagraph"/>
              <w:kinsoku w:val="0"/>
              <w:overflowPunct w:val="0"/>
              <w:spacing w:line="160" w:lineRule="exact"/>
              <w:ind w:left="29"/>
              <w:rPr>
                <w:sz w:val="13"/>
                <w:szCs w:val="13"/>
              </w:rPr>
            </w:pPr>
            <w:r w:rsidRPr="001624E9">
              <w:rPr>
                <w:rFonts w:ascii="Arial" w:hAnsi="Arial" w:cs="Arial"/>
                <w:color w:val="C60B46"/>
                <w:spacing w:val="-1"/>
                <w:sz w:val="13"/>
                <w:szCs w:val="13"/>
              </w:rPr>
              <w:t>Lymphoma, immunoblastic</w:t>
            </w:r>
            <w:r w:rsidRPr="001624E9">
              <w:rPr>
                <w:rFonts w:ascii="Arial" w:hAnsi="Arial" w:cs="Arial"/>
                <w:color w:val="C60B46"/>
                <w:sz w:val="13"/>
                <w:szCs w:val="13"/>
              </w:rPr>
              <w:t xml:space="preserve"> (or equivalent)</w:t>
            </w:r>
          </w:p>
        </w:tc>
        <w:tc>
          <w:tcPr>
            <w:tcW w:w="1411" w:type="dxa"/>
          </w:tcPr>
          <w:p w14:paraId="08E02FEB" w14:textId="77777777" w:rsidR="00F91BD4" w:rsidRPr="001624E9" w:rsidRDefault="00F91BD4" w:rsidP="00F91BD4">
            <w:pPr>
              <w:spacing w:line="160" w:lineRule="exact"/>
              <w:ind w:left="29"/>
              <w:rPr>
                <w:sz w:val="13"/>
                <w:szCs w:val="13"/>
              </w:rPr>
            </w:pPr>
          </w:p>
        </w:tc>
        <w:tc>
          <w:tcPr>
            <w:tcW w:w="2448" w:type="dxa"/>
            <w:gridSpan w:val="2"/>
          </w:tcPr>
          <w:p w14:paraId="1B9B092F" w14:textId="77777777" w:rsidR="00F91BD4" w:rsidRPr="001624E9" w:rsidRDefault="00F91BD4" w:rsidP="00F91BD4">
            <w:pPr>
              <w:pStyle w:val="TableParagraph"/>
              <w:kinsoku w:val="0"/>
              <w:overflowPunct w:val="0"/>
              <w:spacing w:line="160" w:lineRule="exact"/>
              <w:ind w:left="29"/>
              <w:rPr>
                <w:sz w:val="13"/>
                <w:szCs w:val="13"/>
              </w:rPr>
            </w:pPr>
            <w:r w:rsidRPr="001624E9">
              <w:rPr>
                <w:rFonts w:ascii="Arial" w:hAnsi="Arial" w:cs="Arial"/>
                <w:color w:val="C60B46"/>
                <w:sz w:val="13"/>
                <w:szCs w:val="13"/>
              </w:rPr>
              <w:t>Progressive</w:t>
            </w:r>
            <w:r w:rsidRPr="001624E9">
              <w:rPr>
                <w:rFonts w:ascii="Arial" w:hAnsi="Arial" w:cs="Arial"/>
                <w:color w:val="C60B46"/>
                <w:spacing w:val="-1"/>
                <w:sz w:val="13"/>
                <w:szCs w:val="13"/>
              </w:rPr>
              <w:t xml:space="preserve"> </w:t>
            </w:r>
            <w:r w:rsidRPr="001624E9">
              <w:rPr>
                <w:rFonts w:ascii="Arial" w:hAnsi="Arial" w:cs="Arial"/>
                <w:color w:val="C60B46"/>
                <w:sz w:val="13"/>
                <w:szCs w:val="13"/>
              </w:rPr>
              <w:t xml:space="preserve">multifocal </w:t>
            </w:r>
            <w:r w:rsidRPr="001624E9">
              <w:rPr>
                <w:rFonts w:ascii="Arial" w:hAnsi="Arial" w:cs="Arial"/>
                <w:color w:val="C60B46"/>
                <w:spacing w:val="-1"/>
                <w:sz w:val="13"/>
                <w:szCs w:val="13"/>
              </w:rPr>
              <w:t>leukoencephalopathy</w:t>
            </w:r>
          </w:p>
        </w:tc>
        <w:tc>
          <w:tcPr>
            <w:tcW w:w="1429" w:type="dxa"/>
          </w:tcPr>
          <w:p w14:paraId="25BC03F2" w14:textId="77777777" w:rsidR="00F91BD4" w:rsidRPr="001624E9" w:rsidRDefault="00F91BD4" w:rsidP="00F91BD4">
            <w:pPr>
              <w:spacing w:line="160" w:lineRule="exact"/>
              <w:ind w:left="29"/>
              <w:rPr>
                <w:sz w:val="13"/>
                <w:szCs w:val="13"/>
              </w:rPr>
            </w:pPr>
          </w:p>
        </w:tc>
      </w:tr>
      <w:tr w:rsidR="00F91BD4" w:rsidRPr="006C588A" w14:paraId="6870C34E" w14:textId="77777777" w:rsidTr="00BD2C3E">
        <w:trPr>
          <w:cantSplit/>
          <w:trHeight w:val="144"/>
          <w:jc w:val="center"/>
        </w:trPr>
        <w:tc>
          <w:tcPr>
            <w:tcW w:w="2448" w:type="dxa"/>
          </w:tcPr>
          <w:p w14:paraId="6F366389" w14:textId="61F43CC7" w:rsidR="00F91BD4" w:rsidRPr="001624E9" w:rsidRDefault="00F91BD4" w:rsidP="00F91BD4">
            <w:pPr>
              <w:pStyle w:val="TableParagraph"/>
              <w:kinsoku w:val="0"/>
              <w:overflowPunct w:val="0"/>
              <w:spacing w:line="160" w:lineRule="exact"/>
              <w:ind w:left="29"/>
              <w:rPr>
                <w:sz w:val="13"/>
                <w:szCs w:val="13"/>
              </w:rPr>
            </w:pPr>
            <w:r w:rsidRPr="001624E9">
              <w:rPr>
                <w:rFonts w:ascii="Arial" w:hAnsi="Arial" w:cs="Arial"/>
                <w:color w:val="C60B46"/>
                <w:spacing w:val="-1"/>
                <w:sz w:val="13"/>
                <w:szCs w:val="13"/>
              </w:rPr>
              <w:t>Cytomegalovirus</w:t>
            </w:r>
            <w:r w:rsidRPr="001624E9">
              <w:rPr>
                <w:rFonts w:ascii="Arial" w:hAnsi="Arial" w:cs="Arial"/>
                <w:color w:val="C60B46"/>
                <w:sz w:val="13"/>
                <w:szCs w:val="13"/>
              </w:rPr>
              <w:t xml:space="preserve"> </w:t>
            </w:r>
            <w:r w:rsidRPr="001624E9">
              <w:rPr>
                <w:rFonts w:ascii="Arial" w:hAnsi="Arial" w:cs="Arial"/>
                <w:color w:val="C60B46"/>
                <w:spacing w:val="-1"/>
                <w:sz w:val="13"/>
                <w:szCs w:val="13"/>
              </w:rPr>
              <w:t>disease</w:t>
            </w:r>
            <w:r w:rsidRPr="001624E9">
              <w:rPr>
                <w:rFonts w:ascii="Arial" w:hAnsi="Arial" w:cs="Arial"/>
                <w:color w:val="C60B46"/>
                <w:sz w:val="13"/>
                <w:szCs w:val="13"/>
              </w:rPr>
              <w:t xml:space="preserve"> (other</w:t>
            </w:r>
            <w:r w:rsidRPr="001624E9">
              <w:rPr>
                <w:rFonts w:ascii="Arial" w:hAnsi="Arial" w:cs="Arial"/>
                <w:color w:val="C60B46"/>
                <w:spacing w:val="-1"/>
                <w:sz w:val="13"/>
                <w:szCs w:val="13"/>
              </w:rPr>
              <w:t xml:space="preserve"> </w:t>
            </w:r>
            <w:r w:rsidRPr="001624E9">
              <w:rPr>
                <w:rFonts w:ascii="Arial" w:hAnsi="Arial" w:cs="Arial"/>
                <w:color w:val="C60B46"/>
                <w:sz w:val="13"/>
                <w:szCs w:val="13"/>
              </w:rPr>
              <w:t>than</w:t>
            </w:r>
            <w:r w:rsidRPr="001624E9">
              <w:rPr>
                <w:rFonts w:ascii="Arial" w:hAnsi="Arial" w:cs="Arial"/>
                <w:color w:val="C60B46"/>
                <w:spacing w:val="23"/>
                <w:sz w:val="13"/>
                <w:szCs w:val="13"/>
              </w:rPr>
              <w:t xml:space="preserve"> </w:t>
            </w:r>
            <w:r w:rsidRPr="001624E9">
              <w:rPr>
                <w:rFonts w:ascii="Arial" w:hAnsi="Arial" w:cs="Arial"/>
                <w:color w:val="C60B46"/>
                <w:spacing w:val="-1"/>
                <w:sz w:val="13"/>
                <w:szCs w:val="13"/>
              </w:rPr>
              <w:t xml:space="preserve">in </w:t>
            </w:r>
            <w:r w:rsidRPr="001624E9">
              <w:rPr>
                <w:rFonts w:ascii="Arial" w:hAnsi="Arial" w:cs="Arial"/>
                <w:color w:val="C60B46"/>
                <w:spacing w:val="-2"/>
                <w:sz w:val="13"/>
                <w:szCs w:val="13"/>
              </w:rPr>
              <w:t>liver,</w:t>
            </w:r>
            <w:r w:rsidRPr="001624E9">
              <w:rPr>
                <w:rFonts w:ascii="Arial" w:hAnsi="Arial" w:cs="Arial"/>
                <w:color w:val="C60B46"/>
                <w:sz w:val="13"/>
                <w:szCs w:val="13"/>
              </w:rPr>
              <w:t xml:space="preserve"> spleen,</w:t>
            </w:r>
            <w:r w:rsidRPr="001624E9">
              <w:rPr>
                <w:rFonts w:ascii="Arial" w:hAnsi="Arial" w:cs="Arial"/>
                <w:color w:val="C60B46"/>
                <w:spacing w:val="-1"/>
                <w:sz w:val="13"/>
                <w:szCs w:val="13"/>
              </w:rPr>
              <w:t xml:space="preserve"> or</w:t>
            </w:r>
            <w:r w:rsidRPr="001624E9">
              <w:rPr>
                <w:rFonts w:ascii="Arial" w:hAnsi="Arial" w:cs="Arial"/>
                <w:color w:val="C60B46"/>
                <w:sz w:val="13"/>
                <w:szCs w:val="13"/>
              </w:rPr>
              <w:t xml:space="preserve"> nodes)</w:t>
            </w:r>
          </w:p>
        </w:tc>
        <w:tc>
          <w:tcPr>
            <w:tcW w:w="1411" w:type="dxa"/>
          </w:tcPr>
          <w:p w14:paraId="14957FF3" w14:textId="77777777" w:rsidR="00F91BD4" w:rsidRPr="001624E9" w:rsidRDefault="00F91BD4" w:rsidP="00F91BD4">
            <w:pPr>
              <w:spacing w:line="160" w:lineRule="exact"/>
              <w:ind w:left="29"/>
              <w:rPr>
                <w:sz w:val="13"/>
                <w:szCs w:val="13"/>
              </w:rPr>
            </w:pPr>
          </w:p>
        </w:tc>
        <w:tc>
          <w:tcPr>
            <w:tcW w:w="2448" w:type="dxa"/>
          </w:tcPr>
          <w:p w14:paraId="5691798B" w14:textId="5197BBE8" w:rsidR="00F91BD4" w:rsidRPr="00284464" w:rsidRDefault="00F91BD4" w:rsidP="00284464">
            <w:pPr>
              <w:pStyle w:val="TableParagraph"/>
              <w:kinsoku w:val="0"/>
              <w:overflowPunct w:val="0"/>
              <w:spacing w:line="160" w:lineRule="exact"/>
              <w:ind w:left="29"/>
              <w:rPr>
                <w:sz w:val="13"/>
                <w:szCs w:val="13"/>
              </w:rPr>
            </w:pPr>
            <w:r w:rsidRPr="001624E9">
              <w:rPr>
                <w:rFonts w:ascii="Arial" w:hAnsi="Arial" w:cs="Arial"/>
                <w:color w:val="C60B46"/>
                <w:spacing w:val="-1"/>
                <w:sz w:val="13"/>
                <w:szCs w:val="13"/>
              </w:rPr>
              <w:t>Lymphoma, primary</w:t>
            </w:r>
            <w:r w:rsidRPr="001624E9">
              <w:rPr>
                <w:rFonts w:ascii="Arial" w:hAnsi="Arial" w:cs="Arial"/>
                <w:color w:val="C60B46"/>
                <w:sz w:val="13"/>
                <w:szCs w:val="13"/>
              </w:rPr>
              <w:t xml:space="preserve"> </w:t>
            </w:r>
            <w:r w:rsidRPr="001624E9">
              <w:rPr>
                <w:rFonts w:ascii="Arial" w:hAnsi="Arial" w:cs="Arial"/>
                <w:color w:val="C60B46"/>
                <w:spacing w:val="-1"/>
                <w:sz w:val="13"/>
                <w:szCs w:val="13"/>
              </w:rPr>
              <w:t>in</w:t>
            </w:r>
            <w:r w:rsidRPr="001624E9">
              <w:rPr>
                <w:rFonts w:ascii="Arial" w:hAnsi="Arial" w:cs="Arial"/>
                <w:color w:val="C60B46"/>
                <w:sz w:val="13"/>
                <w:szCs w:val="13"/>
              </w:rPr>
              <w:t xml:space="preserve"> brain</w:t>
            </w:r>
          </w:p>
        </w:tc>
        <w:tc>
          <w:tcPr>
            <w:tcW w:w="1411" w:type="dxa"/>
          </w:tcPr>
          <w:p w14:paraId="104D73F6" w14:textId="77777777" w:rsidR="00F91BD4" w:rsidRPr="001624E9" w:rsidRDefault="00F91BD4" w:rsidP="00F91BD4">
            <w:pPr>
              <w:spacing w:line="160" w:lineRule="exact"/>
              <w:ind w:left="29"/>
              <w:rPr>
                <w:sz w:val="13"/>
                <w:szCs w:val="13"/>
              </w:rPr>
            </w:pPr>
          </w:p>
        </w:tc>
        <w:tc>
          <w:tcPr>
            <w:tcW w:w="2448" w:type="dxa"/>
            <w:gridSpan w:val="2"/>
          </w:tcPr>
          <w:p w14:paraId="0666511A" w14:textId="77777777" w:rsidR="00F91BD4" w:rsidRPr="001624E9" w:rsidRDefault="00F91BD4" w:rsidP="00F91BD4">
            <w:pPr>
              <w:pStyle w:val="TableParagraph"/>
              <w:kinsoku w:val="0"/>
              <w:overflowPunct w:val="0"/>
              <w:spacing w:line="160" w:lineRule="exact"/>
              <w:ind w:left="29"/>
              <w:rPr>
                <w:sz w:val="13"/>
                <w:szCs w:val="13"/>
              </w:rPr>
            </w:pPr>
            <w:r w:rsidRPr="001624E9">
              <w:rPr>
                <w:rFonts w:ascii="Arial" w:hAnsi="Arial" w:cs="Arial"/>
                <w:color w:val="C60B46"/>
                <w:sz w:val="13"/>
                <w:szCs w:val="13"/>
              </w:rPr>
              <w:t>Salmonella</w:t>
            </w:r>
            <w:r w:rsidRPr="001624E9">
              <w:rPr>
                <w:rFonts w:ascii="Arial" w:hAnsi="Arial" w:cs="Arial"/>
                <w:color w:val="C60B46"/>
                <w:spacing w:val="-1"/>
                <w:sz w:val="13"/>
                <w:szCs w:val="13"/>
              </w:rPr>
              <w:t xml:space="preserve"> </w:t>
            </w:r>
            <w:r w:rsidRPr="001624E9">
              <w:rPr>
                <w:rFonts w:ascii="Arial" w:hAnsi="Arial" w:cs="Arial"/>
                <w:color w:val="C60B46"/>
                <w:sz w:val="13"/>
                <w:szCs w:val="13"/>
              </w:rPr>
              <w:t>septicemia,</w:t>
            </w:r>
            <w:r w:rsidRPr="001624E9">
              <w:rPr>
                <w:rFonts w:ascii="Arial" w:hAnsi="Arial" w:cs="Arial"/>
                <w:color w:val="C60B46"/>
                <w:spacing w:val="-1"/>
                <w:sz w:val="13"/>
                <w:szCs w:val="13"/>
              </w:rPr>
              <w:t xml:space="preserve"> </w:t>
            </w:r>
            <w:r w:rsidRPr="001624E9">
              <w:rPr>
                <w:rFonts w:ascii="Arial" w:hAnsi="Arial" w:cs="Arial"/>
                <w:color w:val="C60B46"/>
                <w:sz w:val="13"/>
                <w:szCs w:val="13"/>
              </w:rPr>
              <w:t>recurrent</w:t>
            </w:r>
          </w:p>
        </w:tc>
        <w:tc>
          <w:tcPr>
            <w:tcW w:w="1429" w:type="dxa"/>
          </w:tcPr>
          <w:p w14:paraId="1E4216C8" w14:textId="77777777" w:rsidR="00F91BD4" w:rsidRPr="001624E9" w:rsidRDefault="00F91BD4" w:rsidP="00F91BD4">
            <w:pPr>
              <w:spacing w:line="160" w:lineRule="exact"/>
              <w:ind w:left="29"/>
              <w:rPr>
                <w:sz w:val="13"/>
                <w:szCs w:val="13"/>
              </w:rPr>
            </w:pPr>
          </w:p>
        </w:tc>
      </w:tr>
      <w:tr w:rsidR="00F91BD4" w:rsidRPr="006C588A" w14:paraId="3747561A" w14:textId="77777777" w:rsidTr="00BD2C3E">
        <w:trPr>
          <w:cantSplit/>
          <w:trHeight w:val="144"/>
          <w:jc w:val="center"/>
        </w:trPr>
        <w:tc>
          <w:tcPr>
            <w:tcW w:w="2448" w:type="dxa"/>
          </w:tcPr>
          <w:p w14:paraId="49018092" w14:textId="20C5FA54" w:rsidR="00F91BD4" w:rsidRPr="001624E9" w:rsidRDefault="00F91BD4" w:rsidP="00F91BD4">
            <w:pPr>
              <w:pStyle w:val="TableParagraph"/>
              <w:kinsoku w:val="0"/>
              <w:overflowPunct w:val="0"/>
              <w:spacing w:line="160" w:lineRule="exact"/>
              <w:ind w:left="29"/>
              <w:rPr>
                <w:sz w:val="13"/>
                <w:szCs w:val="13"/>
              </w:rPr>
            </w:pPr>
            <w:r w:rsidRPr="001624E9">
              <w:rPr>
                <w:rFonts w:ascii="Arial" w:hAnsi="Arial" w:cs="Arial"/>
                <w:color w:val="C60B46"/>
                <w:spacing w:val="-1"/>
                <w:sz w:val="13"/>
                <w:szCs w:val="13"/>
              </w:rPr>
              <w:t>Cytomegalovirus</w:t>
            </w:r>
            <w:r w:rsidRPr="001624E9">
              <w:rPr>
                <w:rFonts w:ascii="Arial" w:hAnsi="Arial" w:cs="Arial"/>
                <w:color w:val="C60B46"/>
                <w:sz w:val="13"/>
                <w:szCs w:val="13"/>
              </w:rPr>
              <w:t xml:space="preserve"> retinitis</w:t>
            </w:r>
            <w:r w:rsidRPr="001624E9">
              <w:rPr>
                <w:rFonts w:ascii="Arial" w:hAnsi="Arial" w:cs="Arial"/>
                <w:color w:val="C60B46"/>
                <w:spacing w:val="-1"/>
                <w:sz w:val="13"/>
                <w:szCs w:val="13"/>
              </w:rPr>
              <w:t xml:space="preserve"> </w:t>
            </w:r>
            <w:r w:rsidRPr="001624E9">
              <w:rPr>
                <w:rFonts w:ascii="Arial" w:hAnsi="Arial" w:cs="Arial"/>
                <w:color w:val="C60B46"/>
                <w:sz w:val="13"/>
                <w:szCs w:val="13"/>
              </w:rPr>
              <w:t>(with</w:t>
            </w:r>
            <w:r w:rsidRPr="001624E9">
              <w:rPr>
                <w:rFonts w:ascii="Arial" w:hAnsi="Arial" w:cs="Arial"/>
                <w:color w:val="C60B46"/>
                <w:spacing w:val="-1"/>
                <w:sz w:val="13"/>
                <w:szCs w:val="13"/>
              </w:rPr>
              <w:t xml:space="preserve"> loss</w:t>
            </w:r>
            <w:r w:rsidRPr="001624E9">
              <w:rPr>
                <w:rFonts w:ascii="Arial" w:hAnsi="Arial" w:cs="Arial"/>
                <w:color w:val="C60B46"/>
                <w:spacing w:val="21"/>
                <w:sz w:val="13"/>
                <w:szCs w:val="13"/>
              </w:rPr>
              <w:t xml:space="preserve"> </w:t>
            </w:r>
            <w:r w:rsidRPr="001624E9">
              <w:rPr>
                <w:rFonts w:ascii="Arial" w:hAnsi="Arial" w:cs="Arial"/>
                <w:color w:val="C60B46"/>
                <w:spacing w:val="-1"/>
                <w:sz w:val="13"/>
                <w:szCs w:val="13"/>
              </w:rPr>
              <w:t>of</w:t>
            </w:r>
            <w:r w:rsidRPr="001624E9">
              <w:rPr>
                <w:rFonts w:ascii="Arial" w:hAnsi="Arial" w:cs="Arial"/>
                <w:color w:val="C60B46"/>
                <w:spacing w:val="-2"/>
                <w:sz w:val="13"/>
                <w:szCs w:val="13"/>
              </w:rPr>
              <w:t xml:space="preserve"> </w:t>
            </w:r>
            <w:r w:rsidRPr="001624E9">
              <w:rPr>
                <w:rFonts w:ascii="Arial" w:hAnsi="Arial" w:cs="Arial"/>
                <w:color w:val="C60B46"/>
                <w:sz w:val="13"/>
                <w:szCs w:val="13"/>
              </w:rPr>
              <w:t>vision)</w:t>
            </w:r>
          </w:p>
        </w:tc>
        <w:tc>
          <w:tcPr>
            <w:tcW w:w="1411" w:type="dxa"/>
          </w:tcPr>
          <w:p w14:paraId="59AE36D5" w14:textId="77777777" w:rsidR="00F91BD4" w:rsidRPr="001624E9" w:rsidRDefault="00F91BD4" w:rsidP="00F91BD4">
            <w:pPr>
              <w:spacing w:line="160" w:lineRule="exact"/>
              <w:ind w:left="29"/>
              <w:rPr>
                <w:sz w:val="13"/>
                <w:szCs w:val="13"/>
              </w:rPr>
            </w:pPr>
          </w:p>
        </w:tc>
        <w:tc>
          <w:tcPr>
            <w:tcW w:w="2448" w:type="dxa"/>
          </w:tcPr>
          <w:p w14:paraId="78313D52" w14:textId="6D33AC0A" w:rsidR="00F91BD4" w:rsidRPr="00284464" w:rsidRDefault="00F91BD4" w:rsidP="00284464">
            <w:pPr>
              <w:pStyle w:val="TableParagraph"/>
              <w:kinsoku w:val="0"/>
              <w:overflowPunct w:val="0"/>
              <w:spacing w:line="160" w:lineRule="exact"/>
              <w:ind w:left="29"/>
              <w:rPr>
                <w:sz w:val="13"/>
                <w:szCs w:val="13"/>
              </w:rPr>
            </w:pPr>
            <w:r w:rsidRPr="001624E9">
              <w:rPr>
                <w:rFonts w:ascii="Arial" w:hAnsi="Arial" w:cs="Arial"/>
                <w:color w:val="C60B46"/>
                <w:spacing w:val="-2"/>
                <w:sz w:val="13"/>
                <w:szCs w:val="13"/>
              </w:rPr>
              <w:t>Mycobacterium</w:t>
            </w:r>
            <w:r w:rsidRPr="001624E9">
              <w:rPr>
                <w:rFonts w:ascii="Arial" w:hAnsi="Arial" w:cs="Arial"/>
                <w:color w:val="C60B46"/>
                <w:spacing w:val="-4"/>
                <w:sz w:val="13"/>
                <w:szCs w:val="13"/>
              </w:rPr>
              <w:t xml:space="preserve"> </w:t>
            </w:r>
            <w:r w:rsidRPr="001624E9">
              <w:rPr>
                <w:rFonts w:ascii="Arial" w:hAnsi="Arial" w:cs="Arial"/>
                <w:color w:val="C60B46"/>
                <w:spacing w:val="-2"/>
                <w:sz w:val="13"/>
                <w:szCs w:val="13"/>
              </w:rPr>
              <w:t>avium</w:t>
            </w:r>
            <w:r w:rsidRPr="001624E9">
              <w:rPr>
                <w:rFonts w:ascii="Arial" w:hAnsi="Arial" w:cs="Arial"/>
                <w:color w:val="C60B46"/>
                <w:spacing w:val="-3"/>
                <w:sz w:val="13"/>
                <w:szCs w:val="13"/>
              </w:rPr>
              <w:t xml:space="preserve"> </w:t>
            </w:r>
            <w:r w:rsidRPr="001624E9">
              <w:rPr>
                <w:rFonts w:ascii="Arial" w:hAnsi="Arial" w:cs="Arial"/>
                <w:color w:val="C60B46"/>
                <w:spacing w:val="-2"/>
                <w:sz w:val="13"/>
                <w:szCs w:val="13"/>
              </w:rPr>
              <w:t>complex</w:t>
            </w:r>
            <w:r w:rsidRPr="001624E9">
              <w:rPr>
                <w:rFonts w:ascii="Arial" w:hAnsi="Arial" w:cs="Arial"/>
                <w:color w:val="C60B46"/>
                <w:spacing w:val="-3"/>
                <w:sz w:val="13"/>
                <w:szCs w:val="13"/>
              </w:rPr>
              <w:t xml:space="preserve"> </w:t>
            </w:r>
            <w:r w:rsidRPr="001624E9">
              <w:rPr>
                <w:rFonts w:ascii="Arial" w:hAnsi="Arial" w:cs="Arial"/>
                <w:color w:val="C60B46"/>
                <w:spacing w:val="-1"/>
                <w:sz w:val="13"/>
                <w:szCs w:val="13"/>
              </w:rPr>
              <w:t>or</w:t>
            </w:r>
            <w:r w:rsidRPr="001624E9">
              <w:rPr>
                <w:rFonts w:ascii="Arial" w:hAnsi="Arial" w:cs="Arial"/>
                <w:color w:val="C60B46"/>
                <w:spacing w:val="-4"/>
                <w:sz w:val="13"/>
                <w:szCs w:val="13"/>
              </w:rPr>
              <w:t xml:space="preserve"> </w:t>
            </w:r>
            <w:r w:rsidRPr="001624E9">
              <w:rPr>
                <w:rFonts w:ascii="Arial" w:hAnsi="Arial" w:cs="Arial"/>
                <w:color w:val="C60B46"/>
                <w:spacing w:val="-1"/>
                <w:sz w:val="13"/>
                <w:szCs w:val="13"/>
              </w:rPr>
              <w:t>M.</w:t>
            </w:r>
            <w:r w:rsidRPr="001624E9">
              <w:rPr>
                <w:rFonts w:ascii="Arial" w:hAnsi="Arial" w:cs="Arial"/>
                <w:color w:val="C60B46"/>
                <w:spacing w:val="-3"/>
                <w:sz w:val="13"/>
                <w:szCs w:val="13"/>
              </w:rPr>
              <w:t xml:space="preserve"> </w:t>
            </w:r>
            <w:proofErr w:type="spellStart"/>
            <w:r w:rsidRPr="001624E9">
              <w:rPr>
                <w:rFonts w:ascii="Arial" w:hAnsi="Arial" w:cs="Arial"/>
                <w:color w:val="C60B46"/>
                <w:spacing w:val="-2"/>
                <w:sz w:val="13"/>
                <w:szCs w:val="13"/>
              </w:rPr>
              <w:t>kansasii</w:t>
            </w:r>
            <w:proofErr w:type="spellEnd"/>
            <w:r w:rsidRPr="001624E9">
              <w:rPr>
                <w:rFonts w:ascii="Arial" w:hAnsi="Arial" w:cs="Arial"/>
                <w:color w:val="C60B46"/>
                <w:spacing w:val="-2"/>
                <w:sz w:val="13"/>
                <w:szCs w:val="13"/>
              </w:rPr>
              <w:t>,</w:t>
            </w:r>
            <w:r w:rsidRPr="001624E9">
              <w:rPr>
                <w:rFonts w:ascii="Arial" w:hAnsi="Arial" w:cs="Arial"/>
                <w:color w:val="C60B46"/>
                <w:spacing w:val="25"/>
                <w:sz w:val="13"/>
                <w:szCs w:val="13"/>
              </w:rPr>
              <w:t xml:space="preserve"> </w:t>
            </w:r>
            <w:r w:rsidRPr="001624E9">
              <w:rPr>
                <w:rFonts w:ascii="Arial" w:hAnsi="Arial" w:cs="Arial"/>
                <w:color w:val="C60B46"/>
                <w:spacing w:val="-2"/>
                <w:sz w:val="13"/>
                <w:szCs w:val="13"/>
              </w:rPr>
              <w:t>disseminated</w:t>
            </w:r>
            <w:r w:rsidRPr="001624E9">
              <w:rPr>
                <w:rFonts w:ascii="Arial" w:hAnsi="Arial" w:cs="Arial"/>
                <w:color w:val="C60B46"/>
                <w:spacing w:val="-3"/>
                <w:sz w:val="13"/>
                <w:szCs w:val="13"/>
              </w:rPr>
              <w:t xml:space="preserve"> </w:t>
            </w:r>
            <w:r w:rsidRPr="001624E9">
              <w:rPr>
                <w:rFonts w:ascii="Arial" w:hAnsi="Arial" w:cs="Arial"/>
                <w:color w:val="C60B46"/>
                <w:spacing w:val="-1"/>
                <w:sz w:val="13"/>
                <w:szCs w:val="13"/>
              </w:rPr>
              <w:t>or</w:t>
            </w:r>
            <w:r w:rsidRPr="001624E9">
              <w:rPr>
                <w:rFonts w:ascii="Arial" w:hAnsi="Arial" w:cs="Arial"/>
                <w:color w:val="C60B46"/>
                <w:spacing w:val="-3"/>
                <w:sz w:val="13"/>
                <w:szCs w:val="13"/>
              </w:rPr>
              <w:t xml:space="preserve"> </w:t>
            </w:r>
            <w:r w:rsidRPr="001624E9">
              <w:rPr>
                <w:rFonts w:ascii="Arial" w:hAnsi="Arial" w:cs="Arial"/>
                <w:color w:val="C60B46"/>
                <w:spacing w:val="-2"/>
                <w:sz w:val="13"/>
                <w:szCs w:val="13"/>
              </w:rPr>
              <w:t>extrapulmonary</w:t>
            </w:r>
          </w:p>
        </w:tc>
        <w:tc>
          <w:tcPr>
            <w:tcW w:w="1411" w:type="dxa"/>
          </w:tcPr>
          <w:p w14:paraId="711D8E6F" w14:textId="77777777" w:rsidR="00F91BD4" w:rsidRPr="001624E9" w:rsidRDefault="00F91BD4" w:rsidP="00F91BD4">
            <w:pPr>
              <w:spacing w:line="160" w:lineRule="exact"/>
              <w:ind w:left="29"/>
              <w:rPr>
                <w:sz w:val="13"/>
                <w:szCs w:val="13"/>
              </w:rPr>
            </w:pPr>
          </w:p>
        </w:tc>
        <w:tc>
          <w:tcPr>
            <w:tcW w:w="2448" w:type="dxa"/>
            <w:gridSpan w:val="2"/>
          </w:tcPr>
          <w:p w14:paraId="15EE3F0C" w14:textId="77777777" w:rsidR="00F91BD4" w:rsidRPr="001624E9" w:rsidRDefault="00F91BD4" w:rsidP="00F91BD4">
            <w:pPr>
              <w:pStyle w:val="TableParagraph"/>
              <w:kinsoku w:val="0"/>
              <w:overflowPunct w:val="0"/>
              <w:spacing w:line="160" w:lineRule="exact"/>
              <w:ind w:left="29"/>
              <w:rPr>
                <w:sz w:val="13"/>
                <w:szCs w:val="13"/>
              </w:rPr>
            </w:pPr>
            <w:r w:rsidRPr="001624E9">
              <w:rPr>
                <w:rFonts w:ascii="Arial" w:hAnsi="Arial" w:cs="Arial"/>
                <w:color w:val="C60B46"/>
                <w:spacing w:val="-2"/>
                <w:sz w:val="13"/>
                <w:szCs w:val="13"/>
              </w:rPr>
              <w:t>Toxoplasmosis</w:t>
            </w:r>
            <w:r w:rsidRPr="001624E9">
              <w:rPr>
                <w:rFonts w:ascii="Arial" w:hAnsi="Arial" w:cs="Arial"/>
                <w:color w:val="C60B46"/>
                <w:spacing w:val="-1"/>
                <w:sz w:val="13"/>
                <w:szCs w:val="13"/>
              </w:rPr>
              <w:t xml:space="preserve"> of brain, onset at </w:t>
            </w:r>
            <w:r w:rsidRPr="001624E9">
              <w:rPr>
                <w:rFonts w:ascii="Arial" w:hAnsi="Arial" w:cs="Arial"/>
                <w:color w:val="C60B46"/>
                <w:sz w:val="13"/>
                <w:szCs w:val="13"/>
              </w:rPr>
              <w:t>&gt;1</w:t>
            </w:r>
            <w:r w:rsidRPr="001624E9">
              <w:rPr>
                <w:rFonts w:ascii="Arial" w:hAnsi="Arial" w:cs="Arial"/>
                <w:color w:val="C60B46"/>
                <w:spacing w:val="-2"/>
                <w:sz w:val="13"/>
                <w:szCs w:val="13"/>
              </w:rPr>
              <w:t xml:space="preserve"> </w:t>
            </w:r>
            <w:r w:rsidRPr="001624E9">
              <w:rPr>
                <w:rFonts w:ascii="Arial" w:hAnsi="Arial" w:cs="Arial"/>
                <w:color w:val="C60B46"/>
                <w:sz w:val="13"/>
                <w:szCs w:val="13"/>
              </w:rPr>
              <w:t>mo.</w:t>
            </w:r>
            <w:r w:rsidRPr="001624E9">
              <w:rPr>
                <w:rFonts w:ascii="Arial" w:hAnsi="Arial" w:cs="Arial"/>
                <w:color w:val="C60B46"/>
                <w:spacing w:val="25"/>
                <w:w w:val="99"/>
                <w:sz w:val="13"/>
                <w:szCs w:val="13"/>
              </w:rPr>
              <w:t xml:space="preserve"> </w:t>
            </w:r>
            <w:r w:rsidRPr="001624E9">
              <w:rPr>
                <w:rFonts w:ascii="Arial" w:hAnsi="Arial" w:cs="Arial"/>
                <w:color w:val="C60B46"/>
                <w:spacing w:val="-1"/>
                <w:sz w:val="13"/>
                <w:szCs w:val="13"/>
              </w:rPr>
              <w:t>of</w:t>
            </w:r>
            <w:r w:rsidRPr="001624E9">
              <w:rPr>
                <w:rFonts w:ascii="Arial" w:hAnsi="Arial" w:cs="Arial"/>
                <w:color w:val="C60B46"/>
                <w:spacing w:val="-2"/>
                <w:sz w:val="13"/>
                <w:szCs w:val="13"/>
              </w:rPr>
              <w:t xml:space="preserve"> </w:t>
            </w:r>
            <w:r w:rsidRPr="001624E9">
              <w:rPr>
                <w:rFonts w:ascii="Arial" w:hAnsi="Arial" w:cs="Arial"/>
                <w:color w:val="C60B46"/>
                <w:sz w:val="13"/>
                <w:szCs w:val="13"/>
              </w:rPr>
              <w:t>age</w:t>
            </w:r>
          </w:p>
        </w:tc>
        <w:tc>
          <w:tcPr>
            <w:tcW w:w="1429" w:type="dxa"/>
          </w:tcPr>
          <w:p w14:paraId="6FF5799C" w14:textId="77777777" w:rsidR="00F91BD4" w:rsidRPr="001624E9" w:rsidRDefault="00F91BD4" w:rsidP="00F91BD4">
            <w:pPr>
              <w:spacing w:line="160" w:lineRule="exact"/>
              <w:ind w:left="29"/>
              <w:rPr>
                <w:sz w:val="13"/>
                <w:szCs w:val="13"/>
              </w:rPr>
            </w:pPr>
          </w:p>
        </w:tc>
      </w:tr>
      <w:tr w:rsidR="00F91BD4" w:rsidRPr="006C588A" w14:paraId="0DA2DFDD" w14:textId="77777777" w:rsidTr="00BD2C3E">
        <w:trPr>
          <w:cantSplit/>
          <w:trHeight w:val="144"/>
          <w:jc w:val="center"/>
        </w:trPr>
        <w:tc>
          <w:tcPr>
            <w:tcW w:w="2448" w:type="dxa"/>
          </w:tcPr>
          <w:p w14:paraId="46BEE3CF" w14:textId="6C30CEFA" w:rsidR="00F91BD4" w:rsidRPr="001624E9" w:rsidRDefault="00F91BD4" w:rsidP="00F91BD4">
            <w:pPr>
              <w:pStyle w:val="TableParagraph"/>
              <w:kinsoku w:val="0"/>
              <w:overflowPunct w:val="0"/>
              <w:spacing w:line="160" w:lineRule="exact"/>
              <w:ind w:left="29"/>
              <w:rPr>
                <w:sz w:val="13"/>
                <w:szCs w:val="13"/>
              </w:rPr>
            </w:pPr>
            <w:r w:rsidRPr="001624E9">
              <w:rPr>
                <w:rFonts w:ascii="Arial" w:hAnsi="Arial" w:cs="Arial"/>
                <w:color w:val="C60B46"/>
                <w:spacing w:val="-1"/>
                <w:sz w:val="13"/>
                <w:szCs w:val="13"/>
              </w:rPr>
              <w:t>HIV</w:t>
            </w:r>
            <w:r w:rsidRPr="001624E9">
              <w:rPr>
                <w:rFonts w:ascii="Arial" w:hAnsi="Arial" w:cs="Arial"/>
                <w:color w:val="C60B46"/>
                <w:spacing w:val="-3"/>
                <w:sz w:val="13"/>
                <w:szCs w:val="13"/>
              </w:rPr>
              <w:t xml:space="preserve"> </w:t>
            </w:r>
            <w:r w:rsidRPr="001624E9">
              <w:rPr>
                <w:rFonts w:ascii="Arial" w:hAnsi="Arial" w:cs="Arial"/>
                <w:color w:val="C60B46"/>
                <w:sz w:val="13"/>
                <w:szCs w:val="13"/>
              </w:rPr>
              <w:t>encephalopathy</w:t>
            </w:r>
          </w:p>
        </w:tc>
        <w:tc>
          <w:tcPr>
            <w:tcW w:w="1411" w:type="dxa"/>
          </w:tcPr>
          <w:p w14:paraId="2436572A" w14:textId="77777777" w:rsidR="00F91BD4" w:rsidRPr="001624E9" w:rsidRDefault="00F91BD4" w:rsidP="00F91BD4">
            <w:pPr>
              <w:spacing w:line="160" w:lineRule="exact"/>
              <w:ind w:left="29"/>
              <w:rPr>
                <w:sz w:val="13"/>
                <w:szCs w:val="13"/>
              </w:rPr>
            </w:pPr>
          </w:p>
        </w:tc>
        <w:tc>
          <w:tcPr>
            <w:tcW w:w="2448" w:type="dxa"/>
          </w:tcPr>
          <w:p w14:paraId="031950FD" w14:textId="3425F0E9" w:rsidR="00F91BD4" w:rsidRPr="00284464" w:rsidRDefault="00F91BD4" w:rsidP="003544AC">
            <w:pPr>
              <w:jc w:val="center"/>
              <w:rPr>
                <w:sz w:val="13"/>
                <w:szCs w:val="13"/>
              </w:rPr>
            </w:pPr>
          </w:p>
        </w:tc>
        <w:tc>
          <w:tcPr>
            <w:tcW w:w="1411" w:type="dxa"/>
          </w:tcPr>
          <w:p w14:paraId="3B99B116" w14:textId="77777777" w:rsidR="00F91BD4" w:rsidRPr="001624E9" w:rsidRDefault="00F91BD4" w:rsidP="00F91BD4">
            <w:pPr>
              <w:spacing w:line="160" w:lineRule="exact"/>
              <w:ind w:left="29"/>
              <w:rPr>
                <w:sz w:val="13"/>
                <w:szCs w:val="13"/>
              </w:rPr>
            </w:pPr>
          </w:p>
        </w:tc>
        <w:tc>
          <w:tcPr>
            <w:tcW w:w="2448" w:type="dxa"/>
            <w:gridSpan w:val="2"/>
          </w:tcPr>
          <w:p w14:paraId="122B6CD7" w14:textId="77777777" w:rsidR="00F91BD4" w:rsidRPr="001624E9" w:rsidRDefault="00F91BD4" w:rsidP="00F91BD4">
            <w:pPr>
              <w:pStyle w:val="TableParagraph"/>
              <w:kinsoku w:val="0"/>
              <w:overflowPunct w:val="0"/>
              <w:spacing w:line="160" w:lineRule="exact"/>
              <w:ind w:left="29"/>
              <w:rPr>
                <w:sz w:val="13"/>
                <w:szCs w:val="13"/>
              </w:rPr>
            </w:pPr>
            <w:r w:rsidRPr="001624E9">
              <w:rPr>
                <w:rFonts w:ascii="Arial" w:hAnsi="Arial" w:cs="Arial"/>
                <w:color w:val="C60B46"/>
                <w:spacing w:val="-2"/>
                <w:sz w:val="13"/>
                <w:szCs w:val="13"/>
              </w:rPr>
              <w:t xml:space="preserve">Wasting </w:t>
            </w:r>
            <w:r w:rsidRPr="001624E9">
              <w:rPr>
                <w:rFonts w:ascii="Arial" w:hAnsi="Arial" w:cs="Arial"/>
                <w:color w:val="C60B46"/>
                <w:sz w:val="13"/>
                <w:szCs w:val="13"/>
              </w:rPr>
              <w:t>syndrome</w:t>
            </w:r>
            <w:r w:rsidRPr="001624E9">
              <w:rPr>
                <w:rFonts w:ascii="Arial" w:hAnsi="Arial" w:cs="Arial"/>
                <w:color w:val="C60B46"/>
                <w:spacing w:val="-2"/>
                <w:sz w:val="13"/>
                <w:szCs w:val="13"/>
              </w:rPr>
              <w:t xml:space="preserve"> </w:t>
            </w:r>
            <w:r w:rsidRPr="001624E9">
              <w:rPr>
                <w:rFonts w:ascii="Arial" w:hAnsi="Arial" w:cs="Arial"/>
                <w:color w:val="C60B46"/>
                <w:spacing w:val="-1"/>
                <w:sz w:val="13"/>
                <w:szCs w:val="13"/>
              </w:rPr>
              <w:t xml:space="preserve">due </w:t>
            </w:r>
            <w:r w:rsidRPr="001624E9">
              <w:rPr>
                <w:rFonts w:ascii="Arial" w:hAnsi="Arial" w:cs="Arial"/>
                <w:color w:val="C60B46"/>
                <w:sz w:val="13"/>
                <w:szCs w:val="13"/>
              </w:rPr>
              <w:t>to</w:t>
            </w:r>
            <w:r w:rsidRPr="001624E9">
              <w:rPr>
                <w:rFonts w:ascii="Arial" w:hAnsi="Arial" w:cs="Arial"/>
                <w:color w:val="C60B46"/>
                <w:spacing w:val="-2"/>
                <w:sz w:val="13"/>
                <w:szCs w:val="13"/>
              </w:rPr>
              <w:t xml:space="preserve"> </w:t>
            </w:r>
            <w:r w:rsidRPr="001624E9">
              <w:rPr>
                <w:rFonts w:ascii="Arial" w:hAnsi="Arial" w:cs="Arial"/>
                <w:color w:val="C60B46"/>
                <w:spacing w:val="-1"/>
                <w:sz w:val="13"/>
                <w:szCs w:val="13"/>
              </w:rPr>
              <w:t>HIV</w:t>
            </w:r>
          </w:p>
        </w:tc>
        <w:tc>
          <w:tcPr>
            <w:tcW w:w="1429" w:type="dxa"/>
          </w:tcPr>
          <w:p w14:paraId="26FB3166" w14:textId="77777777" w:rsidR="00F91BD4" w:rsidRPr="001624E9" w:rsidRDefault="00F91BD4" w:rsidP="00F91BD4">
            <w:pPr>
              <w:spacing w:line="160" w:lineRule="exact"/>
              <w:ind w:left="29"/>
              <w:rPr>
                <w:sz w:val="13"/>
                <w:szCs w:val="13"/>
              </w:rPr>
            </w:pPr>
          </w:p>
        </w:tc>
      </w:tr>
      <w:tr w:rsidR="00F91BD4" w:rsidRPr="006C588A" w14:paraId="1BDD7413" w14:textId="77777777" w:rsidTr="003544AC">
        <w:trPr>
          <w:cantSplit/>
          <w:trHeight w:val="144"/>
          <w:jc w:val="center"/>
        </w:trPr>
        <w:tc>
          <w:tcPr>
            <w:tcW w:w="11595" w:type="dxa"/>
            <w:gridSpan w:val="7"/>
          </w:tcPr>
          <w:p w14:paraId="6CE9963C" w14:textId="2D7F1FB2" w:rsidR="00F91BD4" w:rsidRPr="00284464" w:rsidRDefault="00632A0C" w:rsidP="00284464">
            <w:pPr>
              <w:spacing w:line="160" w:lineRule="exact"/>
              <w:ind w:left="29"/>
              <w:rPr>
                <w:sz w:val="13"/>
                <w:szCs w:val="13"/>
              </w:rPr>
            </w:pPr>
            <w:r w:rsidRPr="00632A0C">
              <w:rPr>
                <w:rFonts w:ascii="Arial" w:hAnsi="Arial" w:cs="Arial"/>
                <w:color w:val="C60B46"/>
                <w:sz w:val="15"/>
                <w:szCs w:val="13"/>
                <w:vertAlign w:val="superscript"/>
              </w:rPr>
              <w:t>1</w:t>
            </w:r>
            <w:r w:rsidR="00F91BD4" w:rsidRPr="001624E9">
              <w:rPr>
                <w:rFonts w:ascii="Arial" w:hAnsi="Arial" w:cs="Arial"/>
                <w:color w:val="C60B46"/>
                <w:sz w:val="13"/>
                <w:szCs w:val="13"/>
              </w:rPr>
              <w:t>If</w:t>
            </w:r>
            <w:r w:rsidR="00F91BD4" w:rsidRPr="001624E9">
              <w:rPr>
                <w:rFonts w:ascii="Arial" w:hAnsi="Arial" w:cs="Arial"/>
                <w:color w:val="C60B46"/>
                <w:spacing w:val="-3"/>
                <w:sz w:val="13"/>
                <w:szCs w:val="13"/>
              </w:rPr>
              <w:t xml:space="preserve"> </w:t>
            </w:r>
            <w:r w:rsidR="00F91BD4" w:rsidRPr="001624E9">
              <w:rPr>
                <w:rFonts w:ascii="Arial" w:hAnsi="Arial" w:cs="Arial"/>
                <w:color w:val="C60B46"/>
                <w:sz w:val="13"/>
                <w:szCs w:val="13"/>
              </w:rPr>
              <w:t>a diagnosis date is entered for either tuberculosis diagnosis</w:t>
            </w:r>
            <w:r w:rsidR="00F91BD4" w:rsidRPr="001624E9">
              <w:rPr>
                <w:rFonts w:ascii="Arial" w:hAnsi="Arial" w:cs="Arial"/>
                <w:color w:val="C60B46"/>
                <w:spacing w:val="-1"/>
                <w:sz w:val="13"/>
                <w:szCs w:val="13"/>
              </w:rPr>
              <w:t xml:space="preserve"> above,</w:t>
            </w:r>
            <w:r w:rsidR="00F91BD4" w:rsidRPr="001624E9">
              <w:rPr>
                <w:rFonts w:ascii="Arial" w:hAnsi="Arial" w:cs="Arial"/>
                <w:color w:val="C60B46"/>
                <w:sz w:val="13"/>
                <w:szCs w:val="13"/>
              </w:rPr>
              <w:t xml:space="preserve"> </w:t>
            </w:r>
            <w:r w:rsidR="00F91BD4" w:rsidRPr="001624E9">
              <w:rPr>
                <w:rFonts w:ascii="Arial" w:hAnsi="Arial" w:cs="Arial"/>
                <w:color w:val="C60B46"/>
                <w:spacing w:val="-1"/>
                <w:sz w:val="13"/>
                <w:szCs w:val="13"/>
              </w:rPr>
              <w:t>provide</w:t>
            </w:r>
            <w:r w:rsidR="00F91BD4" w:rsidRPr="001624E9">
              <w:rPr>
                <w:rFonts w:ascii="Arial" w:hAnsi="Arial" w:cs="Arial"/>
                <w:color w:val="C60B46"/>
                <w:sz w:val="13"/>
                <w:szCs w:val="13"/>
              </w:rPr>
              <w:t xml:space="preserve"> </w:t>
            </w:r>
            <w:r w:rsidR="00F91BD4" w:rsidRPr="001624E9">
              <w:rPr>
                <w:rFonts w:ascii="Arial" w:hAnsi="Arial" w:cs="Arial"/>
                <w:color w:val="C60B46"/>
                <w:spacing w:val="-1"/>
                <w:sz w:val="13"/>
                <w:szCs w:val="13"/>
              </w:rPr>
              <w:t>RVCT</w:t>
            </w:r>
            <w:r w:rsidR="00F91BD4" w:rsidRPr="001624E9">
              <w:rPr>
                <w:rFonts w:ascii="Arial" w:hAnsi="Arial" w:cs="Arial"/>
                <w:color w:val="C60B46"/>
                <w:spacing w:val="-3"/>
                <w:sz w:val="13"/>
                <w:szCs w:val="13"/>
              </w:rPr>
              <w:t xml:space="preserve"> </w:t>
            </w:r>
            <w:r w:rsidR="00F91BD4" w:rsidRPr="001624E9">
              <w:rPr>
                <w:rFonts w:ascii="Arial" w:hAnsi="Arial" w:cs="Arial"/>
                <w:color w:val="C60B46"/>
                <w:spacing w:val="-1"/>
                <w:sz w:val="13"/>
                <w:szCs w:val="13"/>
              </w:rPr>
              <w:t>Case</w:t>
            </w:r>
            <w:r w:rsidR="00F91BD4" w:rsidRPr="001624E9">
              <w:rPr>
                <w:rFonts w:ascii="Arial" w:hAnsi="Arial" w:cs="Arial"/>
                <w:color w:val="C60B46"/>
                <w:sz w:val="13"/>
                <w:szCs w:val="13"/>
              </w:rPr>
              <w:t xml:space="preserve"> </w:t>
            </w:r>
            <w:r w:rsidR="00F91BD4" w:rsidRPr="001624E9">
              <w:rPr>
                <w:rFonts w:ascii="Arial" w:hAnsi="Arial" w:cs="Arial"/>
                <w:color w:val="C60B46"/>
                <w:spacing w:val="-1"/>
                <w:sz w:val="13"/>
                <w:szCs w:val="13"/>
              </w:rPr>
              <w:t>Number:</w:t>
            </w:r>
          </w:p>
        </w:tc>
      </w:tr>
    </w:tbl>
    <w:p w14:paraId="6D8AD6E2" w14:textId="21D1D23D" w:rsidR="002E2613" w:rsidRPr="001624E9" w:rsidRDefault="001624E9" w:rsidP="00881C4E">
      <w:pPr>
        <w:pStyle w:val="Heading1"/>
        <w:keepNext/>
        <w:spacing w:before="0"/>
        <w:ind w:left="72"/>
        <w:rPr>
          <w:color w:val="000000"/>
          <w:sz w:val="16"/>
          <w:szCs w:val="16"/>
        </w:rPr>
      </w:pPr>
      <w:r w:rsidRPr="00AE6433">
        <w:lastRenderedPageBreak/>
        <w:t>Laboratory</w:t>
      </w:r>
      <w:r w:rsidRPr="00AE6433">
        <w:rPr>
          <w:spacing w:val="-2"/>
        </w:rPr>
        <w:t xml:space="preserve"> </w:t>
      </w:r>
      <w:r w:rsidRPr="00AE6433">
        <w:t>Data</w:t>
      </w:r>
      <w:r w:rsidRPr="00AE6433">
        <w:rPr>
          <w:spacing w:val="-1"/>
        </w:rPr>
        <w:t xml:space="preserve"> </w:t>
      </w:r>
      <w:r w:rsidR="00454872">
        <w:rPr>
          <w:spacing w:val="-1"/>
          <w:sz w:val="16"/>
        </w:rPr>
        <w:t>(</w:t>
      </w:r>
      <w:r w:rsidR="00454872" w:rsidRPr="00454872">
        <w:rPr>
          <w:spacing w:val="-1"/>
          <w:sz w:val="16"/>
        </w:rPr>
        <w:t>record additional tests and tests not specified below in Comments)</w:t>
      </w:r>
      <w:r w:rsidR="00454872">
        <w:rPr>
          <w:spacing w:val="-1"/>
          <w:sz w:val="16"/>
        </w:rPr>
        <w:t xml:space="preserve"> </w:t>
      </w:r>
      <w:r w:rsidRPr="001624E9">
        <w:rPr>
          <w:spacing w:val="-1"/>
          <w:sz w:val="16"/>
        </w:rPr>
        <w:t xml:space="preserve">(record </w:t>
      </w:r>
      <w:r w:rsidRPr="001624E9">
        <w:rPr>
          <w:sz w:val="16"/>
        </w:rPr>
        <w:t>all</w:t>
      </w:r>
      <w:r w:rsidRPr="001624E9">
        <w:rPr>
          <w:spacing w:val="-1"/>
          <w:sz w:val="16"/>
        </w:rPr>
        <w:t xml:space="preserve"> </w:t>
      </w:r>
      <w:r w:rsidRPr="001624E9">
        <w:rPr>
          <w:sz w:val="16"/>
        </w:rPr>
        <w:t>dates as</w:t>
      </w:r>
      <w:r w:rsidRPr="001624E9">
        <w:rPr>
          <w:spacing w:val="-1"/>
          <w:sz w:val="16"/>
        </w:rPr>
        <w:t xml:space="preserve"> </w:t>
      </w:r>
      <w:r w:rsidRPr="001624E9">
        <w:rPr>
          <w:sz w:val="16"/>
        </w:rPr>
        <w:t>mm/dd/</w:t>
      </w:r>
      <w:proofErr w:type="spellStart"/>
      <w:r w:rsidRPr="001624E9">
        <w:rPr>
          <w:sz w:val="16"/>
        </w:rPr>
        <w:t>yyyy</w:t>
      </w:r>
      <w:proofErr w:type="spellEnd"/>
      <w:r w:rsidRPr="001624E9">
        <w:rPr>
          <w:sz w:val="16"/>
        </w:rPr>
        <w:t>)</w:t>
      </w:r>
    </w:p>
    <w:tbl>
      <w:tblPr>
        <w:tblW w:w="11520" w:type="dxa"/>
        <w:jc w:val="center"/>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blBorders>
        <w:tblLayout w:type="fixed"/>
        <w:tblCellMar>
          <w:left w:w="0" w:type="dxa"/>
          <w:right w:w="0" w:type="dxa"/>
        </w:tblCellMar>
        <w:tblLook w:val="0000" w:firstRow="0" w:lastRow="0" w:firstColumn="0" w:lastColumn="0" w:noHBand="0" w:noVBand="0"/>
      </w:tblPr>
      <w:tblGrid>
        <w:gridCol w:w="5565"/>
        <w:gridCol w:w="90"/>
        <w:gridCol w:w="99"/>
        <w:gridCol w:w="5766"/>
      </w:tblGrid>
      <w:tr w:rsidR="002F2073" w:rsidRPr="002F2073" w14:paraId="219621E0" w14:textId="77777777" w:rsidTr="00097752">
        <w:trPr>
          <w:cantSplit/>
          <w:trHeight w:val="144"/>
          <w:jc w:val="center"/>
        </w:trPr>
        <w:tc>
          <w:tcPr>
            <w:tcW w:w="11520" w:type="dxa"/>
            <w:gridSpan w:val="4"/>
            <w:tcBorders>
              <w:top w:val="single" w:sz="12" w:space="0" w:color="C60B46"/>
              <w:left w:val="single" w:sz="12" w:space="0" w:color="C60B46"/>
              <w:bottom w:val="single" w:sz="8" w:space="0" w:color="E08B8C"/>
              <w:right w:val="single" w:sz="12" w:space="0" w:color="C60B46"/>
            </w:tcBorders>
            <w:shd w:val="clear" w:color="auto" w:fill="EEC0BD"/>
          </w:tcPr>
          <w:p w14:paraId="07FA1F79" w14:textId="47DD48F8" w:rsidR="002F2073" w:rsidRPr="002F2073" w:rsidRDefault="002F2073" w:rsidP="005F4429">
            <w:pPr>
              <w:pStyle w:val="TableParagraph"/>
              <w:kinsoku w:val="0"/>
              <w:overflowPunct w:val="0"/>
              <w:spacing w:before="0" w:line="180" w:lineRule="exact"/>
              <w:ind w:left="29"/>
              <w:rPr>
                <w:color w:val="C60B46"/>
              </w:rPr>
            </w:pPr>
            <w:r w:rsidRPr="002F2073">
              <w:rPr>
                <w:rFonts w:ascii="Arial" w:hAnsi="Arial" w:cs="Arial"/>
                <w:b/>
                <w:bCs/>
                <w:color w:val="C60B46"/>
                <w:sz w:val="16"/>
                <w:szCs w:val="16"/>
              </w:rPr>
              <w:t>HIV Immunoassays (</w:t>
            </w:r>
            <w:proofErr w:type="spellStart"/>
            <w:r w:rsidR="009846A4" w:rsidRPr="002F2073">
              <w:rPr>
                <w:rFonts w:ascii="Arial" w:hAnsi="Arial" w:cs="Arial"/>
                <w:b/>
                <w:bCs/>
                <w:color w:val="C60B46"/>
                <w:sz w:val="16"/>
                <w:szCs w:val="16"/>
              </w:rPr>
              <w:t>Nondifferentiating</w:t>
            </w:r>
            <w:proofErr w:type="spellEnd"/>
            <w:r w:rsidRPr="002F2073">
              <w:rPr>
                <w:rFonts w:ascii="Arial" w:hAnsi="Arial" w:cs="Arial"/>
                <w:b/>
                <w:bCs/>
                <w:color w:val="C60B46"/>
                <w:sz w:val="16"/>
                <w:szCs w:val="16"/>
              </w:rPr>
              <w:t>)</w:t>
            </w:r>
          </w:p>
        </w:tc>
      </w:tr>
      <w:tr w:rsidR="002F2073" w:rsidRPr="002F2073" w14:paraId="3130CD40" w14:textId="77777777" w:rsidTr="00097752">
        <w:trPr>
          <w:cantSplit/>
          <w:trHeight w:val="144"/>
          <w:jc w:val="center"/>
        </w:trPr>
        <w:tc>
          <w:tcPr>
            <w:tcW w:w="11520" w:type="dxa"/>
            <w:gridSpan w:val="4"/>
            <w:tcBorders>
              <w:top w:val="single" w:sz="8" w:space="0" w:color="E08B8C"/>
              <w:left w:val="single" w:sz="12" w:space="0" w:color="C60B46"/>
              <w:bottom w:val="nil"/>
              <w:right w:val="single" w:sz="12" w:space="0" w:color="C60B46"/>
            </w:tcBorders>
          </w:tcPr>
          <w:p w14:paraId="179E5BB4" w14:textId="77777777" w:rsidR="002F2073" w:rsidRPr="002F2073" w:rsidRDefault="002F2073" w:rsidP="005F4429">
            <w:pPr>
              <w:pStyle w:val="TableParagraph"/>
              <w:kinsoku w:val="0"/>
              <w:overflowPunct w:val="0"/>
              <w:spacing w:before="0" w:line="200" w:lineRule="exact"/>
              <w:ind w:left="29"/>
              <w:rPr>
                <w:color w:val="C60B46"/>
              </w:rPr>
            </w:pPr>
            <w:r w:rsidRPr="002F2073">
              <w:rPr>
                <w:rFonts w:ascii="Arial" w:hAnsi="Arial" w:cs="Arial"/>
                <w:b/>
                <w:bCs/>
                <w:color w:val="C60B46"/>
                <w:sz w:val="16"/>
                <w:szCs w:val="16"/>
              </w:rPr>
              <w:t xml:space="preserve">TEST 1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HIV-1 IA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HIV-1/2 IA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HIV-1/2 Ag/Ab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HIV-1 WB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HIV-1 IFA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HIV-2 IA   </w:t>
            </w:r>
            <w:r w:rsidRPr="002F2073">
              <w:rPr>
                <w:rFonts w:ascii="Arial" w:hAnsi="Arial" w:cs="Arial"/>
                <w:b/>
                <w:bCs/>
                <w:color w:val="C60B46"/>
                <w:sz w:val="20"/>
                <w:szCs w:val="20"/>
              </w:rPr>
              <w:t xml:space="preserve">□ </w:t>
            </w:r>
            <w:r w:rsidRPr="002F2073">
              <w:rPr>
                <w:rFonts w:ascii="Arial" w:hAnsi="Arial" w:cs="Arial"/>
                <w:color w:val="C60B46"/>
                <w:sz w:val="16"/>
                <w:szCs w:val="16"/>
              </w:rPr>
              <w:t>HIV-2 WB</w:t>
            </w:r>
          </w:p>
        </w:tc>
      </w:tr>
      <w:tr w:rsidR="002F2073" w:rsidRPr="002F2073" w14:paraId="603CEAD0" w14:textId="77777777" w:rsidTr="002F2073">
        <w:trPr>
          <w:cantSplit/>
          <w:trHeight w:val="144"/>
          <w:jc w:val="center"/>
        </w:trPr>
        <w:tc>
          <w:tcPr>
            <w:tcW w:w="11520" w:type="dxa"/>
            <w:gridSpan w:val="4"/>
            <w:tcBorders>
              <w:left w:val="single" w:sz="12" w:space="0" w:color="C60B46"/>
              <w:bottom w:val="nil"/>
              <w:right w:val="single" w:sz="12" w:space="0" w:color="C60B46"/>
            </w:tcBorders>
          </w:tcPr>
          <w:p w14:paraId="383EE751" w14:textId="17199C15" w:rsidR="002F2073" w:rsidRPr="002F2073" w:rsidRDefault="002F2073"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Test brand name/Manufacturer</w:t>
            </w:r>
            <w:r w:rsidRPr="002F2073">
              <w:rPr>
                <w:rFonts w:ascii="Arial" w:hAnsi="Arial" w:cs="Arial"/>
                <w:color w:val="C60B46"/>
                <w:sz w:val="16"/>
                <w:szCs w:val="16"/>
              </w:rPr>
              <w:tab/>
            </w:r>
            <w:r w:rsidRPr="00454872">
              <w:rPr>
                <w:rFonts w:ascii="Arial" w:hAnsi="Arial" w:cs="Arial"/>
                <w:b/>
                <w:color w:val="C60B46"/>
                <w:sz w:val="16"/>
                <w:szCs w:val="16"/>
              </w:rPr>
              <w:t>Lab name</w:t>
            </w:r>
            <w:r w:rsidRPr="002F2073">
              <w:rPr>
                <w:rFonts w:ascii="Arial" w:hAnsi="Arial" w:cs="Arial"/>
                <w:color w:val="C60B46"/>
                <w:sz w:val="16"/>
                <w:szCs w:val="16"/>
              </w:rPr>
              <w:tab/>
            </w:r>
          </w:p>
        </w:tc>
      </w:tr>
      <w:tr w:rsidR="002F2073" w:rsidRPr="002F2073" w14:paraId="21372E8D" w14:textId="77777777" w:rsidTr="00097752">
        <w:trPr>
          <w:cantSplit/>
          <w:trHeight w:val="144"/>
          <w:jc w:val="center"/>
        </w:trPr>
        <w:tc>
          <w:tcPr>
            <w:tcW w:w="11520" w:type="dxa"/>
            <w:gridSpan w:val="4"/>
            <w:tcBorders>
              <w:left w:val="single" w:sz="12" w:space="0" w:color="C60B46"/>
              <w:bottom w:val="nil"/>
              <w:right w:val="single" w:sz="12" w:space="0" w:color="C60B46"/>
            </w:tcBorders>
          </w:tcPr>
          <w:p w14:paraId="1C0905FB" w14:textId="4E877011" w:rsidR="002F2073" w:rsidRPr="002F2073" w:rsidRDefault="002F2073"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Facility name</w:t>
            </w:r>
            <w:r w:rsidRPr="002F2073">
              <w:rPr>
                <w:rFonts w:ascii="Arial" w:hAnsi="Arial" w:cs="Arial"/>
                <w:color w:val="C60B46"/>
                <w:sz w:val="16"/>
                <w:szCs w:val="16"/>
              </w:rPr>
              <w:tab/>
            </w:r>
            <w:r w:rsidRPr="00454872">
              <w:rPr>
                <w:rFonts w:ascii="Arial" w:hAnsi="Arial" w:cs="Arial"/>
                <w:b/>
                <w:color w:val="C60B46"/>
                <w:sz w:val="16"/>
                <w:szCs w:val="16"/>
              </w:rPr>
              <w:t>Provider name</w:t>
            </w:r>
            <w:r w:rsidRPr="002F2073">
              <w:rPr>
                <w:rFonts w:ascii="Arial" w:hAnsi="Arial" w:cs="Arial"/>
                <w:color w:val="C60B46"/>
                <w:sz w:val="16"/>
                <w:szCs w:val="16"/>
              </w:rPr>
              <w:tab/>
            </w:r>
          </w:p>
        </w:tc>
      </w:tr>
      <w:tr w:rsidR="002F2073" w:rsidRPr="002F2073" w14:paraId="1F5DE4C3" w14:textId="77777777" w:rsidTr="00097752">
        <w:trPr>
          <w:cantSplit/>
          <w:trHeight w:val="144"/>
          <w:jc w:val="center"/>
        </w:trPr>
        <w:tc>
          <w:tcPr>
            <w:tcW w:w="11520" w:type="dxa"/>
            <w:gridSpan w:val="4"/>
            <w:tcBorders>
              <w:top w:val="nil"/>
              <w:left w:val="single" w:sz="12" w:space="0" w:color="C60B46"/>
              <w:bottom w:val="single" w:sz="8" w:space="0" w:color="E08B8C"/>
              <w:right w:val="single" w:sz="12" w:space="0" w:color="C60B46"/>
            </w:tcBorders>
          </w:tcPr>
          <w:p w14:paraId="5D018BD2" w14:textId="00FBE7DF" w:rsidR="002F2073" w:rsidRPr="002F2073" w:rsidRDefault="002F2073" w:rsidP="001262DB">
            <w:pPr>
              <w:pStyle w:val="TableParagraph"/>
              <w:tabs>
                <w:tab w:val="left" w:pos="5745"/>
                <w:tab w:val="right" w:pos="11325"/>
              </w:tabs>
              <w:kinsoku w:val="0"/>
              <w:overflowPunct w:val="0"/>
              <w:spacing w:line="200" w:lineRule="exact"/>
              <w:ind w:left="29"/>
              <w:rPr>
                <w:color w:val="C60B46"/>
              </w:rPr>
            </w:pPr>
            <w:r w:rsidRPr="002F2073">
              <w:rPr>
                <w:rFonts w:ascii="Arial" w:hAnsi="Arial" w:cs="Arial"/>
                <w:b/>
                <w:bCs/>
                <w:color w:val="C60B46"/>
                <w:sz w:val="16"/>
                <w:szCs w:val="16"/>
              </w:rPr>
              <w:t xml:space="preserve">Result  </w:t>
            </w:r>
            <w:r w:rsidRPr="002F2073">
              <w:rPr>
                <w:rFonts w:ascii="Arial" w:hAnsi="Arial" w:cs="Arial"/>
                <w:b/>
                <w:bCs/>
                <w:color w:val="C60B46"/>
                <w:sz w:val="20"/>
                <w:szCs w:val="20"/>
              </w:rPr>
              <w:t xml:space="preserve">□ </w:t>
            </w:r>
            <w:r w:rsidR="00DE0DA9">
              <w:rPr>
                <w:rFonts w:ascii="Arial" w:hAnsi="Arial" w:cs="Arial"/>
                <w:color w:val="C60B46"/>
                <w:sz w:val="16"/>
                <w:szCs w:val="16"/>
              </w:rPr>
              <w:t>Positive</w:t>
            </w:r>
            <w:r w:rsidRPr="002F2073">
              <w:rPr>
                <w:rFonts w:ascii="Arial" w:hAnsi="Arial" w:cs="Arial"/>
                <w:color w:val="C60B46"/>
                <w:sz w:val="16"/>
                <w:szCs w:val="16"/>
              </w:rPr>
              <w:t xml:space="preserve">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Negative   </w:t>
            </w:r>
            <w:r w:rsidRPr="002F2073">
              <w:rPr>
                <w:rFonts w:ascii="Arial" w:hAnsi="Arial" w:cs="Arial"/>
                <w:b/>
                <w:bCs/>
                <w:color w:val="C60B46"/>
                <w:sz w:val="20"/>
                <w:szCs w:val="20"/>
              </w:rPr>
              <w:t xml:space="preserve">□ </w:t>
            </w:r>
            <w:r w:rsidRPr="002F2073">
              <w:rPr>
                <w:rFonts w:ascii="Arial" w:hAnsi="Arial" w:cs="Arial"/>
                <w:color w:val="C60B46"/>
                <w:sz w:val="16"/>
                <w:szCs w:val="16"/>
              </w:rPr>
              <w:t>Indeterminate</w:t>
            </w:r>
            <w:r w:rsidRPr="002F2073">
              <w:rPr>
                <w:rFonts w:ascii="Arial" w:hAnsi="Arial" w:cs="Arial"/>
                <w:color w:val="C60B46"/>
                <w:sz w:val="16"/>
                <w:szCs w:val="16"/>
              </w:rPr>
              <w:tab/>
            </w:r>
            <w:r w:rsidRPr="002F2073">
              <w:rPr>
                <w:rFonts w:ascii="Arial" w:hAnsi="Arial" w:cs="Arial"/>
                <w:b/>
                <w:bCs/>
                <w:color w:val="C60B46"/>
                <w:sz w:val="16"/>
                <w:szCs w:val="16"/>
              </w:rPr>
              <w:t xml:space="preserve">Collection Date  </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r w:rsidR="007E3F85">
              <w:rPr>
                <w:rFonts w:ascii="Arial" w:hAnsi="Arial" w:cs="Arial"/>
                <w:color w:val="C60B46"/>
                <w:sz w:val="16"/>
                <w:szCs w:val="16"/>
              </w:rPr>
              <w:t xml:space="preserve"> </w:t>
            </w:r>
            <w:r w:rsidRPr="002F2073">
              <w:rPr>
                <w:rFonts w:ascii="Arial" w:hAnsi="Arial" w:cs="Arial"/>
                <w:color w:val="C60B46"/>
                <w:sz w:val="16"/>
                <w:szCs w:val="16"/>
              </w:rPr>
              <w:t>/</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r w:rsidR="007E3F85">
              <w:rPr>
                <w:rFonts w:ascii="Arial" w:hAnsi="Arial" w:cs="Arial"/>
                <w:color w:val="C60B46"/>
                <w:sz w:val="16"/>
                <w:szCs w:val="16"/>
              </w:rPr>
              <w:t xml:space="preserve"> </w:t>
            </w:r>
            <w:r w:rsidRPr="002F2073">
              <w:rPr>
                <w:rFonts w:ascii="Arial" w:hAnsi="Arial" w:cs="Arial"/>
                <w:color w:val="C60B46"/>
                <w:sz w:val="16"/>
                <w:szCs w:val="16"/>
              </w:rPr>
              <w:t>/</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6"/>
              </w:rPr>
              <w:tab/>
            </w:r>
            <w:r w:rsidRPr="002F2073">
              <w:rPr>
                <w:rFonts w:ascii="Arial" w:hAnsi="Arial" w:cs="Arial"/>
                <w:b/>
                <w:bCs/>
                <w:color w:val="C60B46"/>
                <w:sz w:val="20"/>
                <w:szCs w:val="20"/>
              </w:rPr>
              <w:t xml:space="preserve">□ </w:t>
            </w:r>
            <w:r w:rsidRPr="00DA6D07">
              <w:rPr>
                <w:rFonts w:ascii="Arial" w:hAnsi="Arial" w:cs="Arial"/>
                <w:b/>
                <w:color w:val="C60B46"/>
                <w:sz w:val="16"/>
                <w:szCs w:val="16"/>
              </w:rPr>
              <w:t>Point-of-care rapid test</w:t>
            </w:r>
          </w:p>
        </w:tc>
      </w:tr>
      <w:tr w:rsidR="002F2073" w:rsidRPr="002F2073" w14:paraId="42927C23" w14:textId="77777777" w:rsidTr="00097752">
        <w:trPr>
          <w:cantSplit/>
          <w:trHeight w:val="144"/>
          <w:jc w:val="center"/>
        </w:trPr>
        <w:tc>
          <w:tcPr>
            <w:tcW w:w="11520" w:type="dxa"/>
            <w:gridSpan w:val="4"/>
            <w:tcBorders>
              <w:top w:val="single" w:sz="8" w:space="0" w:color="E08B8C"/>
              <w:left w:val="single" w:sz="12" w:space="0" w:color="C60B46"/>
              <w:bottom w:val="nil"/>
              <w:right w:val="single" w:sz="12" w:space="0" w:color="C60B46"/>
            </w:tcBorders>
          </w:tcPr>
          <w:p w14:paraId="701DCEC6" w14:textId="77777777" w:rsidR="002F2073" w:rsidRPr="002F2073" w:rsidRDefault="002F2073" w:rsidP="005F4429">
            <w:pPr>
              <w:pStyle w:val="TableParagraph"/>
              <w:kinsoku w:val="0"/>
              <w:overflowPunct w:val="0"/>
              <w:spacing w:before="0" w:line="200" w:lineRule="exact"/>
              <w:ind w:left="29"/>
              <w:rPr>
                <w:color w:val="C60B46"/>
              </w:rPr>
            </w:pPr>
            <w:r w:rsidRPr="002F2073">
              <w:rPr>
                <w:rFonts w:ascii="Arial" w:hAnsi="Arial" w:cs="Arial"/>
                <w:b/>
                <w:bCs/>
                <w:color w:val="C60B46"/>
                <w:sz w:val="16"/>
                <w:szCs w:val="16"/>
              </w:rPr>
              <w:t xml:space="preserve">TEST 2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HIV-1 IA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HIV-1/2 IA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HIV-1/2 Ag/Ab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HIV-1 WB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HIV-1 IFA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HIV-2 IA   </w:t>
            </w:r>
            <w:r w:rsidRPr="002F2073">
              <w:rPr>
                <w:rFonts w:ascii="Arial" w:hAnsi="Arial" w:cs="Arial"/>
                <w:b/>
                <w:bCs/>
                <w:color w:val="C60B46"/>
                <w:sz w:val="20"/>
                <w:szCs w:val="20"/>
              </w:rPr>
              <w:t xml:space="preserve">□ </w:t>
            </w:r>
            <w:r w:rsidRPr="002F2073">
              <w:rPr>
                <w:rFonts w:ascii="Arial" w:hAnsi="Arial" w:cs="Arial"/>
                <w:color w:val="C60B46"/>
                <w:sz w:val="16"/>
                <w:szCs w:val="16"/>
              </w:rPr>
              <w:t>HIV-2 WB</w:t>
            </w:r>
          </w:p>
        </w:tc>
      </w:tr>
      <w:tr w:rsidR="002F2073" w:rsidRPr="002F2073" w14:paraId="104F9C31" w14:textId="77777777" w:rsidTr="002F2073">
        <w:trPr>
          <w:cantSplit/>
          <w:trHeight w:val="144"/>
          <w:jc w:val="center"/>
        </w:trPr>
        <w:tc>
          <w:tcPr>
            <w:tcW w:w="11520" w:type="dxa"/>
            <w:gridSpan w:val="4"/>
            <w:tcBorders>
              <w:top w:val="nil"/>
              <w:left w:val="single" w:sz="12" w:space="0" w:color="C60B46"/>
              <w:bottom w:val="nil"/>
              <w:right w:val="single" w:sz="12" w:space="0" w:color="C60B46"/>
            </w:tcBorders>
          </w:tcPr>
          <w:p w14:paraId="08B12E73" w14:textId="2D8B7ED2" w:rsidR="002F2073" w:rsidRPr="002F2073" w:rsidRDefault="002F2073" w:rsidP="001262DB">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Test brand name/Manufacturer</w:t>
            </w:r>
            <w:r w:rsidRPr="002F2073">
              <w:rPr>
                <w:rFonts w:ascii="Arial" w:hAnsi="Arial" w:cs="Arial"/>
                <w:color w:val="C60B46"/>
                <w:sz w:val="16"/>
                <w:szCs w:val="16"/>
              </w:rPr>
              <w:tab/>
            </w:r>
            <w:r w:rsidRPr="00454872">
              <w:rPr>
                <w:rFonts w:ascii="Arial" w:hAnsi="Arial" w:cs="Arial"/>
                <w:b/>
                <w:color w:val="C60B46"/>
                <w:sz w:val="16"/>
                <w:szCs w:val="16"/>
              </w:rPr>
              <w:t>Lab name</w:t>
            </w:r>
            <w:r w:rsidRPr="002F2073">
              <w:rPr>
                <w:rFonts w:ascii="Arial" w:hAnsi="Arial" w:cs="Arial"/>
                <w:color w:val="C60B46"/>
                <w:sz w:val="16"/>
                <w:szCs w:val="16"/>
              </w:rPr>
              <w:tab/>
            </w:r>
          </w:p>
        </w:tc>
      </w:tr>
      <w:tr w:rsidR="002F2073" w:rsidRPr="002F2073" w14:paraId="62953D23" w14:textId="77777777" w:rsidTr="00097752">
        <w:trPr>
          <w:cantSplit/>
          <w:trHeight w:val="144"/>
          <w:jc w:val="center"/>
        </w:trPr>
        <w:tc>
          <w:tcPr>
            <w:tcW w:w="11520" w:type="dxa"/>
            <w:gridSpan w:val="4"/>
            <w:tcBorders>
              <w:top w:val="nil"/>
              <w:left w:val="single" w:sz="12" w:space="0" w:color="C60B46"/>
              <w:bottom w:val="nil"/>
              <w:right w:val="single" w:sz="12" w:space="0" w:color="C60B46"/>
            </w:tcBorders>
          </w:tcPr>
          <w:p w14:paraId="5927AFEF" w14:textId="5B8D0731" w:rsidR="002F2073" w:rsidRPr="002F2073" w:rsidRDefault="002F2073" w:rsidP="001262DB">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Facility name</w:t>
            </w:r>
            <w:r w:rsidRPr="002F2073">
              <w:rPr>
                <w:rFonts w:ascii="Arial" w:hAnsi="Arial" w:cs="Arial"/>
                <w:color w:val="C60B46"/>
                <w:sz w:val="16"/>
                <w:szCs w:val="16"/>
              </w:rPr>
              <w:tab/>
            </w:r>
            <w:r w:rsidRPr="00454872">
              <w:rPr>
                <w:rFonts w:ascii="Arial" w:hAnsi="Arial" w:cs="Arial"/>
                <w:b/>
                <w:color w:val="C60B46"/>
                <w:sz w:val="16"/>
                <w:szCs w:val="16"/>
              </w:rPr>
              <w:t>Provider name</w:t>
            </w:r>
            <w:r w:rsidRPr="002F2073">
              <w:rPr>
                <w:rFonts w:ascii="Arial" w:hAnsi="Arial" w:cs="Arial"/>
                <w:color w:val="C60B46"/>
                <w:sz w:val="16"/>
                <w:szCs w:val="16"/>
              </w:rPr>
              <w:tab/>
            </w:r>
          </w:p>
        </w:tc>
      </w:tr>
      <w:tr w:rsidR="002F2073" w:rsidRPr="002F2073" w14:paraId="3B71941E" w14:textId="77777777" w:rsidTr="00097752">
        <w:trPr>
          <w:cantSplit/>
          <w:trHeight w:val="144"/>
          <w:jc w:val="center"/>
        </w:trPr>
        <w:tc>
          <w:tcPr>
            <w:tcW w:w="11520" w:type="dxa"/>
            <w:gridSpan w:val="4"/>
            <w:tcBorders>
              <w:top w:val="nil"/>
              <w:left w:val="single" w:sz="12" w:space="0" w:color="C60B46"/>
              <w:bottom w:val="single" w:sz="8" w:space="0" w:color="E08B8C"/>
              <w:right w:val="single" w:sz="12" w:space="0" w:color="C60B46"/>
            </w:tcBorders>
          </w:tcPr>
          <w:p w14:paraId="12575557" w14:textId="78AC2977" w:rsidR="002F2073" w:rsidRPr="002F2073" w:rsidRDefault="002F2073" w:rsidP="003544AC">
            <w:pPr>
              <w:pStyle w:val="TableParagraph"/>
              <w:tabs>
                <w:tab w:val="left" w:pos="5745"/>
                <w:tab w:val="right" w:pos="11325"/>
              </w:tabs>
              <w:kinsoku w:val="0"/>
              <w:overflowPunct w:val="0"/>
              <w:spacing w:line="200" w:lineRule="exact"/>
              <w:ind w:left="29"/>
              <w:rPr>
                <w:rFonts w:ascii="Arial" w:hAnsi="Arial" w:cs="Arial"/>
                <w:color w:val="C60B46"/>
                <w:sz w:val="16"/>
                <w:szCs w:val="16"/>
              </w:rPr>
            </w:pPr>
            <w:r w:rsidRPr="002F2073">
              <w:rPr>
                <w:rFonts w:ascii="Arial" w:hAnsi="Arial" w:cs="Arial"/>
                <w:b/>
                <w:bCs/>
                <w:color w:val="C60B46"/>
                <w:sz w:val="16"/>
                <w:szCs w:val="16"/>
              </w:rPr>
              <w:t xml:space="preserve">Result  </w:t>
            </w:r>
            <w:r w:rsidRPr="002F2073">
              <w:rPr>
                <w:rFonts w:ascii="Arial" w:hAnsi="Arial" w:cs="Arial"/>
                <w:b/>
                <w:bCs/>
                <w:color w:val="C60B46"/>
                <w:sz w:val="20"/>
                <w:szCs w:val="20"/>
              </w:rPr>
              <w:t xml:space="preserve">□ </w:t>
            </w:r>
            <w:r w:rsidR="00DE0DA9">
              <w:rPr>
                <w:rFonts w:ascii="Arial" w:hAnsi="Arial" w:cs="Arial"/>
                <w:color w:val="C60B46"/>
                <w:sz w:val="16"/>
                <w:szCs w:val="16"/>
              </w:rPr>
              <w:t>Positive</w:t>
            </w:r>
            <w:r w:rsidRPr="002F2073">
              <w:rPr>
                <w:rFonts w:ascii="Arial" w:hAnsi="Arial" w:cs="Arial"/>
                <w:color w:val="C60B46"/>
                <w:sz w:val="16"/>
                <w:szCs w:val="16"/>
              </w:rPr>
              <w:t xml:space="preserve">   </w:t>
            </w:r>
            <w:r w:rsidRPr="002F2073">
              <w:rPr>
                <w:rFonts w:ascii="Arial" w:hAnsi="Arial" w:cs="Arial"/>
                <w:b/>
                <w:bCs/>
                <w:color w:val="C60B46"/>
                <w:sz w:val="20"/>
                <w:szCs w:val="20"/>
              </w:rPr>
              <w:t xml:space="preserve">□ </w:t>
            </w:r>
            <w:r w:rsidR="00DE0DA9">
              <w:rPr>
                <w:rFonts w:ascii="Arial" w:hAnsi="Arial" w:cs="Arial"/>
                <w:color w:val="C60B46"/>
                <w:sz w:val="16"/>
                <w:szCs w:val="16"/>
              </w:rPr>
              <w:t>Negative</w:t>
            </w:r>
            <w:r w:rsidRPr="002F2073">
              <w:rPr>
                <w:rFonts w:ascii="Arial" w:hAnsi="Arial" w:cs="Arial"/>
                <w:color w:val="C60B46"/>
                <w:sz w:val="16"/>
                <w:szCs w:val="16"/>
              </w:rPr>
              <w:t xml:space="preserve">   </w:t>
            </w:r>
            <w:r w:rsidRPr="002F2073">
              <w:rPr>
                <w:rFonts w:ascii="Arial" w:hAnsi="Arial" w:cs="Arial"/>
                <w:b/>
                <w:bCs/>
                <w:color w:val="C60B46"/>
                <w:sz w:val="20"/>
                <w:szCs w:val="20"/>
              </w:rPr>
              <w:t xml:space="preserve">□ </w:t>
            </w:r>
            <w:r w:rsidRPr="002F2073">
              <w:rPr>
                <w:rFonts w:ascii="Arial" w:hAnsi="Arial" w:cs="Arial"/>
                <w:color w:val="C60B46"/>
                <w:sz w:val="16"/>
                <w:szCs w:val="16"/>
              </w:rPr>
              <w:t>Indeterminate</w:t>
            </w:r>
            <w:r w:rsidRPr="002F2073">
              <w:rPr>
                <w:rFonts w:ascii="Arial" w:hAnsi="Arial" w:cs="Arial"/>
                <w:color w:val="C60B46"/>
                <w:sz w:val="16"/>
                <w:szCs w:val="16"/>
              </w:rPr>
              <w:tab/>
            </w:r>
            <w:r w:rsidRPr="002F2073">
              <w:rPr>
                <w:rFonts w:ascii="Arial" w:hAnsi="Arial" w:cs="Arial"/>
                <w:b/>
                <w:bCs/>
                <w:color w:val="C60B46"/>
                <w:sz w:val="16"/>
                <w:szCs w:val="16"/>
              </w:rPr>
              <w:t xml:space="preserve">Collection Date  </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r w:rsidR="007E3F85">
              <w:rPr>
                <w:rFonts w:ascii="Arial" w:hAnsi="Arial" w:cs="Arial"/>
                <w:color w:val="C60B46"/>
                <w:sz w:val="16"/>
                <w:szCs w:val="16"/>
              </w:rPr>
              <w:t xml:space="preserve"> </w:t>
            </w:r>
            <w:r w:rsidRPr="002F2073">
              <w:rPr>
                <w:rFonts w:ascii="Arial" w:hAnsi="Arial" w:cs="Arial"/>
                <w:color w:val="C60B46"/>
                <w:sz w:val="16"/>
                <w:szCs w:val="16"/>
              </w:rPr>
              <w:t>/</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r w:rsidR="007E3F85">
              <w:rPr>
                <w:rFonts w:ascii="Arial" w:hAnsi="Arial" w:cs="Arial"/>
                <w:color w:val="C60B46"/>
                <w:sz w:val="16"/>
                <w:szCs w:val="16"/>
              </w:rPr>
              <w:t xml:space="preserve"> </w:t>
            </w:r>
            <w:r w:rsidRPr="002F2073">
              <w:rPr>
                <w:rFonts w:ascii="Arial" w:hAnsi="Arial" w:cs="Arial"/>
                <w:color w:val="C60B46"/>
                <w:sz w:val="16"/>
                <w:szCs w:val="16"/>
              </w:rPr>
              <w:t>/</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6"/>
              </w:rPr>
              <w:tab/>
            </w:r>
            <w:r w:rsidRPr="002F2073">
              <w:rPr>
                <w:rFonts w:ascii="Arial" w:hAnsi="Arial" w:cs="Arial"/>
                <w:b/>
                <w:bCs/>
                <w:color w:val="C60B46"/>
                <w:sz w:val="20"/>
                <w:szCs w:val="20"/>
              </w:rPr>
              <w:t xml:space="preserve">□ </w:t>
            </w:r>
            <w:r w:rsidRPr="00DA6D07">
              <w:rPr>
                <w:rFonts w:ascii="Arial" w:hAnsi="Arial" w:cs="Arial"/>
                <w:b/>
                <w:color w:val="C60B46"/>
                <w:sz w:val="16"/>
                <w:szCs w:val="16"/>
              </w:rPr>
              <w:t>Point-of-care rapid test</w:t>
            </w:r>
          </w:p>
        </w:tc>
      </w:tr>
      <w:tr w:rsidR="002F2073" w:rsidRPr="002F2073" w14:paraId="73D528E7" w14:textId="77777777" w:rsidTr="00097752">
        <w:trPr>
          <w:cantSplit/>
          <w:trHeight w:val="144"/>
          <w:jc w:val="center"/>
        </w:trPr>
        <w:tc>
          <w:tcPr>
            <w:tcW w:w="11520" w:type="dxa"/>
            <w:gridSpan w:val="4"/>
            <w:tcBorders>
              <w:top w:val="single" w:sz="8" w:space="0" w:color="E08B8C"/>
              <w:left w:val="single" w:sz="12" w:space="0" w:color="C60B46"/>
              <w:bottom w:val="single" w:sz="8" w:space="0" w:color="E08B8C"/>
              <w:right w:val="single" w:sz="12" w:space="0" w:color="C60B46"/>
            </w:tcBorders>
            <w:shd w:val="clear" w:color="auto" w:fill="EEC0BD"/>
          </w:tcPr>
          <w:p w14:paraId="0F4C0E81" w14:textId="697CFAF9" w:rsidR="002F2073" w:rsidRPr="002F2073" w:rsidRDefault="002F2073" w:rsidP="005F4429">
            <w:pPr>
              <w:pStyle w:val="TableParagraph"/>
              <w:kinsoku w:val="0"/>
              <w:overflowPunct w:val="0"/>
              <w:spacing w:before="0" w:line="180" w:lineRule="exact"/>
              <w:ind w:left="29"/>
              <w:rPr>
                <w:color w:val="C60B46"/>
              </w:rPr>
            </w:pPr>
            <w:r w:rsidRPr="002F2073">
              <w:rPr>
                <w:rFonts w:ascii="Arial" w:hAnsi="Arial" w:cs="Arial"/>
                <w:b/>
                <w:bCs/>
                <w:color w:val="C60B46"/>
                <w:sz w:val="16"/>
                <w:szCs w:val="16"/>
              </w:rPr>
              <w:t>HIV Immunoassays (</w:t>
            </w:r>
            <w:r w:rsidR="009846A4" w:rsidRPr="002F2073">
              <w:rPr>
                <w:rFonts w:ascii="Arial" w:hAnsi="Arial" w:cs="Arial"/>
                <w:b/>
                <w:bCs/>
                <w:color w:val="C60B46"/>
                <w:sz w:val="16"/>
                <w:szCs w:val="16"/>
              </w:rPr>
              <w:t>Differentiating</w:t>
            </w:r>
            <w:r w:rsidRPr="002F2073">
              <w:rPr>
                <w:rFonts w:ascii="Arial" w:hAnsi="Arial" w:cs="Arial"/>
                <w:b/>
                <w:bCs/>
                <w:color w:val="C60B46"/>
                <w:sz w:val="16"/>
                <w:szCs w:val="16"/>
              </w:rPr>
              <w:t>)</w:t>
            </w:r>
          </w:p>
        </w:tc>
      </w:tr>
      <w:tr w:rsidR="002F2073" w:rsidRPr="002F2073" w14:paraId="35B219A2" w14:textId="77777777" w:rsidTr="00097752">
        <w:trPr>
          <w:cantSplit/>
          <w:trHeight w:val="144"/>
          <w:jc w:val="center"/>
        </w:trPr>
        <w:tc>
          <w:tcPr>
            <w:tcW w:w="5754" w:type="dxa"/>
            <w:gridSpan w:val="3"/>
            <w:tcBorders>
              <w:top w:val="single" w:sz="8" w:space="0" w:color="E08B8C"/>
              <w:left w:val="single" w:sz="12" w:space="0" w:color="C60B46"/>
              <w:bottom w:val="nil"/>
            </w:tcBorders>
          </w:tcPr>
          <w:p w14:paraId="538F0F0B" w14:textId="2B0BA914" w:rsidR="002F2073" w:rsidRPr="002F2073" w:rsidRDefault="002F2073" w:rsidP="005F4429">
            <w:pPr>
              <w:kinsoku w:val="0"/>
              <w:overflowPunct w:val="0"/>
              <w:spacing w:before="0" w:line="180" w:lineRule="exact"/>
              <w:ind w:left="29"/>
              <w:rPr>
                <w:rFonts w:ascii="Arial" w:hAnsi="Arial" w:cs="Arial"/>
                <w:color w:val="C60B46"/>
                <w:sz w:val="16"/>
                <w:szCs w:val="16"/>
              </w:rPr>
            </w:pPr>
            <w:r w:rsidRPr="002F2073">
              <w:rPr>
                <w:rFonts w:ascii="Arial" w:hAnsi="Arial" w:cs="Arial"/>
                <w:b/>
                <w:bCs/>
                <w:color w:val="C60B46"/>
                <w:sz w:val="20"/>
                <w:szCs w:val="20"/>
              </w:rPr>
              <w:t xml:space="preserve">□ </w:t>
            </w:r>
            <w:r w:rsidRPr="002F2073">
              <w:rPr>
                <w:rFonts w:ascii="Arial" w:hAnsi="Arial" w:cs="Arial"/>
                <w:b/>
                <w:color w:val="C60B46"/>
                <w:sz w:val="16"/>
                <w:szCs w:val="16"/>
              </w:rPr>
              <w:t>HIV-1/2 type-differentiating immunoassay</w:t>
            </w:r>
            <w:r w:rsidRPr="002F2073">
              <w:rPr>
                <w:rFonts w:ascii="Arial" w:hAnsi="Arial" w:cs="Arial"/>
                <w:color w:val="C60B46"/>
                <w:sz w:val="16"/>
                <w:szCs w:val="16"/>
              </w:rPr>
              <w:t xml:space="preserve"> </w:t>
            </w:r>
          </w:p>
          <w:p w14:paraId="3240ECD8" w14:textId="4374F41C" w:rsidR="002F2073" w:rsidRPr="002F2073" w:rsidRDefault="002F2073" w:rsidP="00881C4E">
            <w:pPr>
              <w:kinsoku w:val="0"/>
              <w:overflowPunct w:val="0"/>
              <w:spacing w:before="0" w:line="180" w:lineRule="exact"/>
              <w:ind w:left="216"/>
              <w:rPr>
                <w:rFonts w:ascii="Arial" w:hAnsi="Arial" w:cs="Arial"/>
                <w:color w:val="C60B46"/>
                <w:sz w:val="16"/>
                <w:szCs w:val="16"/>
              </w:rPr>
            </w:pPr>
            <w:r w:rsidRPr="002F2073">
              <w:rPr>
                <w:rFonts w:ascii="Arial" w:hAnsi="Arial" w:cs="Arial"/>
                <w:color w:val="C60B46"/>
                <w:sz w:val="16"/>
                <w:szCs w:val="16"/>
              </w:rPr>
              <w:t xml:space="preserve">(differentiates between HIV-1 Ab and HIV-2 </w:t>
            </w:r>
            <w:r w:rsidR="003E1C39">
              <w:rPr>
                <w:rFonts w:ascii="Arial" w:hAnsi="Arial" w:cs="Arial"/>
                <w:color w:val="C60B46"/>
                <w:sz w:val="16"/>
                <w:szCs w:val="16"/>
              </w:rPr>
              <w:t>Ab</w:t>
            </w:r>
            <w:r w:rsidRPr="002F2073">
              <w:rPr>
                <w:rFonts w:ascii="Arial" w:hAnsi="Arial" w:cs="Arial"/>
                <w:color w:val="C60B46"/>
                <w:sz w:val="16"/>
                <w:szCs w:val="16"/>
              </w:rPr>
              <w:t xml:space="preserve">) </w:t>
            </w:r>
          </w:p>
        </w:tc>
        <w:tc>
          <w:tcPr>
            <w:tcW w:w="5766" w:type="dxa"/>
            <w:tcBorders>
              <w:top w:val="single" w:sz="8" w:space="0" w:color="E08B8C"/>
              <w:bottom w:val="nil"/>
              <w:right w:val="single" w:sz="12" w:space="0" w:color="C60B46"/>
            </w:tcBorders>
          </w:tcPr>
          <w:p w14:paraId="7FCAD7C2" w14:textId="77777777" w:rsidR="002F2073" w:rsidRPr="002F2073" w:rsidRDefault="002F2073" w:rsidP="005F4429">
            <w:pPr>
              <w:kinsoku w:val="0"/>
              <w:overflowPunct w:val="0"/>
              <w:spacing w:before="0" w:line="200" w:lineRule="exact"/>
              <w:rPr>
                <w:rFonts w:ascii="Arial" w:hAnsi="Arial" w:cs="Arial"/>
                <w:color w:val="C60B46"/>
                <w:sz w:val="16"/>
                <w:szCs w:val="16"/>
              </w:rPr>
            </w:pPr>
            <w:r w:rsidRPr="002F2073">
              <w:rPr>
                <w:rFonts w:ascii="Arial" w:hAnsi="Arial" w:cs="Arial"/>
                <w:b/>
                <w:color w:val="C60B46"/>
                <w:sz w:val="16"/>
                <w:szCs w:val="16"/>
              </w:rPr>
              <w:t>Role of test in diagnostic algorithm</w:t>
            </w:r>
            <w:r w:rsidRPr="002F2073">
              <w:rPr>
                <w:rFonts w:ascii="Arial" w:hAnsi="Arial" w:cs="Arial"/>
                <w:color w:val="C60B46"/>
                <w:sz w:val="16"/>
                <w:szCs w:val="16"/>
              </w:rPr>
              <w:t xml:space="preserve">  </w:t>
            </w:r>
          </w:p>
          <w:p w14:paraId="23C41DA5" w14:textId="77777777" w:rsidR="002F2073" w:rsidRPr="002F2073" w:rsidRDefault="002F2073" w:rsidP="00881C4E">
            <w:pPr>
              <w:kinsoku w:val="0"/>
              <w:overflowPunct w:val="0"/>
              <w:spacing w:before="0" w:line="180" w:lineRule="exact"/>
              <w:rPr>
                <w:rFonts w:ascii="Arial" w:hAnsi="Arial" w:cs="Arial"/>
                <w:color w:val="C60B46"/>
                <w:sz w:val="16"/>
                <w:szCs w:val="16"/>
              </w:rPr>
            </w:pP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Screening/initial test   </w:t>
            </w:r>
            <w:r w:rsidRPr="002F2073">
              <w:rPr>
                <w:rFonts w:ascii="Arial" w:hAnsi="Arial" w:cs="Arial"/>
                <w:b/>
                <w:bCs/>
                <w:color w:val="C60B46"/>
                <w:sz w:val="20"/>
                <w:szCs w:val="20"/>
              </w:rPr>
              <w:t>□ </w:t>
            </w:r>
            <w:r w:rsidRPr="002F2073">
              <w:rPr>
                <w:rFonts w:ascii="Arial" w:hAnsi="Arial" w:cs="Arial"/>
                <w:color w:val="C60B46"/>
                <w:sz w:val="16"/>
                <w:szCs w:val="16"/>
              </w:rPr>
              <w:t>Confirmatory/supplemental test</w:t>
            </w:r>
          </w:p>
        </w:tc>
      </w:tr>
      <w:tr w:rsidR="002F2073" w:rsidRPr="002F2073" w14:paraId="47976E7F" w14:textId="77777777" w:rsidTr="002F2073">
        <w:trPr>
          <w:cantSplit/>
          <w:trHeight w:val="144"/>
          <w:jc w:val="center"/>
        </w:trPr>
        <w:tc>
          <w:tcPr>
            <w:tcW w:w="11520" w:type="dxa"/>
            <w:gridSpan w:val="4"/>
            <w:tcBorders>
              <w:left w:val="single" w:sz="12" w:space="0" w:color="C60B46"/>
              <w:bottom w:val="nil"/>
              <w:right w:val="single" w:sz="12" w:space="0" w:color="C60B46"/>
            </w:tcBorders>
          </w:tcPr>
          <w:p w14:paraId="0C8E3BC3" w14:textId="7F1E8C45" w:rsidR="002F2073" w:rsidRPr="002F2073" w:rsidRDefault="002F2073"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Test brand name/Manufacturer</w:t>
            </w:r>
            <w:r w:rsidRPr="002F2073">
              <w:rPr>
                <w:rFonts w:ascii="Arial" w:hAnsi="Arial" w:cs="Arial"/>
                <w:color w:val="C60B46"/>
                <w:sz w:val="16"/>
                <w:szCs w:val="16"/>
              </w:rPr>
              <w:tab/>
            </w:r>
            <w:r w:rsidRPr="00454872">
              <w:rPr>
                <w:rFonts w:ascii="Arial" w:hAnsi="Arial" w:cs="Arial"/>
                <w:b/>
                <w:color w:val="C60B46"/>
                <w:sz w:val="16"/>
                <w:szCs w:val="16"/>
              </w:rPr>
              <w:t>Lab name</w:t>
            </w:r>
            <w:r w:rsidRPr="002F2073">
              <w:rPr>
                <w:rFonts w:ascii="Arial" w:hAnsi="Arial" w:cs="Arial"/>
                <w:color w:val="C60B46"/>
                <w:sz w:val="16"/>
                <w:szCs w:val="16"/>
              </w:rPr>
              <w:tab/>
            </w:r>
          </w:p>
        </w:tc>
      </w:tr>
      <w:tr w:rsidR="002F2073" w:rsidRPr="002F2073" w14:paraId="46EEF07B" w14:textId="77777777" w:rsidTr="002F2073">
        <w:trPr>
          <w:cantSplit/>
          <w:trHeight w:val="144"/>
          <w:jc w:val="center"/>
        </w:trPr>
        <w:tc>
          <w:tcPr>
            <w:tcW w:w="11520" w:type="dxa"/>
            <w:gridSpan w:val="4"/>
            <w:tcBorders>
              <w:left w:val="single" w:sz="12" w:space="0" w:color="C60B46"/>
              <w:bottom w:val="nil"/>
              <w:right w:val="single" w:sz="12" w:space="0" w:color="C60B46"/>
            </w:tcBorders>
          </w:tcPr>
          <w:p w14:paraId="1776E2FE" w14:textId="2AF7B620" w:rsidR="002F2073" w:rsidRPr="002F2073" w:rsidRDefault="002F2073"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Facility name</w:t>
            </w:r>
            <w:r w:rsidRPr="002F2073">
              <w:rPr>
                <w:rFonts w:ascii="Arial" w:hAnsi="Arial" w:cs="Arial"/>
                <w:color w:val="C60B46"/>
                <w:sz w:val="16"/>
                <w:szCs w:val="16"/>
              </w:rPr>
              <w:tab/>
            </w:r>
            <w:r w:rsidRPr="00454872">
              <w:rPr>
                <w:rFonts w:ascii="Arial" w:hAnsi="Arial" w:cs="Arial"/>
                <w:b/>
                <w:color w:val="C60B46"/>
                <w:sz w:val="16"/>
                <w:szCs w:val="16"/>
              </w:rPr>
              <w:t>Provider name</w:t>
            </w:r>
            <w:r w:rsidRPr="002F2073">
              <w:rPr>
                <w:rFonts w:ascii="Arial" w:hAnsi="Arial" w:cs="Arial"/>
                <w:color w:val="C60B46"/>
                <w:sz w:val="16"/>
                <w:szCs w:val="16"/>
              </w:rPr>
              <w:tab/>
            </w:r>
          </w:p>
        </w:tc>
      </w:tr>
      <w:tr w:rsidR="002F2073" w:rsidRPr="002F2073" w14:paraId="53DBE30A" w14:textId="77777777" w:rsidTr="002F2073">
        <w:trPr>
          <w:cantSplit/>
          <w:trHeight w:val="144"/>
          <w:jc w:val="center"/>
        </w:trPr>
        <w:tc>
          <w:tcPr>
            <w:tcW w:w="11520" w:type="dxa"/>
            <w:gridSpan w:val="4"/>
            <w:tcBorders>
              <w:left w:val="single" w:sz="12" w:space="0" w:color="C60B46"/>
              <w:bottom w:val="nil"/>
              <w:right w:val="single" w:sz="12" w:space="0" w:color="C60B46"/>
            </w:tcBorders>
          </w:tcPr>
          <w:p w14:paraId="5512EE42" w14:textId="524B46D9" w:rsidR="006652A3" w:rsidRDefault="002F2073" w:rsidP="00FD12B0">
            <w:pPr>
              <w:pStyle w:val="TableParagraph"/>
              <w:tabs>
                <w:tab w:val="left" w:pos="648"/>
                <w:tab w:val="left" w:pos="2505"/>
              </w:tabs>
              <w:kinsoku w:val="0"/>
              <w:overflowPunct w:val="0"/>
              <w:spacing w:line="200" w:lineRule="exact"/>
              <w:ind w:left="29"/>
              <w:rPr>
                <w:rFonts w:ascii="Arial" w:hAnsi="Arial" w:cs="Arial"/>
                <w:color w:val="C60B46"/>
                <w:sz w:val="16"/>
                <w:szCs w:val="16"/>
              </w:rPr>
            </w:pPr>
            <w:r w:rsidRPr="002F2073">
              <w:rPr>
                <w:rFonts w:ascii="Arial" w:hAnsi="Arial" w:cs="Arial"/>
                <w:b/>
                <w:color w:val="C60B46"/>
                <w:sz w:val="16"/>
                <w:szCs w:val="16"/>
              </w:rPr>
              <w:t>Result</w:t>
            </w:r>
            <w:r w:rsidRPr="002F2073">
              <w:rPr>
                <w:rFonts w:ascii="Arial" w:hAnsi="Arial" w:cs="Arial"/>
                <w:color w:val="C60B46"/>
                <w:sz w:val="18"/>
                <w:szCs w:val="16"/>
                <w:vertAlign w:val="superscript"/>
              </w:rPr>
              <w:t>1</w:t>
            </w:r>
            <w:r w:rsidRPr="002F2073">
              <w:rPr>
                <w:rFonts w:ascii="Arial" w:hAnsi="Arial" w:cs="Arial"/>
                <w:color w:val="C60B46"/>
                <w:sz w:val="16"/>
                <w:szCs w:val="16"/>
              </w:rPr>
              <w:tab/>
            </w:r>
            <w:r w:rsidRPr="002F2073">
              <w:rPr>
                <w:rFonts w:ascii="Arial" w:hAnsi="Arial" w:cs="Arial"/>
                <w:b/>
                <w:i/>
                <w:color w:val="C60B46"/>
                <w:sz w:val="16"/>
                <w:szCs w:val="16"/>
              </w:rPr>
              <w:t>Overall interpretation</w:t>
            </w:r>
            <w:r w:rsidRPr="002F2073">
              <w:rPr>
                <w:rFonts w:ascii="Arial" w:hAnsi="Arial" w:cs="Arial"/>
                <w:color w:val="C60B46"/>
                <w:sz w:val="16"/>
                <w:szCs w:val="16"/>
              </w:rPr>
              <w:t>:</w:t>
            </w:r>
            <w:r w:rsidRPr="002F2073">
              <w:rPr>
                <w:rFonts w:ascii="Arial" w:hAnsi="Arial" w:cs="Arial"/>
                <w:color w:val="C60B46"/>
                <w:sz w:val="16"/>
                <w:szCs w:val="16"/>
              </w:rPr>
              <w:tab/>
            </w:r>
            <w:r w:rsidRPr="002F2073">
              <w:rPr>
                <w:rFonts w:ascii="Arial" w:hAnsi="Arial" w:cs="Arial"/>
                <w:color w:val="C60B46"/>
                <w:sz w:val="20"/>
                <w:szCs w:val="16"/>
              </w:rPr>
              <w:t>□</w:t>
            </w:r>
            <w:r w:rsidRPr="002F2073">
              <w:rPr>
                <w:rFonts w:ascii="Arial" w:hAnsi="Arial" w:cs="Arial"/>
                <w:color w:val="C60B46"/>
                <w:sz w:val="16"/>
                <w:szCs w:val="16"/>
              </w:rPr>
              <w:t xml:space="preserve"> HIV-1 positive   </w:t>
            </w:r>
            <w:r w:rsidRPr="002F2073">
              <w:rPr>
                <w:rFonts w:ascii="Arial" w:hAnsi="Arial" w:cs="Arial"/>
                <w:color w:val="C60B46"/>
                <w:sz w:val="20"/>
                <w:szCs w:val="16"/>
              </w:rPr>
              <w:t>□</w:t>
            </w:r>
            <w:r w:rsidRPr="002F2073">
              <w:rPr>
                <w:rFonts w:ascii="Arial" w:hAnsi="Arial" w:cs="Arial"/>
                <w:color w:val="C60B46"/>
                <w:sz w:val="16"/>
                <w:szCs w:val="16"/>
              </w:rPr>
              <w:t xml:space="preserve"> HIV-2 positive   </w:t>
            </w:r>
            <w:r w:rsidRPr="002F2073">
              <w:rPr>
                <w:rFonts w:ascii="Arial" w:hAnsi="Arial" w:cs="Arial"/>
                <w:color w:val="C60B46"/>
                <w:sz w:val="20"/>
                <w:szCs w:val="16"/>
              </w:rPr>
              <w:t>□</w:t>
            </w:r>
            <w:r w:rsidR="006652A3">
              <w:rPr>
                <w:rFonts w:ascii="Arial" w:hAnsi="Arial" w:cs="Arial"/>
                <w:color w:val="C60B46"/>
                <w:sz w:val="16"/>
                <w:szCs w:val="16"/>
              </w:rPr>
              <w:t xml:space="preserve"> HIV positive, </w:t>
            </w:r>
            <w:proofErr w:type="spellStart"/>
            <w:r w:rsidR="006652A3">
              <w:rPr>
                <w:rFonts w:ascii="Arial" w:hAnsi="Arial" w:cs="Arial"/>
                <w:color w:val="C60B46"/>
                <w:sz w:val="16"/>
                <w:szCs w:val="16"/>
              </w:rPr>
              <w:t>untypable</w:t>
            </w:r>
            <w:proofErr w:type="spellEnd"/>
            <w:r w:rsidR="006652A3">
              <w:rPr>
                <w:rFonts w:ascii="Arial" w:hAnsi="Arial" w:cs="Arial"/>
                <w:color w:val="C60B46"/>
                <w:sz w:val="16"/>
                <w:szCs w:val="16"/>
              </w:rPr>
              <w:t xml:space="preserve">   </w:t>
            </w:r>
            <w:r w:rsidRPr="002F2073">
              <w:rPr>
                <w:rFonts w:ascii="Arial" w:hAnsi="Arial" w:cs="Arial"/>
                <w:color w:val="C60B46"/>
                <w:sz w:val="20"/>
                <w:szCs w:val="16"/>
              </w:rPr>
              <w:t>□</w:t>
            </w:r>
            <w:r w:rsidRPr="002F2073">
              <w:rPr>
                <w:rFonts w:ascii="Arial" w:hAnsi="Arial" w:cs="Arial"/>
                <w:color w:val="C60B46"/>
                <w:sz w:val="16"/>
                <w:szCs w:val="16"/>
              </w:rPr>
              <w:t xml:space="preserve"> HIV-2 positiv</w:t>
            </w:r>
            <w:r w:rsidR="006652A3">
              <w:rPr>
                <w:rFonts w:ascii="Arial" w:hAnsi="Arial" w:cs="Arial"/>
                <w:color w:val="C60B46"/>
                <w:sz w:val="16"/>
                <w:szCs w:val="16"/>
              </w:rPr>
              <w:t>e with HIV-1 cross-reactivity</w:t>
            </w:r>
          </w:p>
          <w:p w14:paraId="441AD14A" w14:textId="7A4BAEA0" w:rsidR="002F2073" w:rsidRPr="002F2073" w:rsidRDefault="006652A3" w:rsidP="00881C4E">
            <w:pPr>
              <w:pStyle w:val="TableParagraph"/>
              <w:tabs>
                <w:tab w:val="left" w:pos="705"/>
                <w:tab w:val="left" w:pos="2505"/>
              </w:tabs>
              <w:kinsoku w:val="0"/>
              <w:overflowPunct w:val="0"/>
              <w:spacing w:before="0" w:line="180" w:lineRule="exact"/>
              <w:ind w:left="29"/>
              <w:rPr>
                <w:rFonts w:ascii="Arial" w:hAnsi="Arial" w:cs="Arial"/>
                <w:color w:val="C60B46"/>
                <w:sz w:val="16"/>
                <w:szCs w:val="16"/>
              </w:rPr>
            </w:pPr>
            <w:r>
              <w:rPr>
                <w:rFonts w:ascii="Arial" w:hAnsi="Arial" w:cs="Arial"/>
                <w:color w:val="C60B46"/>
                <w:sz w:val="16"/>
                <w:szCs w:val="16"/>
              </w:rPr>
              <w:tab/>
            </w:r>
            <w:r>
              <w:rPr>
                <w:rFonts w:ascii="Arial" w:hAnsi="Arial" w:cs="Arial"/>
                <w:color w:val="C60B46"/>
                <w:sz w:val="16"/>
                <w:szCs w:val="16"/>
              </w:rPr>
              <w:tab/>
            </w:r>
            <w:r w:rsidR="002F2073" w:rsidRPr="002F2073">
              <w:rPr>
                <w:rFonts w:ascii="Arial" w:hAnsi="Arial" w:cs="Arial"/>
                <w:color w:val="C60B46"/>
                <w:sz w:val="20"/>
                <w:szCs w:val="16"/>
              </w:rPr>
              <w:t>□</w:t>
            </w:r>
            <w:r w:rsidR="002F2073" w:rsidRPr="002F2073">
              <w:rPr>
                <w:rFonts w:ascii="Arial" w:hAnsi="Arial" w:cs="Arial"/>
                <w:color w:val="C60B46"/>
                <w:sz w:val="16"/>
                <w:szCs w:val="16"/>
              </w:rPr>
              <w:t xml:space="preserve"> HIV-1 indeterminate   </w:t>
            </w:r>
            <w:r w:rsidR="002F2073" w:rsidRPr="002F2073">
              <w:rPr>
                <w:rFonts w:ascii="Arial" w:hAnsi="Arial" w:cs="Arial"/>
                <w:color w:val="C60B46"/>
                <w:sz w:val="20"/>
                <w:szCs w:val="16"/>
              </w:rPr>
              <w:t>□</w:t>
            </w:r>
            <w:r w:rsidR="002F2073" w:rsidRPr="002F2073">
              <w:rPr>
                <w:rFonts w:ascii="Arial" w:hAnsi="Arial" w:cs="Arial"/>
                <w:color w:val="C60B46"/>
                <w:sz w:val="16"/>
                <w:szCs w:val="16"/>
              </w:rPr>
              <w:t xml:space="preserve"> HIV-2 indeterminate   </w:t>
            </w:r>
            <w:r w:rsidR="002F2073" w:rsidRPr="002F2073">
              <w:rPr>
                <w:rFonts w:ascii="Arial" w:hAnsi="Arial" w:cs="Arial"/>
                <w:color w:val="C60B46"/>
                <w:sz w:val="20"/>
                <w:szCs w:val="16"/>
              </w:rPr>
              <w:t>□</w:t>
            </w:r>
            <w:r w:rsidR="002F2073" w:rsidRPr="002F2073">
              <w:rPr>
                <w:rFonts w:ascii="Arial" w:hAnsi="Arial" w:cs="Arial"/>
                <w:color w:val="C60B46"/>
                <w:sz w:val="16"/>
                <w:szCs w:val="16"/>
              </w:rPr>
              <w:t xml:space="preserve"> HIV indeterminate   </w:t>
            </w:r>
            <w:r w:rsidR="002F2073" w:rsidRPr="002F2073">
              <w:rPr>
                <w:rFonts w:ascii="Arial" w:hAnsi="Arial" w:cs="Arial"/>
                <w:color w:val="C60B46"/>
                <w:sz w:val="20"/>
                <w:szCs w:val="16"/>
              </w:rPr>
              <w:t>□</w:t>
            </w:r>
            <w:r w:rsidR="002F2073" w:rsidRPr="002F2073">
              <w:rPr>
                <w:rFonts w:ascii="Arial" w:hAnsi="Arial" w:cs="Arial"/>
                <w:color w:val="C60B46"/>
                <w:sz w:val="16"/>
                <w:szCs w:val="16"/>
              </w:rPr>
              <w:t xml:space="preserve"> HIV negative</w:t>
            </w:r>
            <w:r>
              <w:rPr>
                <w:rFonts w:ascii="Arial" w:hAnsi="Arial" w:cs="Arial"/>
                <w:color w:val="C60B46"/>
                <w:sz w:val="16"/>
                <w:szCs w:val="16"/>
              </w:rPr>
              <w:t xml:space="preserve"> </w:t>
            </w:r>
          </w:p>
        </w:tc>
      </w:tr>
      <w:tr w:rsidR="002F2073" w:rsidRPr="002F2073" w14:paraId="1FB5965E" w14:textId="77777777" w:rsidTr="002F2073">
        <w:trPr>
          <w:cantSplit/>
          <w:trHeight w:val="144"/>
          <w:jc w:val="center"/>
        </w:trPr>
        <w:tc>
          <w:tcPr>
            <w:tcW w:w="11520" w:type="dxa"/>
            <w:gridSpan w:val="4"/>
            <w:tcBorders>
              <w:left w:val="single" w:sz="12" w:space="0" w:color="C60B46"/>
              <w:bottom w:val="nil"/>
              <w:right w:val="single" w:sz="12" w:space="0" w:color="C60B46"/>
            </w:tcBorders>
          </w:tcPr>
          <w:p w14:paraId="35A1EAB3" w14:textId="79F4E941" w:rsidR="002F2073" w:rsidRPr="002F2073" w:rsidRDefault="002F2073" w:rsidP="008501D4">
            <w:pPr>
              <w:pStyle w:val="TableParagraph"/>
              <w:tabs>
                <w:tab w:val="left" w:pos="648"/>
                <w:tab w:val="left" w:pos="1872"/>
                <w:tab w:val="left" w:pos="5714"/>
                <w:tab w:val="right" w:pos="11312"/>
              </w:tabs>
              <w:kinsoku w:val="0"/>
              <w:overflowPunct w:val="0"/>
              <w:spacing w:line="200" w:lineRule="exact"/>
              <w:ind w:left="29"/>
              <w:rPr>
                <w:rFonts w:ascii="Arial" w:hAnsi="Arial" w:cs="Arial"/>
                <w:color w:val="C60B46"/>
                <w:sz w:val="16"/>
                <w:szCs w:val="16"/>
              </w:rPr>
            </w:pPr>
            <w:r w:rsidRPr="002F2073">
              <w:rPr>
                <w:rFonts w:ascii="Arial" w:hAnsi="Arial" w:cs="Arial"/>
                <w:color w:val="C60B46"/>
                <w:sz w:val="16"/>
                <w:szCs w:val="16"/>
              </w:rPr>
              <w:tab/>
            </w:r>
            <w:r w:rsidRPr="002F2073">
              <w:rPr>
                <w:rFonts w:ascii="Arial" w:hAnsi="Arial" w:cs="Arial"/>
                <w:b/>
                <w:i/>
                <w:color w:val="C60B46"/>
                <w:sz w:val="16"/>
                <w:szCs w:val="16"/>
              </w:rPr>
              <w:t>Analyte results</w:t>
            </w:r>
            <w:r w:rsidR="00FD12B0">
              <w:rPr>
                <w:rFonts w:ascii="Arial" w:hAnsi="Arial" w:cs="Arial"/>
                <w:color w:val="C60B46"/>
                <w:sz w:val="16"/>
                <w:szCs w:val="16"/>
              </w:rPr>
              <w:t>:</w:t>
            </w:r>
            <w:r w:rsidR="00FD12B0">
              <w:rPr>
                <w:rFonts w:ascii="Arial" w:hAnsi="Arial" w:cs="Arial"/>
                <w:color w:val="C60B46"/>
                <w:sz w:val="16"/>
                <w:szCs w:val="16"/>
              </w:rPr>
              <w:tab/>
            </w:r>
            <w:r w:rsidRPr="002F2073">
              <w:rPr>
                <w:rFonts w:ascii="Arial" w:hAnsi="Arial" w:cs="Arial"/>
                <w:color w:val="C60B46"/>
                <w:sz w:val="16"/>
                <w:szCs w:val="16"/>
              </w:rPr>
              <w:t xml:space="preserve">HIV-1 Ab: </w:t>
            </w:r>
            <w:r w:rsidRPr="002F2073">
              <w:rPr>
                <w:rFonts w:ascii="Arial" w:hAnsi="Arial" w:cs="Arial"/>
                <w:b/>
                <w:bCs/>
                <w:color w:val="C60B46"/>
                <w:sz w:val="20"/>
                <w:szCs w:val="20"/>
              </w:rPr>
              <w:t xml:space="preserve">□ </w:t>
            </w:r>
            <w:r w:rsidR="006652A3">
              <w:rPr>
                <w:rFonts w:ascii="Arial" w:hAnsi="Arial" w:cs="Arial"/>
                <w:color w:val="C60B46"/>
                <w:sz w:val="16"/>
                <w:szCs w:val="16"/>
              </w:rPr>
              <w:t>Positive</w:t>
            </w:r>
            <w:r w:rsidRPr="002F2073">
              <w:rPr>
                <w:rFonts w:ascii="Arial" w:hAnsi="Arial" w:cs="Arial"/>
                <w:color w:val="C60B46"/>
                <w:sz w:val="16"/>
                <w:szCs w:val="16"/>
              </w:rPr>
              <w:t xml:space="preserve">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Negative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Indeterminate </w:t>
            </w:r>
            <w:r w:rsidR="00FD12B0">
              <w:rPr>
                <w:rFonts w:ascii="Arial" w:hAnsi="Arial" w:cs="Arial"/>
                <w:color w:val="C60B46"/>
                <w:sz w:val="16"/>
                <w:szCs w:val="16"/>
              </w:rPr>
              <w:tab/>
            </w:r>
            <w:r w:rsidR="00FD12B0" w:rsidRPr="002F2073">
              <w:rPr>
                <w:rFonts w:ascii="Arial" w:hAnsi="Arial" w:cs="Arial"/>
                <w:b/>
                <w:bCs/>
                <w:color w:val="C60B46"/>
                <w:sz w:val="16"/>
                <w:szCs w:val="16"/>
              </w:rPr>
              <w:t xml:space="preserve">Collection Date </w:t>
            </w:r>
            <w:r w:rsidR="00FD12B0" w:rsidRPr="002F2073">
              <w:rPr>
                <w:rFonts w:ascii="Arial" w:hAnsi="Arial" w:cs="Arial"/>
                <w:color w:val="C60B46"/>
                <w:sz w:val="16"/>
                <w:szCs w:val="16"/>
                <w:u w:val="single"/>
              </w:rPr>
              <w:t xml:space="preserve">     </w:t>
            </w:r>
            <w:r w:rsidR="00FD12B0" w:rsidRPr="002F2073">
              <w:rPr>
                <w:rFonts w:ascii="Arial" w:hAnsi="Arial" w:cs="Arial"/>
                <w:color w:val="C60B46"/>
                <w:sz w:val="16"/>
                <w:szCs w:val="16"/>
              </w:rPr>
              <w:t xml:space="preserve"> </w:t>
            </w:r>
            <w:r w:rsidR="00FD12B0" w:rsidRPr="002F2073">
              <w:rPr>
                <w:rFonts w:ascii="Arial" w:hAnsi="Arial" w:cs="Arial"/>
                <w:color w:val="C60B46"/>
                <w:sz w:val="16"/>
                <w:szCs w:val="16"/>
                <w:u w:val="single"/>
              </w:rPr>
              <w:t xml:space="preserve">     </w:t>
            </w:r>
            <w:r w:rsidR="007E3F85">
              <w:rPr>
                <w:rFonts w:ascii="Arial" w:hAnsi="Arial" w:cs="Arial"/>
                <w:color w:val="C60B46"/>
                <w:sz w:val="16"/>
                <w:szCs w:val="16"/>
              </w:rPr>
              <w:t xml:space="preserve"> </w:t>
            </w:r>
            <w:r w:rsidR="00FD12B0" w:rsidRPr="002F2073">
              <w:rPr>
                <w:rFonts w:ascii="Arial" w:hAnsi="Arial" w:cs="Arial"/>
                <w:color w:val="C60B46"/>
                <w:sz w:val="16"/>
                <w:szCs w:val="16"/>
              </w:rPr>
              <w:t>/</w:t>
            </w:r>
            <w:r w:rsidR="00FD12B0" w:rsidRPr="002F2073">
              <w:rPr>
                <w:rFonts w:ascii="Arial" w:hAnsi="Arial" w:cs="Arial"/>
                <w:color w:val="C60B46"/>
                <w:sz w:val="16"/>
                <w:szCs w:val="16"/>
                <w:u w:val="single"/>
              </w:rPr>
              <w:t xml:space="preserve">    </w:t>
            </w:r>
            <w:r w:rsidR="00FD12B0" w:rsidRPr="002F2073">
              <w:rPr>
                <w:rFonts w:ascii="Arial" w:hAnsi="Arial" w:cs="Arial"/>
                <w:color w:val="C60B46"/>
                <w:sz w:val="16"/>
                <w:szCs w:val="16"/>
              </w:rPr>
              <w:t xml:space="preserve"> </w:t>
            </w:r>
            <w:r w:rsidR="00FD12B0" w:rsidRPr="002F2073">
              <w:rPr>
                <w:rFonts w:ascii="Arial" w:hAnsi="Arial" w:cs="Arial"/>
                <w:color w:val="C60B46"/>
                <w:sz w:val="16"/>
                <w:szCs w:val="16"/>
                <w:u w:val="single"/>
              </w:rPr>
              <w:t xml:space="preserve">     </w:t>
            </w:r>
            <w:r w:rsidR="007E3F85">
              <w:rPr>
                <w:rFonts w:ascii="Arial" w:hAnsi="Arial" w:cs="Arial"/>
                <w:color w:val="C60B46"/>
                <w:sz w:val="16"/>
                <w:szCs w:val="16"/>
              </w:rPr>
              <w:t xml:space="preserve"> </w:t>
            </w:r>
            <w:r w:rsidR="00FD12B0" w:rsidRPr="002F2073">
              <w:rPr>
                <w:rFonts w:ascii="Arial" w:hAnsi="Arial" w:cs="Arial"/>
                <w:color w:val="C60B46"/>
                <w:sz w:val="16"/>
                <w:szCs w:val="16"/>
              </w:rPr>
              <w:t>/</w:t>
            </w:r>
            <w:r w:rsidR="00FD12B0" w:rsidRPr="002F2073">
              <w:rPr>
                <w:rFonts w:ascii="Arial" w:hAnsi="Arial" w:cs="Arial"/>
                <w:color w:val="C60B46"/>
                <w:sz w:val="16"/>
                <w:szCs w:val="14"/>
                <w:u w:val="single"/>
              </w:rPr>
              <w:t xml:space="preserve">     </w:t>
            </w:r>
            <w:r w:rsidR="00FD12B0" w:rsidRPr="002F2073">
              <w:rPr>
                <w:rFonts w:ascii="Arial" w:hAnsi="Arial" w:cs="Arial"/>
                <w:color w:val="C60B46"/>
                <w:sz w:val="16"/>
                <w:szCs w:val="14"/>
              </w:rPr>
              <w:t xml:space="preserve"> </w:t>
            </w:r>
            <w:r w:rsidR="00FD12B0" w:rsidRPr="002F2073">
              <w:rPr>
                <w:rFonts w:ascii="Arial" w:hAnsi="Arial" w:cs="Arial"/>
                <w:color w:val="C60B46"/>
                <w:sz w:val="16"/>
                <w:szCs w:val="14"/>
                <w:u w:val="single"/>
              </w:rPr>
              <w:t xml:space="preserve">     </w:t>
            </w:r>
            <w:r w:rsidR="00FD12B0" w:rsidRPr="002F2073">
              <w:rPr>
                <w:rFonts w:ascii="Arial" w:hAnsi="Arial" w:cs="Arial"/>
                <w:color w:val="C60B46"/>
                <w:sz w:val="16"/>
                <w:szCs w:val="14"/>
              </w:rPr>
              <w:t xml:space="preserve"> </w:t>
            </w:r>
            <w:r w:rsidR="00FD12B0" w:rsidRPr="002F2073">
              <w:rPr>
                <w:rFonts w:ascii="Arial" w:hAnsi="Arial" w:cs="Arial"/>
                <w:color w:val="C60B46"/>
                <w:sz w:val="16"/>
                <w:szCs w:val="14"/>
                <w:u w:val="single"/>
              </w:rPr>
              <w:t xml:space="preserve">     </w:t>
            </w:r>
            <w:r w:rsidR="00FD12B0" w:rsidRPr="002F2073">
              <w:rPr>
                <w:rFonts w:ascii="Arial" w:hAnsi="Arial" w:cs="Arial"/>
                <w:color w:val="C60B46"/>
                <w:sz w:val="16"/>
                <w:szCs w:val="14"/>
              </w:rPr>
              <w:t xml:space="preserve"> </w:t>
            </w:r>
            <w:r w:rsidR="00FD12B0" w:rsidRPr="002F2073">
              <w:rPr>
                <w:rFonts w:ascii="Arial" w:hAnsi="Arial" w:cs="Arial"/>
                <w:color w:val="C60B46"/>
                <w:sz w:val="16"/>
                <w:szCs w:val="14"/>
                <w:u w:val="single"/>
              </w:rPr>
              <w:t xml:space="preserve">     </w:t>
            </w:r>
            <w:r w:rsidR="00FD12B0" w:rsidRPr="002F2073">
              <w:rPr>
                <w:rFonts w:ascii="Arial" w:hAnsi="Arial" w:cs="Arial"/>
                <w:color w:val="C60B46"/>
                <w:sz w:val="16"/>
                <w:szCs w:val="16"/>
              </w:rPr>
              <w:tab/>
            </w:r>
            <w:r w:rsidR="00FD12B0" w:rsidRPr="002F2073">
              <w:rPr>
                <w:rFonts w:ascii="Arial" w:hAnsi="Arial" w:cs="Arial"/>
                <w:color w:val="C60B46"/>
                <w:sz w:val="20"/>
                <w:szCs w:val="16"/>
              </w:rPr>
              <w:t>□</w:t>
            </w:r>
            <w:r w:rsidR="00FD12B0" w:rsidRPr="002F2073">
              <w:rPr>
                <w:rFonts w:ascii="Arial" w:hAnsi="Arial" w:cs="Arial"/>
                <w:b/>
                <w:color w:val="C60B46"/>
                <w:sz w:val="20"/>
                <w:szCs w:val="16"/>
              </w:rPr>
              <w:t xml:space="preserve"> </w:t>
            </w:r>
            <w:r w:rsidR="00FD12B0" w:rsidRPr="00DA6D07">
              <w:rPr>
                <w:rFonts w:ascii="Arial" w:hAnsi="Arial" w:cs="Arial"/>
                <w:b/>
                <w:color w:val="C60B46"/>
                <w:sz w:val="16"/>
                <w:szCs w:val="16"/>
              </w:rPr>
              <w:t>Point-of-care rapid test</w:t>
            </w:r>
          </w:p>
        </w:tc>
      </w:tr>
      <w:tr w:rsidR="00FD12B0" w:rsidRPr="002F2073" w14:paraId="23A72960" w14:textId="77777777" w:rsidTr="008501D4">
        <w:trPr>
          <w:cantSplit/>
          <w:trHeight w:val="144"/>
          <w:jc w:val="center"/>
        </w:trPr>
        <w:tc>
          <w:tcPr>
            <w:tcW w:w="5655" w:type="dxa"/>
            <w:gridSpan w:val="2"/>
            <w:tcBorders>
              <w:left w:val="single" w:sz="12" w:space="0" w:color="C60B46"/>
              <w:bottom w:val="single" w:sz="8" w:space="0" w:color="E08B8C"/>
              <w:right w:val="nil"/>
            </w:tcBorders>
          </w:tcPr>
          <w:p w14:paraId="16DF6BA3" w14:textId="2EB30D28" w:rsidR="00FD12B0" w:rsidRPr="002F2073" w:rsidRDefault="00FD12B0" w:rsidP="00FD12B0">
            <w:pPr>
              <w:pStyle w:val="TableParagraph"/>
              <w:tabs>
                <w:tab w:val="left" w:pos="1862"/>
                <w:tab w:val="right" w:leader="underscore" w:pos="11415"/>
              </w:tabs>
              <w:kinsoku w:val="0"/>
              <w:overflowPunct w:val="0"/>
              <w:spacing w:line="200" w:lineRule="exact"/>
              <w:ind w:left="29"/>
              <w:rPr>
                <w:rFonts w:ascii="Arial" w:hAnsi="Arial" w:cs="Arial"/>
                <w:color w:val="C60B46"/>
                <w:sz w:val="16"/>
                <w:szCs w:val="16"/>
              </w:rPr>
            </w:pPr>
            <w:r w:rsidRPr="002F2073">
              <w:rPr>
                <w:rFonts w:ascii="Arial" w:hAnsi="Arial" w:cs="Arial"/>
                <w:color w:val="C60B46"/>
                <w:sz w:val="16"/>
                <w:szCs w:val="16"/>
              </w:rPr>
              <w:tab/>
              <w:t>HIV-</w:t>
            </w:r>
            <w:r>
              <w:rPr>
                <w:rFonts w:ascii="Arial" w:hAnsi="Arial" w:cs="Arial"/>
                <w:color w:val="C60B46"/>
                <w:sz w:val="16"/>
                <w:szCs w:val="16"/>
              </w:rPr>
              <w:t>2</w:t>
            </w:r>
            <w:r w:rsidRPr="002F2073">
              <w:rPr>
                <w:rFonts w:ascii="Arial" w:hAnsi="Arial" w:cs="Arial"/>
                <w:color w:val="C60B46"/>
                <w:sz w:val="16"/>
                <w:szCs w:val="16"/>
              </w:rPr>
              <w:t xml:space="preserve"> Ab: </w:t>
            </w:r>
            <w:r w:rsidRPr="002F2073">
              <w:rPr>
                <w:rFonts w:ascii="Arial" w:hAnsi="Arial" w:cs="Arial"/>
                <w:b/>
                <w:bCs/>
                <w:color w:val="C60B46"/>
                <w:sz w:val="20"/>
                <w:szCs w:val="20"/>
              </w:rPr>
              <w:t xml:space="preserve">□ </w:t>
            </w:r>
            <w:r>
              <w:rPr>
                <w:rFonts w:ascii="Arial" w:hAnsi="Arial" w:cs="Arial"/>
                <w:color w:val="C60B46"/>
                <w:sz w:val="16"/>
                <w:szCs w:val="16"/>
              </w:rPr>
              <w:t>Positive</w:t>
            </w:r>
            <w:r w:rsidRPr="002F2073">
              <w:rPr>
                <w:rFonts w:ascii="Arial" w:hAnsi="Arial" w:cs="Arial"/>
                <w:color w:val="C60B46"/>
                <w:sz w:val="16"/>
                <w:szCs w:val="16"/>
              </w:rPr>
              <w:t xml:space="preserve">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Negative   </w:t>
            </w:r>
            <w:r w:rsidRPr="002F2073">
              <w:rPr>
                <w:rFonts w:ascii="Arial" w:hAnsi="Arial" w:cs="Arial"/>
                <w:b/>
                <w:bCs/>
                <w:color w:val="C60B46"/>
                <w:sz w:val="20"/>
                <w:szCs w:val="20"/>
              </w:rPr>
              <w:t xml:space="preserve">□ </w:t>
            </w:r>
            <w:r w:rsidR="008501D4">
              <w:rPr>
                <w:rFonts w:ascii="Arial" w:hAnsi="Arial" w:cs="Arial"/>
                <w:color w:val="C60B46"/>
                <w:sz w:val="16"/>
                <w:szCs w:val="16"/>
              </w:rPr>
              <w:t>Indeterminate</w:t>
            </w:r>
          </w:p>
        </w:tc>
        <w:tc>
          <w:tcPr>
            <w:tcW w:w="5865" w:type="dxa"/>
            <w:gridSpan w:val="2"/>
            <w:tcBorders>
              <w:top w:val="nil"/>
              <w:left w:val="nil"/>
              <w:bottom w:val="single" w:sz="8" w:space="0" w:color="E08B8C"/>
              <w:right w:val="single" w:sz="12" w:space="0" w:color="C00000"/>
            </w:tcBorders>
            <w:shd w:val="clear" w:color="auto" w:fill="F5D9D7"/>
          </w:tcPr>
          <w:p w14:paraId="4098093C" w14:textId="16808F37" w:rsidR="00FD12B0" w:rsidRPr="002F2073" w:rsidRDefault="008501D4" w:rsidP="00FD12B0">
            <w:pPr>
              <w:pStyle w:val="TableParagraph"/>
              <w:tabs>
                <w:tab w:val="left" w:pos="1862"/>
                <w:tab w:val="right" w:leader="underscore" w:pos="11415"/>
              </w:tabs>
              <w:kinsoku w:val="0"/>
              <w:overflowPunct w:val="0"/>
              <w:spacing w:line="200" w:lineRule="exact"/>
              <w:ind w:left="29"/>
              <w:rPr>
                <w:rFonts w:ascii="Arial" w:hAnsi="Arial" w:cs="Arial"/>
                <w:color w:val="C60B46"/>
                <w:sz w:val="16"/>
                <w:szCs w:val="16"/>
              </w:rPr>
            </w:pPr>
            <w:r w:rsidRPr="002F2073">
              <w:rPr>
                <w:rFonts w:ascii="Arial" w:hAnsi="Arial" w:cs="Arial"/>
                <w:color w:val="C60B46"/>
                <w:sz w:val="18"/>
                <w:szCs w:val="16"/>
                <w:vertAlign w:val="superscript"/>
              </w:rPr>
              <w:t>1</w:t>
            </w:r>
            <w:r w:rsidRPr="008501D4">
              <w:rPr>
                <w:rFonts w:ascii="Arial" w:hAnsi="Arial" w:cs="Arial"/>
                <w:color w:val="C60B46"/>
                <w:spacing w:val="-2"/>
                <w:sz w:val="15"/>
                <w:szCs w:val="15"/>
              </w:rPr>
              <w:t>Always complete the overall interpretation. Complete the analyte results when available.</w:t>
            </w:r>
          </w:p>
        </w:tc>
      </w:tr>
      <w:tr w:rsidR="008F2B89" w:rsidRPr="002F2073" w14:paraId="34A476C6" w14:textId="77777777" w:rsidTr="008501D4">
        <w:trPr>
          <w:cantSplit/>
          <w:trHeight w:val="144"/>
          <w:jc w:val="center"/>
        </w:trPr>
        <w:tc>
          <w:tcPr>
            <w:tcW w:w="11520" w:type="dxa"/>
            <w:gridSpan w:val="4"/>
            <w:tcBorders>
              <w:top w:val="single" w:sz="8" w:space="0" w:color="E08B8C"/>
              <w:left w:val="single" w:sz="12" w:space="0" w:color="C60B46"/>
              <w:bottom w:val="nil"/>
              <w:right w:val="single" w:sz="12" w:space="0" w:color="C60B46"/>
            </w:tcBorders>
          </w:tcPr>
          <w:p w14:paraId="53F3377C" w14:textId="5E7AD491" w:rsidR="008F2B89" w:rsidRPr="002F2073" w:rsidRDefault="008F2B89" w:rsidP="005F4429">
            <w:pPr>
              <w:kinsoku w:val="0"/>
              <w:overflowPunct w:val="0"/>
              <w:spacing w:before="0" w:line="200" w:lineRule="exact"/>
              <w:ind w:left="29"/>
              <w:rPr>
                <w:rFonts w:ascii="Arial" w:hAnsi="Arial" w:cs="Arial"/>
                <w:color w:val="C60B46"/>
                <w:sz w:val="16"/>
                <w:szCs w:val="16"/>
              </w:rPr>
            </w:pPr>
            <w:r w:rsidRPr="002F2073">
              <w:rPr>
                <w:rFonts w:ascii="Arial" w:hAnsi="Arial" w:cs="Arial"/>
                <w:b/>
                <w:bCs/>
                <w:color w:val="C60B46"/>
                <w:sz w:val="20"/>
                <w:szCs w:val="20"/>
              </w:rPr>
              <w:t xml:space="preserve">□ </w:t>
            </w:r>
            <w:r w:rsidRPr="002F2073">
              <w:rPr>
                <w:rFonts w:ascii="Arial" w:hAnsi="Arial" w:cs="Arial"/>
                <w:b/>
                <w:color w:val="C60B46"/>
                <w:sz w:val="16"/>
                <w:szCs w:val="16"/>
              </w:rPr>
              <w:t>HIV</w:t>
            </w:r>
            <w:r>
              <w:rPr>
                <w:rFonts w:ascii="Arial" w:hAnsi="Arial" w:cs="Arial"/>
                <w:b/>
                <w:color w:val="C60B46"/>
                <w:sz w:val="16"/>
                <w:szCs w:val="16"/>
              </w:rPr>
              <w:t>-1/2</w:t>
            </w:r>
            <w:r w:rsidRPr="002F2073">
              <w:rPr>
                <w:rFonts w:ascii="Arial" w:hAnsi="Arial" w:cs="Arial"/>
                <w:b/>
                <w:color w:val="C60B46"/>
                <w:sz w:val="16"/>
                <w:szCs w:val="16"/>
              </w:rPr>
              <w:t xml:space="preserve"> Ag/Ab differentiating immunoassay</w:t>
            </w:r>
            <w:r w:rsidRPr="002F2073">
              <w:rPr>
                <w:rFonts w:ascii="Arial" w:hAnsi="Arial" w:cs="Arial"/>
                <w:color w:val="C60B46"/>
                <w:sz w:val="16"/>
                <w:szCs w:val="16"/>
              </w:rPr>
              <w:t xml:space="preserve"> (differentiates between HIV Ag and HIV Ab) </w:t>
            </w:r>
          </w:p>
        </w:tc>
      </w:tr>
      <w:tr w:rsidR="002F2073" w:rsidRPr="002F2073" w14:paraId="13C46C4D" w14:textId="77777777" w:rsidTr="002F2073">
        <w:trPr>
          <w:cantSplit/>
          <w:trHeight w:val="144"/>
          <w:jc w:val="center"/>
        </w:trPr>
        <w:tc>
          <w:tcPr>
            <w:tcW w:w="11520" w:type="dxa"/>
            <w:gridSpan w:val="4"/>
            <w:tcBorders>
              <w:left w:val="single" w:sz="12" w:space="0" w:color="C60B46"/>
              <w:bottom w:val="nil"/>
              <w:right w:val="single" w:sz="12" w:space="0" w:color="C60B46"/>
            </w:tcBorders>
          </w:tcPr>
          <w:p w14:paraId="246D64E5" w14:textId="281076E3" w:rsidR="002F2073" w:rsidRPr="002F2073" w:rsidRDefault="002F2073"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Test brand name/Manufacturer</w:t>
            </w:r>
            <w:r w:rsidRPr="002F2073">
              <w:rPr>
                <w:rFonts w:ascii="Arial" w:hAnsi="Arial" w:cs="Arial"/>
                <w:color w:val="C60B46"/>
                <w:sz w:val="16"/>
                <w:szCs w:val="16"/>
              </w:rPr>
              <w:tab/>
            </w:r>
            <w:r w:rsidRPr="00454872">
              <w:rPr>
                <w:rFonts w:ascii="Arial" w:hAnsi="Arial" w:cs="Arial"/>
                <w:b/>
                <w:color w:val="C60B46"/>
                <w:sz w:val="16"/>
                <w:szCs w:val="16"/>
              </w:rPr>
              <w:t>Lab name</w:t>
            </w:r>
            <w:r w:rsidRPr="002F2073">
              <w:rPr>
                <w:rFonts w:ascii="Arial" w:hAnsi="Arial" w:cs="Arial"/>
                <w:color w:val="C60B46"/>
                <w:sz w:val="16"/>
                <w:szCs w:val="16"/>
              </w:rPr>
              <w:tab/>
            </w:r>
          </w:p>
        </w:tc>
      </w:tr>
      <w:tr w:rsidR="002F2073" w:rsidRPr="002F2073" w14:paraId="2B19C97E" w14:textId="77777777" w:rsidTr="002F2073">
        <w:trPr>
          <w:cantSplit/>
          <w:trHeight w:val="144"/>
          <w:jc w:val="center"/>
        </w:trPr>
        <w:tc>
          <w:tcPr>
            <w:tcW w:w="11520" w:type="dxa"/>
            <w:gridSpan w:val="4"/>
            <w:tcBorders>
              <w:left w:val="single" w:sz="12" w:space="0" w:color="C60B46"/>
              <w:bottom w:val="nil"/>
              <w:right w:val="single" w:sz="12" w:space="0" w:color="C60B46"/>
            </w:tcBorders>
          </w:tcPr>
          <w:p w14:paraId="717B87E8" w14:textId="5B63F50A" w:rsidR="002F2073" w:rsidRPr="002F2073" w:rsidRDefault="002F2073"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Facility name</w:t>
            </w:r>
            <w:r w:rsidRPr="002F2073">
              <w:rPr>
                <w:rFonts w:ascii="Arial" w:hAnsi="Arial" w:cs="Arial"/>
                <w:color w:val="C60B46"/>
                <w:sz w:val="16"/>
                <w:szCs w:val="16"/>
              </w:rPr>
              <w:tab/>
            </w:r>
            <w:r w:rsidRPr="00454872">
              <w:rPr>
                <w:rFonts w:ascii="Arial" w:hAnsi="Arial" w:cs="Arial"/>
                <w:b/>
                <w:color w:val="C60B46"/>
                <w:sz w:val="16"/>
                <w:szCs w:val="16"/>
              </w:rPr>
              <w:t>Provider name</w:t>
            </w:r>
            <w:r w:rsidRPr="002F2073">
              <w:rPr>
                <w:rFonts w:ascii="Arial" w:hAnsi="Arial" w:cs="Arial"/>
                <w:color w:val="C60B46"/>
                <w:sz w:val="16"/>
                <w:szCs w:val="16"/>
              </w:rPr>
              <w:tab/>
            </w:r>
          </w:p>
        </w:tc>
      </w:tr>
      <w:tr w:rsidR="002F2073" w:rsidRPr="002F2073" w14:paraId="7ECCC9D9" w14:textId="77777777" w:rsidTr="00097752">
        <w:trPr>
          <w:cantSplit/>
          <w:trHeight w:val="144"/>
          <w:jc w:val="center"/>
        </w:trPr>
        <w:tc>
          <w:tcPr>
            <w:tcW w:w="11520" w:type="dxa"/>
            <w:gridSpan w:val="4"/>
            <w:tcBorders>
              <w:left w:val="single" w:sz="12" w:space="0" w:color="C60B46"/>
              <w:bottom w:val="nil"/>
              <w:right w:val="single" w:sz="12" w:space="0" w:color="C60B46"/>
            </w:tcBorders>
          </w:tcPr>
          <w:p w14:paraId="1753A424" w14:textId="7AFE776A" w:rsidR="002F2073" w:rsidRPr="002F2073" w:rsidRDefault="002F2073" w:rsidP="001262DB">
            <w:pPr>
              <w:pStyle w:val="TableParagraph"/>
              <w:tabs>
                <w:tab w:val="left" w:pos="705"/>
                <w:tab w:val="left" w:pos="2505"/>
              </w:tabs>
              <w:kinsoku w:val="0"/>
              <w:overflowPunct w:val="0"/>
              <w:spacing w:line="200" w:lineRule="exact"/>
              <w:ind w:left="29"/>
              <w:rPr>
                <w:rFonts w:ascii="Arial" w:hAnsi="Arial" w:cs="Arial"/>
                <w:color w:val="C60B46"/>
                <w:sz w:val="16"/>
                <w:szCs w:val="16"/>
              </w:rPr>
            </w:pPr>
            <w:r w:rsidRPr="002F2073">
              <w:rPr>
                <w:rFonts w:ascii="Arial" w:hAnsi="Arial" w:cs="Arial"/>
                <w:b/>
                <w:color w:val="C60B46"/>
                <w:sz w:val="16"/>
                <w:szCs w:val="16"/>
              </w:rPr>
              <w:t>Result</w:t>
            </w:r>
            <w:r w:rsidRPr="002F2073">
              <w:rPr>
                <w:rFonts w:ascii="Arial" w:hAnsi="Arial" w:cs="Arial"/>
                <w:color w:val="C60B46"/>
                <w:sz w:val="16"/>
                <w:szCs w:val="16"/>
              </w:rPr>
              <w:tab/>
            </w:r>
            <w:r w:rsidRPr="002F2073">
              <w:rPr>
                <w:rFonts w:ascii="Arial" w:hAnsi="Arial" w:cs="Arial"/>
                <w:color w:val="C60B46"/>
                <w:sz w:val="20"/>
                <w:szCs w:val="16"/>
              </w:rPr>
              <w:t>□</w:t>
            </w:r>
            <w:r w:rsidR="005F2CC3">
              <w:rPr>
                <w:rFonts w:ascii="Arial" w:hAnsi="Arial" w:cs="Arial"/>
                <w:color w:val="C60B46"/>
                <w:sz w:val="16"/>
                <w:szCs w:val="16"/>
              </w:rPr>
              <w:t xml:space="preserve"> Ag posit</w:t>
            </w:r>
            <w:r w:rsidRPr="002F2073">
              <w:rPr>
                <w:rFonts w:ascii="Arial" w:hAnsi="Arial" w:cs="Arial"/>
                <w:color w:val="C60B46"/>
                <w:sz w:val="16"/>
                <w:szCs w:val="16"/>
              </w:rPr>
              <w:t xml:space="preserve">ive   </w:t>
            </w:r>
            <w:r w:rsidRPr="002F2073">
              <w:rPr>
                <w:rFonts w:ascii="Arial" w:hAnsi="Arial" w:cs="Arial"/>
                <w:color w:val="C60B46"/>
                <w:sz w:val="20"/>
                <w:szCs w:val="16"/>
              </w:rPr>
              <w:t>□</w:t>
            </w:r>
            <w:r w:rsidR="005F2CC3">
              <w:rPr>
                <w:rFonts w:ascii="Arial" w:hAnsi="Arial" w:cs="Arial"/>
                <w:color w:val="C60B46"/>
                <w:sz w:val="16"/>
                <w:szCs w:val="16"/>
              </w:rPr>
              <w:t xml:space="preserve"> Ab posit</w:t>
            </w:r>
            <w:r w:rsidRPr="002F2073">
              <w:rPr>
                <w:rFonts w:ascii="Arial" w:hAnsi="Arial" w:cs="Arial"/>
                <w:color w:val="C60B46"/>
                <w:sz w:val="16"/>
                <w:szCs w:val="16"/>
              </w:rPr>
              <w:t xml:space="preserve">ive   </w:t>
            </w:r>
            <w:r w:rsidRPr="002F2073">
              <w:rPr>
                <w:rFonts w:ascii="Arial" w:hAnsi="Arial" w:cs="Arial"/>
                <w:color w:val="C60B46"/>
                <w:sz w:val="20"/>
                <w:szCs w:val="16"/>
              </w:rPr>
              <w:t>□</w:t>
            </w:r>
            <w:r w:rsidRPr="002F2073">
              <w:rPr>
                <w:rFonts w:ascii="Arial" w:hAnsi="Arial" w:cs="Arial"/>
                <w:color w:val="C60B46"/>
                <w:sz w:val="16"/>
                <w:szCs w:val="16"/>
              </w:rPr>
              <w:t xml:space="preserve"> Both (Ag and Ab </w:t>
            </w:r>
            <w:r w:rsidR="005F2CC3">
              <w:rPr>
                <w:rFonts w:ascii="Arial" w:hAnsi="Arial" w:cs="Arial"/>
                <w:color w:val="C60B46"/>
                <w:sz w:val="16"/>
                <w:szCs w:val="16"/>
              </w:rPr>
              <w:t>posit</w:t>
            </w:r>
            <w:r w:rsidRPr="002F2073">
              <w:rPr>
                <w:rFonts w:ascii="Arial" w:hAnsi="Arial" w:cs="Arial"/>
                <w:color w:val="C60B46"/>
                <w:sz w:val="16"/>
                <w:szCs w:val="16"/>
              </w:rPr>
              <w:t xml:space="preserve">ive)   </w:t>
            </w:r>
            <w:r w:rsidRPr="002F2073">
              <w:rPr>
                <w:rFonts w:ascii="Arial" w:hAnsi="Arial" w:cs="Arial"/>
                <w:color w:val="C60B46"/>
                <w:sz w:val="20"/>
                <w:szCs w:val="16"/>
              </w:rPr>
              <w:t>□</w:t>
            </w:r>
            <w:r w:rsidRPr="002F2073">
              <w:rPr>
                <w:rFonts w:ascii="Arial" w:hAnsi="Arial" w:cs="Arial"/>
                <w:color w:val="C60B46"/>
                <w:sz w:val="16"/>
                <w:szCs w:val="16"/>
              </w:rPr>
              <w:t xml:space="preserve"> Negative   </w:t>
            </w:r>
            <w:r w:rsidRPr="002F2073">
              <w:rPr>
                <w:rFonts w:ascii="Arial" w:hAnsi="Arial" w:cs="Arial"/>
                <w:color w:val="C60B46"/>
                <w:sz w:val="20"/>
                <w:szCs w:val="16"/>
              </w:rPr>
              <w:t>□</w:t>
            </w:r>
            <w:r w:rsidRPr="002F2073">
              <w:rPr>
                <w:rFonts w:ascii="Arial" w:hAnsi="Arial" w:cs="Arial"/>
                <w:color w:val="C60B46"/>
                <w:sz w:val="16"/>
                <w:szCs w:val="16"/>
              </w:rPr>
              <w:t xml:space="preserve"> Invalid</w:t>
            </w:r>
            <w:r w:rsidR="00881C4E">
              <w:rPr>
                <w:rFonts w:ascii="Arial" w:hAnsi="Arial" w:cs="Arial"/>
                <w:color w:val="C60B46"/>
                <w:sz w:val="16"/>
                <w:szCs w:val="16"/>
              </w:rPr>
              <w:t xml:space="preserve"> </w:t>
            </w:r>
          </w:p>
        </w:tc>
      </w:tr>
      <w:tr w:rsidR="002F2073" w:rsidRPr="002F2073" w14:paraId="716A99B0" w14:textId="77777777" w:rsidTr="00097752">
        <w:trPr>
          <w:cantSplit/>
          <w:trHeight w:val="144"/>
          <w:jc w:val="center"/>
        </w:trPr>
        <w:tc>
          <w:tcPr>
            <w:tcW w:w="11520" w:type="dxa"/>
            <w:gridSpan w:val="4"/>
            <w:tcBorders>
              <w:top w:val="nil"/>
              <w:left w:val="single" w:sz="12" w:space="0" w:color="C60B46"/>
              <w:bottom w:val="single" w:sz="8" w:space="0" w:color="E08B8C"/>
              <w:right w:val="single" w:sz="12" w:space="0" w:color="C60B46"/>
            </w:tcBorders>
          </w:tcPr>
          <w:p w14:paraId="116882B2" w14:textId="34960C27" w:rsidR="002F2073" w:rsidRPr="002F2073" w:rsidRDefault="002F2073" w:rsidP="001262DB">
            <w:pPr>
              <w:pStyle w:val="TableParagraph"/>
              <w:tabs>
                <w:tab w:val="left" w:pos="3405"/>
                <w:tab w:val="right" w:leader="underscore" w:pos="11415"/>
              </w:tabs>
              <w:kinsoku w:val="0"/>
              <w:overflowPunct w:val="0"/>
              <w:spacing w:line="200" w:lineRule="exact"/>
              <w:ind w:left="29"/>
              <w:rPr>
                <w:rFonts w:ascii="Arial" w:hAnsi="Arial" w:cs="Arial"/>
                <w:color w:val="C60B46"/>
                <w:sz w:val="16"/>
                <w:szCs w:val="16"/>
              </w:rPr>
            </w:pPr>
            <w:r w:rsidRPr="002F2073">
              <w:rPr>
                <w:rFonts w:ascii="Arial" w:hAnsi="Arial" w:cs="Arial"/>
                <w:b/>
                <w:bCs/>
                <w:color w:val="C60B46"/>
                <w:sz w:val="16"/>
                <w:szCs w:val="16"/>
              </w:rPr>
              <w:t xml:space="preserve">Collection Date </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r w:rsidR="007E3F85">
              <w:rPr>
                <w:rFonts w:ascii="Arial" w:hAnsi="Arial" w:cs="Arial"/>
                <w:color w:val="C60B46"/>
                <w:sz w:val="16"/>
                <w:szCs w:val="16"/>
              </w:rPr>
              <w:t xml:space="preserve"> </w:t>
            </w:r>
            <w:r w:rsidRPr="002F2073">
              <w:rPr>
                <w:rFonts w:ascii="Arial" w:hAnsi="Arial" w:cs="Arial"/>
                <w:color w:val="C60B46"/>
                <w:sz w:val="16"/>
                <w:szCs w:val="16"/>
              </w:rPr>
              <w:t>/</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r w:rsidR="007E3F85">
              <w:rPr>
                <w:rFonts w:ascii="Arial" w:hAnsi="Arial" w:cs="Arial"/>
                <w:color w:val="C60B46"/>
                <w:sz w:val="16"/>
                <w:szCs w:val="16"/>
              </w:rPr>
              <w:t xml:space="preserve"> </w:t>
            </w:r>
            <w:r w:rsidRPr="002F2073">
              <w:rPr>
                <w:rFonts w:ascii="Arial" w:hAnsi="Arial" w:cs="Arial"/>
                <w:color w:val="C60B46"/>
                <w:sz w:val="16"/>
                <w:szCs w:val="16"/>
              </w:rPr>
              <w:t>/</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6"/>
              </w:rPr>
              <w:tab/>
            </w:r>
            <w:r w:rsidRPr="002F2073">
              <w:rPr>
                <w:rFonts w:ascii="Arial" w:hAnsi="Arial" w:cs="Arial"/>
                <w:color w:val="C60B46"/>
                <w:sz w:val="20"/>
                <w:szCs w:val="16"/>
              </w:rPr>
              <w:t>□</w:t>
            </w:r>
            <w:r w:rsidRPr="002F2073">
              <w:rPr>
                <w:rFonts w:ascii="Arial" w:hAnsi="Arial" w:cs="Arial"/>
                <w:b/>
                <w:color w:val="C60B46"/>
                <w:sz w:val="20"/>
                <w:szCs w:val="16"/>
              </w:rPr>
              <w:t xml:space="preserve"> </w:t>
            </w:r>
            <w:r w:rsidRPr="00DA6D07">
              <w:rPr>
                <w:rFonts w:ascii="Arial" w:hAnsi="Arial" w:cs="Arial"/>
                <w:b/>
                <w:color w:val="C60B46"/>
                <w:sz w:val="16"/>
                <w:szCs w:val="16"/>
              </w:rPr>
              <w:t>Point-of-care rapid test</w:t>
            </w:r>
            <w:r w:rsidRPr="002F2073">
              <w:rPr>
                <w:rFonts w:ascii="Arial" w:hAnsi="Arial" w:cs="Arial"/>
                <w:color w:val="C60B46"/>
                <w:sz w:val="16"/>
                <w:szCs w:val="16"/>
              </w:rPr>
              <w:t xml:space="preserve"> </w:t>
            </w:r>
          </w:p>
        </w:tc>
      </w:tr>
      <w:tr w:rsidR="008F2B89" w:rsidRPr="002F2073" w14:paraId="5C5186F8" w14:textId="77777777" w:rsidTr="00097752">
        <w:trPr>
          <w:cantSplit/>
          <w:trHeight w:val="144"/>
          <w:jc w:val="center"/>
        </w:trPr>
        <w:tc>
          <w:tcPr>
            <w:tcW w:w="11520" w:type="dxa"/>
            <w:gridSpan w:val="4"/>
            <w:tcBorders>
              <w:top w:val="single" w:sz="8" w:space="0" w:color="E08B8C"/>
              <w:left w:val="single" w:sz="12" w:space="0" w:color="C60B46"/>
              <w:bottom w:val="nil"/>
              <w:right w:val="single" w:sz="12" w:space="0" w:color="C60B46"/>
            </w:tcBorders>
          </w:tcPr>
          <w:p w14:paraId="2B1B95E0" w14:textId="6F88D21D" w:rsidR="008F2B89" w:rsidRPr="002F2073" w:rsidRDefault="008F2B89" w:rsidP="005F4429">
            <w:pPr>
              <w:kinsoku w:val="0"/>
              <w:overflowPunct w:val="0"/>
              <w:spacing w:before="0" w:line="200" w:lineRule="exact"/>
              <w:ind w:left="29"/>
              <w:rPr>
                <w:rFonts w:ascii="Arial" w:hAnsi="Arial" w:cs="Arial"/>
                <w:color w:val="C60B46"/>
                <w:sz w:val="16"/>
                <w:szCs w:val="16"/>
              </w:rPr>
            </w:pPr>
            <w:r w:rsidRPr="002F2073">
              <w:rPr>
                <w:rFonts w:ascii="Arial" w:hAnsi="Arial" w:cs="Arial"/>
                <w:b/>
                <w:bCs/>
                <w:color w:val="C60B46"/>
                <w:sz w:val="20"/>
                <w:szCs w:val="20"/>
              </w:rPr>
              <w:t xml:space="preserve">□ </w:t>
            </w:r>
            <w:r w:rsidRPr="002F2073">
              <w:rPr>
                <w:rFonts w:ascii="Arial" w:hAnsi="Arial" w:cs="Arial"/>
                <w:b/>
                <w:color w:val="C60B46"/>
                <w:sz w:val="16"/>
                <w:szCs w:val="16"/>
              </w:rPr>
              <w:t xml:space="preserve">HIV-1/2 Ag/Ab </w:t>
            </w:r>
            <w:r w:rsidRPr="003264DD">
              <w:rPr>
                <w:rFonts w:ascii="Arial" w:hAnsi="Arial" w:cs="Arial"/>
                <w:b/>
                <w:color w:val="C60B46"/>
                <w:sz w:val="16"/>
                <w:szCs w:val="16"/>
              </w:rPr>
              <w:t xml:space="preserve">and type-differentiating </w:t>
            </w:r>
            <w:r w:rsidRPr="002F2073">
              <w:rPr>
                <w:rFonts w:ascii="Arial" w:hAnsi="Arial" w:cs="Arial"/>
                <w:b/>
                <w:color w:val="C60B46"/>
                <w:sz w:val="16"/>
                <w:szCs w:val="16"/>
              </w:rPr>
              <w:t>immunoassay</w:t>
            </w:r>
            <w:r>
              <w:rPr>
                <w:rFonts w:ascii="Arial" w:hAnsi="Arial" w:cs="Arial"/>
                <w:b/>
                <w:color w:val="C60B46"/>
                <w:sz w:val="16"/>
                <w:szCs w:val="16"/>
              </w:rPr>
              <w:t xml:space="preserve"> </w:t>
            </w:r>
            <w:r w:rsidRPr="002F2073">
              <w:rPr>
                <w:rFonts w:ascii="Arial" w:hAnsi="Arial" w:cs="Arial"/>
                <w:color w:val="C60B46"/>
                <w:sz w:val="16"/>
                <w:szCs w:val="16"/>
              </w:rPr>
              <w:t xml:space="preserve">(differentiates among HIV-1 Ag, HIV-1 Ab, </w:t>
            </w:r>
            <w:r>
              <w:rPr>
                <w:rFonts w:ascii="Arial" w:hAnsi="Arial" w:cs="Arial"/>
                <w:color w:val="C60B46"/>
                <w:sz w:val="16"/>
                <w:szCs w:val="16"/>
              </w:rPr>
              <w:t xml:space="preserve">and </w:t>
            </w:r>
            <w:r w:rsidRPr="002F2073">
              <w:rPr>
                <w:rFonts w:ascii="Arial" w:hAnsi="Arial" w:cs="Arial"/>
                <w:color w:val="C60B46"/>
                <w:sz w:val="16"/>
                <w:szCs w:val="16"/>
              </w:rPr>
              <w:t>HIV-2 Ab)</w:t>
            </w:r>
          </w:p>
        </w:tc>
      </w:tr>
      <w:tr w:rsidR="002F2073" w:rsidRPr="002F2073" w14:paraId="0F284AB7" w14:textId="77777777" w:rsidTr="002F2073">
        <w:trPr>
          <w:cantSplit/>
          <w:trHeight w:val="144"/>
          <w:jc w:val="center"/>
        </w:trPr>
        <w:tc>
          <w:tcPr>
            <w:tcW w:w="11520" w:type="dxa"/>
            <w:gridSpan w:val="4"/>
            <w:tcBorders>
              <w:left w:val="single" w:sz="12" w:space="0" w:color="C60B46"/>
              <w:bottom w:val="nil"/>
              <w:right w:val="single" w:sz="12" w:space="0" w:color="C60B46"/>
            </w:tcBorders>
          </w:tcPr>
          <w:p w14:paraId="3EB3B4B5" w14:textId="230EFA60" w:rsidR="002F2073" w:rsidRPr="002F2073" w:rsidRDefault="002F2073"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Test brand name/Manufacturer</w:t>
            </w:r>
            <w:r w:rsidRPr="002F2073">
              <w:rPr>
                <w:rFonts w:ascii="Arial" w:hAnsi="Arial" w:cs="Arial"/>
                <w:color w:val="C60B46"/>
                <w:sz w:val="16"/>
                <w:szCs w:val="16"/>
              </w:rPr>
              <w:tab/>
            </w:r>
            <w:r w:rsidRPr="00454872">
              <w:rPr>
                <w:rFonts w:ascii="Arial" w:hAnsi="Arial" w:cs="Arial"/>
                <w:b/>
                <w:color w:val="C60B46"/>
                <w:sz w:val="16"/>
                <w:szCs w:val="16"/>
              </w:rPr>
              <w:t>Lab name</w:t>
            </w:r>
            <w:r w:rsidRPr="002F2073">
              <w:rPr>
                <w:rFonts w:ascii="Arial" w:hAnsi="Arial" w:cs="Arial"/>
                <w:color w:val="C60B46"/>
                <w:sz w:val="16"/>
                <w:szCs w:val="16"/>
              </w:rPr>
              <w:tab/>
            </w:r>
          </w:p>
        </w:tc>
      </w:tr>
      <w:tr w:rsidR="002F2073" w:rsidRPr="002F2073" w14:paraId="48B704C5" w14:textId="77777777" w:rsidTr="002F2073">
        <w:trPr>
          <w:cantSplit/>
          <w:trHeight w:val="144"/>
          <w:jc w:val="center"/>
        </w:trPr>
        <w:tc>
          <w:tcPr>
            <w:tcW w:w="11520" w:type="dxa"/>
            <w:gridSpan w:val="4"/>
            <w:tcBorders>
              <w:left w:val="single" w:sz="12" w:space="0" w:color="C60B46"/>
              <w:bottom w:val="nil"/>
              <w:right w:val="single" w:sz="12" w:space="0" w:color="C60B46"/>
            </w:tcBorders>
          </w:tcPr>
          <w:p w14:paraId="17C7027C" w14:textId="27A8E583" w:rsidR="002F2073" w:rsidRPr="002F2073" w:rsidRDefault="002F2073"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Facility name</w:t>
            </w:r>
            <w:r w:rsidRPr="002F2073">
              <w:rPr>
                <w:rFonts w:ascii="Arial" w:hAnsi="Arial" w:cs="Arial"/>
                <w:color w:val="C60B46"/>
                <w:sz w:val="16"/>
                <w:szCs w:val="16"/>
              </w:rPr>
              <w:tab/>
            </w:r>
            <w:r w:rsidRPr="00454872">
              <w:rPr>
                <w:rFonts w:ascii="Arial" w:hAnsi="Arial" w:cs="Arial"/>
                <w:b/>
                <w:color w:val="C60B46"/>
                <w:sz w:val="16"/>
                <w:szCs w:val="16"/>
              </w:rPr>
              <w:t>Provider name</w:t>
            </w:r>
            <w:r w:rsidRPr="002F2073">
              <w:rPr>
                <w:rFonts w:ascii="Arial" w:hAnsi="Arial" w:cs="Arial"/>
                <w:color w:val="C60B46"/>
                <w:sz w:val="16"/>
                <w:szCs w:val="16"/>
              </w:rPr>
              <w:tab/>
            </w:r>
          </w:p>
        </w:tc>
      </w:tr>
      <w:tr w:rsidR="002F2073" w:rsidRPr="002F2073" w14:paraId="769CDECD" w14:textId="77777777" w:rsidTr="002F2073">
        <w:trPr>
          <w:cantSplit/>
          <w:trHeight w:val="144"/>
          <w:jc w:val="center"/>
        </w:trPr>
        <w:tc>
          <w:tcPr>
            <w:tcW w:w="11520" w:type="dxa"/>
            <w:gridSpan w:val="4"/>
            <w:tcBorders>
              <w:left w:val="single" w:sz="12" w:space="0" w:color="C60B46"/>
              <w:bottom w:val="nil"/>
              <w:right w:val="single" w:sz="12" w:space="0" w:color="C60B46"/>
            </w:tcBorders>
          </w:tcPr>
          <w:p w14:paraId="303EDC79" w14:textId="77777777" w:rsidR="002F2073" w:rsidRPr="002F2073" w:rsidRDefault="002F2073" w:rsidP="0062500C">
            <w:pPr>
              <w:pStyle w:val="TableParagraph"/>
              <w:tabs>
                <w:tab w:val="left" w:pos="705"/>
                <w:tab w:val="left" w:pos="2505"/>
                <w:tab w:val="left" w:leader="underscore" w:pos="6825"/>
              </w:tabs>
              <w:kinsoku w:val="0"/>
              <w:overflowPunct w:val="0"/>
              <w:spacing w:line="200" w:lineRule="exact"/>
              <w:ind w:left="29"/>
              <w:rPr>
                <w:rFonts w:ascii="Arial" w:hAnsi="Arial" w:cs="Arial"/>
                <w:color w:val="C60B46"/>
                <w:sz w:val="16"/>
                <w:szCs w:val="16"/>
              </w:rPr>
            </w:pPr>
            <w:r w:rsidRPr="002F2073">
              <w:rPr>
                <w:rFonts w:ascii="Arial" w:hAnsi="Arial" w:cs="Arial"/>
                <w:b/>
                <w:color w:val="C60B46"/>
                <w:sz w:val="16"/>
                <w:szCs w:val="16"/>
              </w:rPr>
              <w:t>Result</w:t>
            </w:r>
            <w:r w:rsidRPr="002F2073">
              <w:rPr>
                <w:rFonts w:ascii="Arial" w:hAnsi="Arial" w:cs="Arial"/>
                <w:color w:val="C60B46"/>
                <w:sz w:val="18"/>
                <w:szCs w:val="16"/>
                <w:vertAlign w:val="superscript"/>
              </w:rPr>
              <w:t>2</w:t>
            </w:r>
            <w:r w:rsidRPr="002F2073">
              <w:rPr>
                <w:rFonts w:ascii="Arial" w:hAnsi="Arial" w:cs="Arial"/>
                <w:color w:val="C60B46"/>
                <w:sz w:val="16"/>
                <w:szCs w:val="16"/>
              </w:rPr>
              <w:tab/>
            </w:r>
            <w:r w:rsidRPr="002F2073">
              <w:rPr>
                <w:rFonts w:ascii="Arial" w:hAnsi="Arial" w:cs="Arial"/>
                <w:b/>
                <w:i/>
                <w:color w:val="C60B46"/>
                <w:sz w:val="16"/>
                <w:szCs w:val="16"/>
              </w:rPr>
              <w:t>Overall interpretation</w:t>
            </w:r>
            <w:r w:rsidRPr="002F2073">
              <w:rPr>
                <w:rFonts w:ascii="Arial" w:hAnsi="Arial" w:cs="Arial"/>
                <w:color w:val="C60B46"/>
                <w:sz w:val="16"/>
                <w:szCs w:val="16"/>
              </w:rPr>
              <w:t>:</w:t>
            </w:r>
            <w:r w:rsidRPr="002F2073">
              <w:rPr>
                <w:rFonts w:ascii="Arial" w:hAnsi="Arial" w:cs="Arial"/>
                <w:color w:val="C60B46"/>
                <w:sz w:val="16"/>
                <w:szCs w:val="16"/>
              </w:rPr>
              <w:tab/>
            </w:r>
            <w:r w:rsidRPr="002F2073">
              <w:rPr>
                <w:rFonts w:ascii="Arial" w:hAnsi="Arial" w:cs="Arial"/>
                <w:color w:val="C60B46"/>
                <w:sz w:val="20"/>
                <w:szCs w:val="16"/>
              </w:rPr>
              <w:t>□</w:t>
            </w:r>
            <w:r w:rsidRPr="002F2073">
              <w:rPr>
                <w:rFonts w:ascii="Arial" w:hAnsi="Arial" w:cs="Arial"/>
                <w:color w:val="C60B46"/>
                <w:sz w:val="16"/>
                <w:szCs w:val="16"/>
              </w:rPr>
              <w:t xml:space="preserve"> Reactive   </w:t>
            </w:r>
            <w:r w:rsidRPr="002F2073">
              <w:rPr>
                <w:rFonts w:ascii="Arial" w:hAnsi="Arial" w:cs="Arial"/>
                <w:color w:val="C60B46"/>
                <w:sz w:val="20"/>
                <w:szCs w:val="16"/>
              </w:rPr>
              <w:t>□</w:t>
            </w:r>
            <w:r w:rsidRPr="002F2073">
              <w:rPr>
                <w:rFonts w:ascii="Arial" w:hAnsi="Arial" w:cs="Arial"/>
                <w:color w:val="C60B46"/>
                <w:sz w:val="16"/>
                <w:szCs w:val="16"/>
              </w:rPr>
              <w:t xml:space="preserve"> Nonreactive   </w:t>
            </w:r>
            <w:r w:rsidRPr="002F2073">
              <w:rPr>
                <w:rFonts w:ascii="Arial" w:hAnsi="Arial" w:cs="Arial"/>
                <w:color w:val="C60B46"/>
                <w:sz w:val="20"/>
                <w:szCs w:val="16"/>
              </w:rPr>
              <w:t>□</w:t>
            </w:r>
            <w:r w:rsidRPr="002F2073">
              <w:rPr>
                <w:rFonts w:ascii="Arial" w:hAnsi="Arial" w:cs="Arial"/>
                <w:color w:val="C60B46"/>
                <w:sz w:val="16"/>
                <w:szCs w:val="16"/>
              </w:rPr>
              <w:t xml:space="preserve"> </w:t>
            </w:r>
            <w:r w:rsidRPr="00284464">
              <w:rPr>
                <w:rFonts w:ascii="Arial" w:hAnsi="Arial" w:cs="Arial"/>
                <w:b/>
                <w:color w:val="C60B46"/>
                <w:sz w:val="16"/>
                <w:szCs w:val="16"/>
              </w:rPr>
              <w:t>Index value</w:t>
            </w:r>
            <w:r w:rsidRPr="002F2073">
              <w:rPr>
                <w:rFonts w:ascii="Arial" w:hAnsi="Arial" w:cs="Arial"/>
                <w:color w:val="C60B46"/>
                <w:sz w:val="16"/>
                <w:szCs w:val="16"/>
              </w:rPr>
              <w:t xml:space="preserve"> </w:t>
            </w:r>
            <w:r w:rsidRPr="002F2073">
              <w:rPr>
                <w:rFonts w:ascii="Arial" w:hAnsi="Arial" w:cs="Arial"/>
                <w:color w:val="C60B46"/>
                <w:sz w:val="16"/>
                <w:szCs w:val="16"/>
              </w:rPr>
              <w:tab/>
            </w:r>
          </w:p>
        </w:tc>
      </w:tr>
      <w:tr w:rsidR="002F2073" w:rsidRPr="002F2073" w14:paraId="0A5A8552" w14:textId="77777777" w:rsidTr="002F2073">
        <w:trPr>
          <w:cantSplit/>
          <w:trHeight w:val="144"/>
          <w:jc w:val="center"/>
        </w:trPr>
        <w:tc>
          <w:tcPr>
            <w:tcW w:w="11520" w:type="dxa"/>
            <w:gridSpan w:val="4"/>
            <w:tcBorders>
              <w:left w:val="single" w:sz="12" w:space="0" w:color="C60B46"/>
              <w:bottom w:val="nil"/>
              <w:right w:val="single" w:sz="12" w:space="0" w:color="C60B46"/>
            </w:tcBorders>
          </w:tcPr>
          <w:p w14:paraId="7B1C5E4C" w14:textId="12BDA306" w:rsidR="002F2073" w:rsidRPr="002F2073" w:rsidRDefault="002F2073" w:rsidP="0014216C">
            <w:pPr>
              <w:pStyle w:val="TableParagraph"/>
              <w:tabs>
                <w:tab w:val="left" w:pos="725"/>
                <w:tab w:val="left" w:pos="1965"/>
                <w:tab w:val="right" w:leader="underscore" w:pos="11415"/>
              </w:tabs>
              <w:kinsoku w:val="0"/>
              <w:overflowPunct w:val="0"/>
              <w:spacing w:line="200" w:lineRule="exact"/>
              <w:ind w:left="29"/>
              <w:rPr>
                <w:rFonts w:ascii="Arial" w:hAnsi="Arial" w:cs="Arial"/>
                <w:color w:val="C60B46"/>
                <w:sz w:val="16"/>
                <w:szCs w:val="16"/>
              </w:rPr>
            </w:pPr>
            <w:r w:rsidRPr="002F2073">
              <w:rPr>
                <w:rFonts w:ascii="Arial" w:hAnsi="Arial" w:cs="Arial"/>
                <w:color w:val="C60B46"/>
                <w:sz w:val="16"/>
                <w:szCs w:val="16"/>
              </w:rPr>
              <w:tab/>
            </w:r>
            <w:r w:rsidRPr="002F2073">
              <w:rPr>
                <w:rFonts w:ascii="Arial" w:hAnsi="Arial" w:cs="Arial"/>
                <w:b/>
                <w:i/>
                <w:color w:val="C60B46"/>
                <w:sz w:val="16"/>
                <w:szCs w:val="16"/>
              </w:rPr>
              <w:t>Analyte results</w:t>
            </w:r>
            <w:r w:rsidRPr="002F2073">
              <w:rPr>
                <w:rFonts w:ascii="Arial" w:hAnsi="Arial" w:cs="Arial"/>
                <w:color w:val="C60B46"/>
                <w:sz w:val="16"/>
                <w:szCs w:val="16"/>
              </w:rPr>
              <w:t xml:space="preserve">: </w:t>
            </w:r>
            <w:r w:rsidRPr="002F2073">
              <w:rPr>
                <w:rFonts w:ascii="Arial" w:hAnsi="Arial" w:cs="Arial"/>
                <w:color w:val="C60B46"/>
                <w:sz w:val="16"/>
                <w:szCs w:val="16"/>
              </w:rPr>
              <w:tab/>
              <w:t xml:space="preserve">HIV-1 Ag: </w:t>
            </w:r>
            <w:r w:rsidRPr="002F2073">
              <w:rPr>
                <w:rFonts w:ascii="Arial" w:hAnsi="Arial" w:cs="Arial"/>
                <w:b/>
                <w:bCs/>
                <w:color w:val="C60B46"/>
                <w:sz w:val="20"/>
                <w:szCs w:val="20"/>
              </w:rPr>
              <w:t xml:space="preserve">□ </w:t>
            </w:r>
            <w:r w:rsidR="00AB2278" w:rsidRPr="002F2073">
              <w:rPr>
                <w:rFonts w:ascii="Arial" w:hAnsi="Arial" w:cs="Arial"/>
                <w:color w:val="C60B46"/>
                <w:sz w:val="16"/>
                <w:szCs w:val="16"/>
              </w:rPr>
              <w:t xml:space="preserve">Reactive   </w:t>
            </w:r>
            <w:r w:rsidRPr="002F2073">
              <w:rPr>
                <w:rFonts w:ascii="Arial" w:hAnsi="Arial" w:cs="Arial"/>
                <w:b/>
                <w:bCs/>
                <w:color w:val="C60B46"/>
                <w:sz w:val="20"/>
                <w:szCs w:val="20"/>
              </w:rPr>
              <w:t xml:space="preserve">□ </w:t>
            </w:r>
            <w:r w:rsidR="00AB2278" w:rsidRPr="002F2073">
              <w:rPr>
                <w:rFonts w:ascii="Arial" w:hAnsi="Arial" w:cs="Arial"/>
                <w:color w:val="C60B46"/>
                <w:sz w:val="16"/>
                <w:szCs w:val="16"/>
              </w:rPr>
              <w:t xml:space="preserve">Nonreactive   </w:t>
            </w:r>
            <w:r w:rsidRPr="002F2073">
              <w:rPr>
                <w:rFonts w:ascii="Arial" w:hAnsi="Arial" w:cs="Arial"/>
                <w:b/>
                <w:bCs/>
                <w:color w:val="C60B46"/>
                <w:sz w:val="20"/>
                <w:szCs w:val="20"/>
              </w:rPr>
              <w:t xml:space="preserve">□ </w:t>
            </w:r>
            <w:r w:rsidR="00AB2278">
              <w:rPr>
                <w:rFonts w:ascii="Arial" w:hAnsi="Arial" w:cs="Arial"/>
                <w:color w:val="C60B46"/>
                <w:sz w:val="16"/>
                <w:szCs w:val="16"/>
              </w:rPr>
              <w:t>Not reportable due to high Ab level</w:t>
            </w:r>
            <w:r w:rsidRPr="002F2073">
              <w:rPr>
                <w:rFonts w:ascii="Arial" w:hAnsi="Arial" w:cs="Arial"/>
                <w:color w:val="C60B46"/>
                <w:sz w:val="16"/>
                <w:szCs w:val="16"/>
              </w:rPr>
              <w:t xml:space="preserve">   </w:t>
            </w:r>
            <w:r w:rsidRPr="00DE0DA9">
              <w:rPr>
                <w:rFonts w:ascii="Arial" w:hAnsi="Arial" w:cs="Arial"/>
                <w:b/>
                <w:color w:val="C60B46"/>
                <w:sz w:val="16"/>
                <w:szCs w:val="16"/>
              </w:rPr>
              <w:t>Index value</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p>
        </w:tc>
      </w:tr>
      <w:tr w:rsidR="002F2073" w:rsidRPr="002F2073" w14:paraId="585B5F9E" w14:textId="77777777" w:rsidTr="002F2073">
        <w:trPr>
          <w:cantSplit/>
          <w:trHeight w:val="144"/>
          <w:jc w:val="center"/>
        </w:trPr>
        <w:tc>
          <w:tcPr>
            <w:tcW w:w="11520" w:type="dxa"/>
            <w:gridSpan w:val="4"/>
            <w:tcBorders>
              <w:left w:val="single" w:sz="12" w:space="0" w:color="C60B46"/>
              <w:bottom w:val="nil"/>
              <w:right w:val="single" w:sz="12" w:space="0" w:color="C60B46"/>
            </w:tcBorders>
          </w:tcPr>
          <w:p w14:paraId="4DB94A11" w14:textId="16F7BEA6" w:rsidR="002F2073" w:rsidRPr="002F2073" w:rsidRDefault="002F2073" w:rsidP="0014216C">
            <w:pPr>
              <w:pStyle w:val="TableParagraph"/>
              <w:tabs>
                <w:tab w:val="left" w:pos="725"/>
                <w:tab w:val="left" w:pos="1965"/>
                <w:tab w:val="right" w:leader="underscore" w:pos="11415"/>
              </w:tabs>
              <w:kinsoku w:val="0"/>
              <w:overflowPunct w:val="0"/>
              <w:spacing w:line="200" w:lineRule="exact"/>
              <w:ind w:left="29"/>
              <w:rPr>
                <w:rFonts w:ascii="Arial" w:hAnsi="Arial" w:cs="Arial"/>
                <w:color w:val="C60B46"/>
                <w:sz w:val="16"/>
                <w:szCs w:val="16"/>
              </w:rPr>
            </w:pPr>
            <w:r w:rsidRPr="002F2073">
              <w:rPr>
                <w:rFonts w:ascii="Arial" w:hAnsi="Arial" w:cs="Arial"/>
                <w:color w:val="C60B46"/>
                <w:sz w:val="16"/>
                <w:szCs w:val="16"/>
              </w:rPr>
              <w:tab/>
              <w:t xml:space="preserve"> </w:t>
            </w:r>
            <w:r w:rsidRPr="002F2073">
              <w:rPr>
                <w:rFonts w:ascii="Arial" w:hAnsi="Arial" w:cs="Arial"/>
                <w:color w:val="C60B46"/>
                <w:sz w:val="16"/>
                <w:szCs w:val="16"/>
              </w:rPr>
              <w:tab/>
              <w:t xml:space="preserve">HIV-1 Ab: </w:t>
            </w:r>
            <w:r w:rsidRPr="002F2073">
              <w:rPr>
                <w:rFonts w:ascii="Arial" w:hAnsi="Arial" w:cs="Arial"/>
                <w:b/>
                <w:bCs/>
                <w:color w:val="C60B46"/>
                <w:sz w:val="20"/>
                <w:szCs w:val="20"/>
              </w:rPr>
              <w:t xml:space="preserve">□ </w:t>
            </w:r>
            <w:r w:rsidR="00AB2278" w:rsidRPr="002F2073">
              <w:rPr>
                <w:rFonts w:ascii="Arial" w:hAnsi="Arial" w:cs="Arial"/>
                <w:color w:val="C60B46"/>
                <w:sz w:val="16"/>
                <w:szCs w:val="16"/>
              </w:rPr>
              <w:t xml:space="preserve">Reactive   </w:t>
            </w:r>
            <w:r w:rsidRPr="002F2073">
              <w:rPr>
                <w:rFonts w:ascii="Arial" w:hAnsi="Arial" w:cs="Arial"/>
                <w:b/>
                <w:bCs/>
                <w:color w:val="C60B46"/>
                <w:sz w:val="20"/>
                <w:szCs w:val="20"/>
              </w:rPr>
              <w:t xml:space="preserve">□ </w:t>
            </w:r>
            <w:r w:rsidR="00AB2278" w:rsidRPr="002F2073">
              <w:rPr>
                <w:rFonts w:ascii="Arial" w:hAnsi="Arial" w:cs="Arial"/>
                <w:color w:val="C60B46"/>
                <w:sz w:val="16"/>
                <w:szCs w:val="16"/>
              </w:rPr>
              <w:t xml:space="preserve">Nonreactive   </w:t>
            </w:r>
            <w:r w:rsidRPr="002F2073">
              <w:rPr>
                <w:rFonts w:ascii="Arial" w:hAnsi="Arial" w:cs="Arial"/>
                <w:b/>
                <w:bCs/>
                <w:color w:val="C60B46"/>
                <w:sz w:val="20"/>
                <w:szCs w:val="20"/>
              </w:rPr>
              <w:t xml:space="preserve">□ </w:t>
            </w:r>
            <w:r w:rsidR="00AB2278">
              <w:rPr>
                <w:rFonts w:ascii="Arial" w:hAnsi="Arial" w:cs="Arial"/>
                <w:color w:val="C60B46"/>
                <w:sz w:val="16"/>
                <w:szCs w:val="16"/>
              </w:rPr>
              <w:t>Reactive undifferentiated</w:t>
            </w:r>
            <w:r w:rsidRPr="002F2073">
              <w:rPr>
                <w:rFonts w:ascii="Arial" w:hAnsi="Arial" w:cs="Arial"/>
                <w:color w:val="C60B46"/>
                <w:sz w:val="16"/>
                <w:szCs w:val="16"/>
              </w:rPr>
              <w:t xml:space="preserve">   </w:t>
            </w:r>
            <w:r w:rsidRPr="00DE0DA9">
              <w:rPr>
                <w:rFonts w:ascii="Arial" w:hAnsi="Arial" w:cs="Arial"/>
                <w:b/>
                <w:color w:val="C60B46"/>
                <w:sz w:val="16"/>
                <w:szCs w:val="16"/>
              </w:rPr>
              <w:t>Index value</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p>
        </w:tc>
      </w:tr>
      <w:tr w:rsidR="002F2073" w:rsidRPr="002F2073" w14:paraId="194B5793" w14:textId="77777777" w:rsidTr="002F2073">
        <w:trPr>
          <w:cantSplit/>
          <w:trHeight w:val="144"/>
          <w:jc w:val="center"/>
        </w:trPr>
        <w:tc>
          <w:tcPr>
            <w:tcW w:w="11520" w:type="dxa"/>
            <w:gridSpan w:val="4"/>
            <w:tcBorders>
              <w:left w:val="single" w:sz="12" w:space="0" w:color="C60B46"/>
              <w:bottom w:val="nil"/>
              <w:right w:val="single" w:sz="12" w:space="0" w:color="C60B46"/>
            </w:tcBorders>
          </w:tcPr>
          <w:p w14:paraId="44700A63" w14:textId="47CA0140" w:rsidR="002F2073" w:rsidRPr="002F2073" w:rsidRDefault="002F2073" w:rsidP="0014216C">
            <w:pPr>
              <w:pStyle w:val="TableParagraph"/>
              <w:tabs>
                <w:tab w:val="left" w:pos="725"/>
                <w:tab w:val="left" w:pos="1965"/>
                <w:tab w:val="right" w:leader="underscore" w:pos="11415"/>
              </w:tabs>
              <w:kinsoku w:val="0"/>
              <w:overflowPunct w:val="0"/>
              <w:spacing w:line="200" w:lineRule="exact"/>
              <w:ind w:left="29"/>
              <w:rPr>
                <w:rFonts w:ascii="Arial" w:hAnsi="Arial" w:cs="Arial"/>
                <w:color w:val="C60B46"/>
                <w:sz w:val="16"/>
                <w:szCs w:val="16"/>
              </w:rPr>
            </w:pPr>
            <w:r w:rsidRPr="002F2073">
              <w:rPr>
                <w:rFonts w:ascii="Arial" w:hAnsi="Arial" w:cs="Arial"/>
                <w:color w:val="C60B46"/>
                <w:sz w:val="16"/>
                <w:szCs w:val="16"/>
              </w:rPr>
              <w:tab/>
              <w:t xml:space="preserve"> </w:t>
            </w:r>
            <w:r w:rsidRPr="002F2073">
              <w:rPr>
                <w:rFonts w:ascii="Arial" w:hAnsi="Arial" w:cs="Arial"/>
                <w:color w:val="C60B46"/>
                <w:sz w:val="16"/>
                <w:szCs w:val="16"/>
              </w:rPr>
              <w:tab/>
              <w:t xml:space="preserve">HIV-2 Ab: </w:t>
            </w:r>
            <w:r w:rsidRPr="002F2073">
              <w:rPr>
                <w:rFonts w:ascii="Arial" w:hAnsi="Arial" w:cs="Arial"/>
                <w:b/>
                <w:bCs/>
                <w:color w:val="C60B46"/>
                <w:sz w:val="20"/>
                <w:szCs w:val="20"/>
              </w:rPr>
              <w:t xml:space="preserve">□ </w:t>
            </w:r>
            <w:r w:rsidR="00AB2278" w:rsidRPr="002F2073">
              <w:rPr>
                <w:rFonts w:ascii="Arial" w:hAnsi="Arial" w:cs="Arial"/>
                <w:color w:val="C60B46"/>
                <w:sz w:val="16"/>
                <w:szCs w:val="16"/>
              </w:rPr>
              <w:t xml:space="preserve">Reactive   </w:t>
            </w:r>
            <w:r w:rsidRPr="002F2073">
              <w:rPr>
                <w:rFonts w:ascii="Arial" w:hAnsi="Arial" w:cs="Arial"/>
                <w:b/>
                <w:bCs/>
                <w:color w:val="C60B46"/>
                <w:sz w:val="20"/>
                <w:szCs w:val="20"/>
              </w:rPr>
              <w:t xml:space="preserve">□ </w:t>
            </w:r>
            <w:r w:rsidR="00AB2278" w:rsidRPr="002F2073">
              <w:rPr>
                <w:rFonts w:ascii="Arial" w:hAnsi="Arial" w:cs="Arial"/>
                <w:color w:val="C60B46"/>
                <w:sz w:val="16"/>
                <w:szCs w:val="16"/>
              </w:rPr>
              <w:t xml:space="preserve">Nonreactive   </w:t>
            </w:r>
            <w:r w:rsidRPr="002F2073">
              <w:rPr>
                <w:rFonts w:ascii="Arial" w:hAnsi="Arial" w:cs="Arial"/>
                <w:b/>
                <w:bCs/>
                <w:color w:val="C60B46"/>
                <w:sz w:val="20"/>
                <w:szCs w:val="20"/>
              </w:rPr>
              <w:t xml:space="preserve">□ </w:t>
            </w:r>
            <w:r w:rsidR="00AB2278">
              <w:rPr>
                <w:rFonts w:ascii="Arial" w:hAnsi="Arial" w:cs="Arial"/>
                <w:color w:val="C60B46"/>
                <w:sz w:val="16"/>
                <w:szCs w:val="16"/>
              </w:rPr>
              <w:t xml:space="preserve">Reactive undifferentiated  </w:t>
            </w:r>
            <w:r w:rsidR="00AB2278" w:rsidRPr="002F2073">
              <w:rPr>
                <w:rFonts w:ascii="Arial" w:hAnsi="Arial" w:cs="Arial"/>
                <w:color w:val="C60B46"/>
                <w:sz w:val="16"/>
                <w:szCs w:val="16"/>
              </w:rPr>
              <w:t xml:space="preserve"> </w:t>
            </w:r>
            <w:r w:rsidRPr="00DE0DA9">
              <w:rPr>
                <w:rFonts w:ascii="Arial" w:hAnsi="Arial" w:cs="Arial"/>
                <w:b/>
                <w:color w:val="C60B46"/>
                <w:sz w:val="16"/>
                <w:szCs w:val="16"/>
              </w:rPr>
              <w:t>Index value</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p>
        </w:tc>
      </w:tr>
      <w:tr w:rsidR="002F2073" w:rsidRPr="002F2073" w14:paraId="3F4CE463" w14:textId="77777777" w:rsidTr="00F20EE5">
        <w:trPr>
          <w:cantSplit/>
          <w:trHeight w:val="144"/>
          <w:jc w:val="center"/>
        </w:trPr>
        <w:tc>
          <w:tcPr>
            <w:tcW w:w="5565" w:type="dxa"/>
            <w:tcBorders>
              <w:top w:val="nil"/>
              <w:left w:val="single" w:sz="12" w:space="0" w:color="C60B46"/>
              <w:bottom w:val="single" w:sz="8" w:space="0" w:color="E08B8C"/>
            </w:tcBorders>
          </w:tcPr>
          <w:p w14:paraId="7A6B738C" w14:textId="047DFF1A" w:rsidR="002F2073" w:rsidRPr="002F2073" w:rsidRDefault="002F2073" w:rsidP="00362C8E">
            <w:pPr>
              <w:pStyle w:val="TableParagraph"/>
              <w:tabs>
                <w:tab w:val="left" w:pos="3483"/>
                <w:tab w:val="right" w:leader="underscore" w:pos="11415"/>
              </w:tabs>
              <w:kinsoku w:val="0"/>
              <w:overflowPunct w:val="0"/>
              <w:spacing w:line="200" w:lineRule="exact"/>
              <w:ind w:left="29"/>
              <w:rPr>
                <w:rFonts w:ascii="Arial" w:hAnsi="Arial" w:cs="Arial"/>
                <w:color w:val="C60B46"/>
                <w:sz w:val="16"/>
                <w:szCs w:val="16"/>
              </w:rPr>
            </w:pPr>
            <w:r w:rsidRPr="002F2073">
              <w:rPr>
                <w:rFonts w:ascii="Arial" w:hAnsi="Arial" w:cs="Arial"/>
                <w:b/>
                <w:bCs/>
                <w:color w:val="C60B46"/>
                <w:sz w:val="16"/>
                <w:szCs w:val="16"/>
              </w:rPr>
              <w:t xml:space="preserve">Collection Date </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r w:rsidR="007E3F85">
              <w:rPr>
                <w:rFonts w:ascii="Arial" w:hAnsi="Arial" w:cs="Arial"/>
                <w:color w:val="C60B46"/>
                <w:sz w:val="16"/>
                <w:szCs w:val="16"/>
              </w:rPr>
              <w:t xml:space="preserve"> </w:t>
            </w:r>
            <w:r w:rsidRPr="002F2073">
              <w:rPr>
                <w:rFonts w:ascii="Arial" w:hAnsi="Arial" w:cs="Arial"/>
                <w:color w:val="C60B46"/>
                <w:sz w:val="16"/>
                <w:szCs w:val="16"/>
              </w:rPr>
              <w:t>/</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r w:rsidR="007E3F85">
              <w:rPr>
                <w:rFonts w:ascii="Arial" w:hAnsi="Arial" w:cs="Arial"/>
                <w:color w:val="C60B46"/>
                <w:sz w:val="16"/>
                <w:szCs w:val="16"/>
              </w:rPr>
              <w:t xml:space="preserve"> </w:t>
            </w:r>
            <w:r w:rsidRPr="002F2073">
              <w:rPr>
                <w:rFonts w:ascii="Arial" w:hAnsi="Arial" w:cs="Arial"/>
                <w:color w:val="C60B46"/>
                <w:sz w:val="16"/>
                <w:szCs w:val="16"/>
              </w:rPr>
              <w:t>/</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6"/>
              </w:rPr>
              <w:tab/>
            </w:r>
            <w:r w:rsidRPr="002F2073">
              <w:rPr>
                <w:rFonts w:ascii="Arial" w:hAnsi="Arial" w:cs="Arial"/>
                <w:color w:val="C60B46"/>
                <w:sz w:val="20"/>
                <w:szCs w:val="16"/>
              </w:rPr>
              <w:t>□</w:t>
            </w:r>
            <w:r w:rsidRPr="002F2073">
              <w:rPr>
                <w:rFonts w:ascii="Arial" w:hAnsi="Arial" w:cs="Arial"/>
                <w:b/>
                <w:color w:val="C60B46"/>
                <w:sz w:val="20"/>
                <w:szCs w:val="16"/>
              </w:rPr>
              <w:t xml:space="preserve"> </w:t>
            </w:r>
            <w:r w:rsidRPr="00DA6D07">
              <w:rPr>
                <w:rFonts w:ascii="Arial" w:hAnsi="Arial" w:cs="Arial"/>
                <w:b/>
                <w:color w:val="C60B46"/>
                <w:sz w:val="16"/>
                <w:szCs w:val="16"/>
              </w:rPr>
              <w:t>Point-of-care rapid test</w:t>
            </w:r>
            <w:r w:rsidRPr="002F2073">
              <w:rPr>
                <w:rFonts w:ascii="Arial" w:hAnsi="Arial" w:cs="Arial"/>
                <w:color w:val="C60B46"/>
                <w:sz w:val="16"/>
                <w:szCs w:val="16"/>
              </w:rPr>
              <w:t xml:space="preserve"> </w:t>
            </w:r>
          </w:p>
        </w:tc>
        <w:tc>
          <w:tcPr>
            <w:tcW w:w="5955" w:type="dxa"/>
            <w:gridSpan w:val="3"/>
            <w:tcBorders>
              <w:top w:val="nil"/>
              <w:bottom w:val="single" w:sz="8" w:space="0" w:color="E08B8C"/>
              <w:right w:val="single" w:sz="12" w:space="0" w:color="C60B46"/>
            </w:tcBorders>
            <w:shd w:val="clear" w:color="auto" w:fill="F5D9D7"/>
          </w:tcPr>
          <w:p w14:paraId="073CB733" w14:textId="77777777" w:rsidR="002F2073" w:rsidRPr="002F2073" w:rsidRDefault="002F2073" w:rsidP="0062500C">
            <w:pPr>
              <w:pStyle w:val="TableParagraph"/>
              <w:tabs>
                <w:tab w:val="left" w:leader="underscore" w:pos="3405"/>
                <w:tab w:val="right" w:leader="underscore" w:pos="11415"/>
              </w:tabs>
              <w:kinsoku w:val="0"/>
              <w:overflowPunct w:val="0"/>
              <w:spacing w:line="200" w:lineRule="exact"/>
              <w:ind w:left="29"/>
              <w:rPr>
                <w:rFonts w:ascii="Arial" w:hAnsi="Arial" w:cs="Arial"/>
                <w:color w:val="C60B46"/>
                <w:sz w:val="16"/>
                <w:szCs w:val="16"/>
              </w:rPr>
            </w:pPr>
            <w:r w:rsidRPr="002F2073">
              <w:rPr>
                <w:rFonts w:ascii="Arial" w:hAnsi="Arial" w:cs="Arial"/>
                <w:color w:val="C60B46"/>
                <w:sz w:val="18"/>
                <w:szCs w:val="16"/>
                <w:vertAlign w:val="superscript"/>
              </w:rPr>
              <w:t>2</w:t>
            </w:r>
            <w:r w:rsidRPr="002F2073">
              <w:rPr>
                <w:rFonts w:ascii="Arial" w:hAnsi="Arial" w:cs="Arial"/>
                <w:color w:val="C60B46"/>
                <w:sz w:val="15"/>
                <w:szCs w:val="15"/>
              </w:rPr>
              <w:t>Complete the overall interpretation and the analyte results.</w:t>
            </w:r>
          </w:p>
        </w:tc>
      </w:tr>
      <w:tr w:rsidR="002F2073" w:rsidRPr="002F2073" w14:paraId="237CEC4B" w14:textId="77777777" w:rsidTr="00F20EE5">
        <w:trPr>
          <w:cantSplit/>
          <w:trHeight w:val="144"/>
          <w:jc w:val="center"/>
        </w:trPr>
        <w:tc>
          <w:tcPr>
            <w:tcW w:w="11520" w:type="dxa"/>
            <w:gridSpan w:val="4"/>
            <w:tcBorders>
              <w:top w:val="single" w:sz="8" w:space="0" w:color="E08B8C"/>
              <w:left w:val="single" w:sz="12" w:space="0" w:color="C60B46"/>
              <w:bottom w:val="single" w:sz="8" w:space="0" w:color="E08B8C"/>
              <w:right w:val="single" w:sz="12" w:space="0" w:color="C60B46"/>
            </w:tcBorders>
            <w:shd w:val="clear" w:color="auto" w:fill="EEC0BD"/>
          </w:tcPr>
          <w:p w14:paraId="03E28109" w14:textId="77777777" w:rsidR="002F2073" w:rsidRPr="002F2073" w:rsidRDefault="002F2073" w:rsidP="005F4429">
            <w:pPr>
              <w:pStyle w:val="TableParagraph"/>
              <w:kinsoku w:val="0"/>
              <w:overflowPunct w:val="0"/>
              <w:spacing w:before="0" w:line="180" w:lineRule="exact"/>
              <w:ind w:left="29"/>
              <w:rPr>
                <w:color w:val="C60B46"/>
              </w:rPr>
            </w:pPr>
            <w:r w:rsidRPr="002F2073">
              <w:rPr>
                <w:rFonts w:ascii="Arial" w:hAnsi="Arial" w:cs="Arial"/>
                <w:b/>
                <w:bCs/>
                <w:color w:val="C60B46"/>
                <w:sz w:val="16"/>
                <w:szCs w:val="16"/>
              </w:rPr>
              <w:t>HIV Detection Tests (Qualitative)</w:t>
            </w:r>
          </w:p>
        </w:tc>
      </w:tr>
      <w:tr w:rsidR="002F2073" w:rsidRPr="002F2073" w14:paraId="3155271F" w14:textId="77777777" w:rsidTr="00097752">
        <w:trPr>
          <w:cantSplit/>
          <w:trHeight w:val="144"/>
          <w:jc w:val="center"/>
        </w:trPr>
        <w:tc>
          <w:tcPr>
            <w:tcW w:w="11520" w:type="dxa"/>
            <w:gridSpan w:val="4"/>
            <w:tcBorders>
              <w:top w:val="single" w:sz="8" w:space="0" w:color="E08B8C"/>
              <w:left w:val="single" w:sz="12" w:space="0" w:color="C60B46"/>
              <w:bottom w:val="nil"/>
              <w:right w:val="single" w:sz="12" w:space="0" w:color="C60B46"/>
            </w:tcBorders>
          </w:tcPr>
          <w:p w14:paraId="0A81D1AA" w14:textId="46271095" w:rsidR="002F2073" w:rsidRPr="002F2073" w:rsidRDefault="002F2073" w:rsidP="005F4429">
            <w:pPr>
              <w:pStyle w:val="TableParagraph"/>
              <w:tabs>
                <w:tab w:val="left" w:pos="866"/>
              </w:tabs>
              <w:kinsoku w:val="0"/>
              <w:overflowPunct w:val="0"/>
              <w:spacing w:before="0" w:line="200" w:lineRule="exact"/>
              <w:ind w:left="29"/>
              <w:rPr>
                <w:color w:val="C60B46"/>
              </w:rPr>
            </w:pPr>
            <w:r w:rsidRPr="002F2073">
              <w:rPr>
                <w:rFonts w:ascii="Arial" w:hAnsi="Arial" w:cs="Arial"/>
                <w:b/>
                <w:bCs/>
                <w:color w:val="C60B46"/>
                <w:sz w:val="16"/>
                <w:szCs w:val="16"/>
              </w:rPr>
              <w:t xml:space="preserve">TEST  </w:t>
            </w:r>
            <w:r w:rsidRPr="002F2073">
              <w:rPr>
                <w:rFonts w:ascii="Arial" w:hAnsi="Arial" w:cs="Arial"/>
                <w:b/>
                <w:bCs/>
                <w:color w:val="C60B46"/>
                <w:sz w:val="20"/>
                <w:szCs w:val="20"/>
              </w:rPr>
              <w:t xml:space="preserve">□ </w:t>
            </w:r>
            <w:r w:rsidRPr="002F2073">
              <w:rPr>
                <w:rFonts w:ascii="Arial" w:hAnsi="Arial" w:cs="Arial"/>
                <w:color w:val="C60B46"/>
                <w:sz w:val="16"/>
                <w:szCs w:val="16"/>
              </w:rPr>
              <w:t>HIV-1 RNA/DNA NAAT (Qual</w:t>
            </w:r>
            <w:r w:rsidR="0011268F">
              <w:rPr>
                <w:rFonts w:ascii="Arial" w:hAnsi="Arial" w:cs="Arial"/>
                <w:color w:val="C60B46"/>
                <w:sz w:val="16"/>
                <w:szCs w:val="16"/>
              </w:rPr>
              <w:t>itative</w:t>
            </w:r>
            <w:r w:rsidRPr="002F2073">
              <w:rPr>
                <w:rFonts w:ascii="Arial" w:hAnsi="Arial" w:cs="Arial"/>
                <w:color w:val="C60B46"/>
                <w:sz w:val="16"/>
                <w:szCs w:val="16"/>
              </w:rPr>
              <w:t xml:space="preserve">)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HIV-1 culture   </w:t>
            </w:r>
            <w:r w:rsidRPr="002F2073">
              <w:rPr>
                <w:rFonts w:ascii="Arial" w:hAnsi="Arial" w:cs="Arial"/>
                <w:b/>
                <w:bCs/>
                <w:color w:val="C60B46"/>
                <w:sz w:val="20"/>
                <w:szCs w:val="20"/>
              </w:rPr>
              <w:t xml:space="preserve">□ </w:t>
            </w:r>
            <w:r w:rsidRPr="002F2073">
              <w:rPr>
                <w:rFonts w:ascii="Arial" w:hAnsi="Arial" w:cs="Arial"/>
                <w:color w:val="C60B46"/>
                <w:sz w:val="16"/>
                <w:szCs w:val="16"/>
              </w:rPr>
              <w:t>HIV-2 RNA/DNA NAAT (</w:t>
            </w:r>
            <w:r w:rsidR="007328C1" w:rsidRPr="007328C1">
              <w:rPr>
                <w:rFonts w:ascii="Arial" w:hAnsi="Arial" w:cs="Arial"/>
                <w:color w:val="C60B46"/>
                <w:sz w:val="16"/>
                <w:szCs w:val="16"/>
              </w:rPr>
              <w:t>Qualitative</w:t>
            </w:r>
            <w:r w:rsidRPr="002F2073">
              <w:rPr>
                <w:rFonts w:ascii="Arial" w:hAnsi="Arial" w:cs="Arial"/>
                <w:color w:val="C60B46"/>
                <w:sz w:val="16"/>
                <w:szCs w:val="16"/>
              </w:rPr>
              <w:t xml:space="preserve">)   </w:t>
            </w:r>
            <w:r w:rsidRPr="002F2073">
              <w:rPr>
                <w:rFonts w:ascii="Arial" w:hAnsi="Arial" w:cs="Arial"/>
                <w:b/>
                <w:bCs/>
                <w:color w:val="C60B46"/>
                <w:sz w:val="20"/>
                <w:szCs w:val="20"/>
              </w:rPr>
              <w:t xml:space="preserve">□ </w:t>
            </w:r>
            <w:r w:rsidRPr="002F2073">
              <w:rPr>
                <w:rFonts w:ascii="Arial" w:hAnsi="Arial" w:cs="Arial"/>
                <w:color w:val="C60B46"/>
                <w:sz w:val="16"/>
                <w:szCs w:val="16"/>
              </w:rPr>
              <w:t>HIV-2 culture</w:t>
            </w:r>
          </w:p>
        </w:tc>
      </w:tr>
      <w:tr w:rsidR="008F2B89" w:rsidRPr="002F2073" w14:paraId="01AF4B21" w14:textId="77777777" w:rsidTr="00097752">
        <w:trPr>
          <w:cantSplit/>
          <w:trHeight w:val="144"/>
          <w:jc w:val="center"/>
        </w:trPr>
        <w:tc>
          <w:tcPr>
            <w:tcW w:w="11520" w:type="dxa"/>
            <w:gridSpan w:val="4"/>
            <w:tcBorders>
              <w:left w:val="single" w:sz="12" w:space="0" w:color="C60B46"/>
              <w:bottom w:val="nil"/>
              <w:right w:val="single" w:sz="12" w:space="0" w:color="C60B46"/>
            </w:tcBorders>
          </w:tcPr>
          <w:p w14:paraId="467B4267" w14:textId="0A2B865F" w:rsidR="008F2B89" w:rsidRPr="002F2073" w:rsidRDefault="008F2B89"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Test brand name/Manufacturer</w:t>
            </w:r>
            <w:r w:rsidRPr="002F2073">
              <w:rPr>
                <w:rFonts w:ascii="Arial" w:hAnsi="Arial" w:cs="Arial"/>
                <w:color w:val="C60B46"/>
                <w:sz w:val="16"/>
                <w:szCs w:val="16"/>
              </w:rPr>
              <w:tab/>
            </w:r>
            <w:r w:rsidRPr="00454872">
              <w:rPr>
                <w:rFonts w:ascii="Arial" w:hAnsi="Arial" w:cs="Arial"/>
                <w:b/>
                <w:color w:val="C60B46"/>
                <w:sz w:val="16"/>
                <w:szCs w:val="16"/>
              </w:rPr>
              <w:t>Lab name</w:t>
            </w:r>
            <w:r w:rsidRPr="002F2073">
              <w:rPr>
                <w:rFonts w:ascii="Arial" w:hAnsi="Arial" w:cs="Arial"/>
                <w:color w:val="C60B46"/>
                <w:sz w:val="16"/>
                <w:szCs w:val="16"/>
              </w:rPr>
              <w:tab/>
            </w:r>
          </w:p>
        </w:tc>
      </w:tr>
      <w:tr w:rsidR="008F2B89" w:rsidRPr="002F2073" w14:paraId="40378437" w14:textId="77777777" w:rsidTr="00097752">
        <w:trPr>
          <w:cantSplit/>
          <w:trHeight w:val="144"/>
          <w:jc w:val="center"/>
        </w:trPr>
        <w:tc>
          <w:tcPr>
            <w:tcW w:w="11520" w:type="dxa"/>
            <w:gridSpan w:val="4"/>
            <w:tcBorders>
              <w:left w:val="single" w:sz="12" w:space="0" w:color="C60B46"/>
              <w:bottom w:val="nil"/>
              <w:right w:val="single" w:sz="12" w:space="0" w:color="C60B46"/>
            </w:tcBorders>
          </w:tcPr>
          <w:p w14:paraId="3CE1DF12" w14:textId="4DEC01A4" w:rsidR="008F2B89" w:rsidRPr="002F2073" w:rsidRDefault="008F2B89"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Facility name</w:t>
            </w:r>
            <w:r w:rsidRPr="002F2073">
              <w:rPr>
                <w:rFonts w:ascii="Arial" w:hAnsi="Arial" w:cs="Arial"/>
                <w:color w:val="C60B46"/>
                <w:sz w:val="16"/>
                <w:szCs w:val="16"/>
              </w:rPr>
              <w:tab/>
            </w:r>
            <w:r w:rsidRPr="00454872">
              <w:rPr>
                <w:rFonts w:ascii="Arial" w:hAnsi="Arial" w:cs="Arial"/>
                <w:b/>
                <w:color w:val="C60B46"/>
                <w:sz w:val="16"/>
                <w:szCs w:val="16"/>
              </w:rPr>
              <w:t>Provider name</w:t>
            </w:r>
            <w:r w:rsidRPr="002F2073">
              <w:rPr>
                <w:rFonts w:ascii="Arial" w:hAnsi="Arial" w:cs="Arial"/>
                <w:color w:val="C60B46"/>
                <w:sz w:val="16"/>
                <w:szCs w:val="16"/>
              </w:rPr>
              <w:tab/>
            </w:r>
          </w:p>
        </w:tc>
      </w:tr>
      <w:tr w:rsidR="002F2073" w:rsidRPr="002F2073" w14:paraId="3C17972E" w14:textId="77777777" w:rsidTr="00F20EE5">
        <w:trPr>
          <w:cantSplit/>
          <w:trHeight w:val="144"/>
          <w:jc w:val="center"/>
        </w:trPr>
        <w:tc>
          <w:tcPr>
            <w:tcW w:w="11520" w:type="dxa"/>
            <w:gridSpan w:val="4"/>
            <w:tcBorders>
              <w:top w:val="nil"/>
              <w:left w:val="single" w:sz="12" w:space="0" w:color="C60B46"/>
              <w:bottom w:val="single" w:sz="8" w:space="0" w:color="E08B8C"/>
              <w:right w:val="single" w:sz="12" w:space="0" w:color="C60B46"/>
            </w:tcBorders>
            <w:vAlign w:val="bottom"/>
          </w:tcPr>
          <w:p w14:paraId="2ACAAB3A" w14:textId="2BA639CF" w:rsidR="002F2073" w:rsidRPr="002F2073" w:rsidRDefault="002F2073" w:rsidP="00937A5A">
            <w:pPr>
              <w:pStyle w:val="TableParagraph"/>
              <w:tabs>
                <w:tab w:val="left" w:pos="5745"/>
                <w:tab w:val="left" w:pos="7204"/>
                <w:tab w:val="left" w:pos="7649"/>
                <w:tab w:val="left" w:pos="8583"/>
              </w:tabs>
              <w:kinsoku w:val="0"/>
              <w:overflowPunct w:val="0"/>
              <w:spacing w:line="200" w:lineRule="exact"/>
              <w:ind w:left="29"/>
              <w:rPr>
                <w:color w:val="C60B46"/>
              </w:rPr>
            </w:pPr>
            <w:r w:rsidRPr="002F2073">
              <w:rPr>
                <w:rFonts w:ascii="Arial" w:hAnsi="Arial" w:cs="Arial"/>
                <w:b/>
                <w:bCs/>
                <w:color w:val="C60B46"/>
                <w:sz w:val="16"/>
                <w:szCs w:val="16"/>
              </w:rPr>
              <w:t xml:space="preserve">Result  </w:t>
            </w:r>
            <w:r w:rsidRPr="002F2073">
              <w:rPr>
                <w:rFonts w:ascii="Arial" w:hAnsi="Arial" w:cs="Arial"/>
                <w:b/>
                <w:bCs/>
                <w:color w:val="C60B46"/>
                <w:sz w:val="20"/>
                <w:szCs w:val="20"/>
              </w:rPr>
              <w:t xml:space="preserve">□ </w:t>
            </w:r>
            <w:r w:rsidRPr="002F2073">
              <w:rPr>
                <w:rFonts w:ascii="Arial" w:hAnsi="Arial" w:cs="Arial"/>
                <w:color w:val="C60B46"/>
                <w:sz w:val="16"/>
                <w:szCs w:val="16"/>
              </w:rPr>
              <w:t>Positive</w:t>
            </w:r>
            <w:r w:rsidR="00AB2278">
              <w:rPr>
                <w:rFonts w:ascii="Arial" w:hAnsi="Arial" w:cs="Arial"/>
                <w:color w:val="C60B46"/>
                <w:sz w:val="16"/>
                <w:szCs w:val="16"/>
              </w:rPr>
              <w:t xml:space="preserve">  </w:t>
            </w:r>
            <w:r w:rsidRPr="002F2073">
              <w:rPr>
                <w:rFonts w:ascii="Arial" w:hAnsi="Arial" w:cs="Arial"/>
                <w:color w:val="C60B46"/>
                <w:sz w:val="16"/>
                <w:szCs w:val="16"/>
              </w:rPr>
              <w:t xml:space="preserve">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Negative </w:t>
            </w:r>
            <w:r w:rsidR="00AB2278">
              <w:rPr>
                <w:rFonts w:ascii="Arial" w:hAnsi="Arial" w:cs="Arial"/>
                <w:color w:val="C60B46"/>
                <w:sz w:val="16"/>
                <w:szCs w:val="16"/>
              </w:rPr>
              <w:t xml:space="preserve"> </w:t>
            </w:r>
            <w:r w:rsidRPr="002F2073">
              <w:rPr>
                <w:rFonts w:ascii="Arial" w:hAnsi="Arial" w:cs="Arial"/>
                <w:color w:val="C60B46"/>
                <w:sz w:val="16"/>
                <w:szCs w:val="16"/>
              </w:rPr>
              <w:t xml:space="preserve"> </w:t>
            </w:r>
            <w:r w:rsidRPr="002F2073">
              <w:rPr>
                <w:rFonts w:ascii="Arial" w:hAnsi="Arial" w:cs="Arial"/>
                <w:b/>
                <w:bCs/>
                <w:color w:val="C60B46"/>
                <w:sz w:val="20"/>
                <w:szCs w:val="20"/>
              </w:rPr>
              <w:t xml:space="preserve">□ </w:t>
            </w:r>
            <w:r w:rsidRPr="002F2073">
              <w:rPr>
                <w:rFonts w:ascii="Arial" w:hAnsi="Arial" w:cs="Arial"/>
                <w:color w:val="C60B46"/>
                <w:sz w:val="16"/>
                <w:szCs w:val="16"/>
              </w:rPr>
              <w:t>Indeterminate</w:t>
            </w:r>
            <w:r w:rsidRPr="002F2073">
              <w:rPr>
                <w:rFonts w:ascii="Arial" w:hAnsi="Arial" w:cs="Arial"/>
                <w:color w:val="C60B46"/>
                <w:sz w:val="16"/>
                <w:szCs w:val="16"/>
              </w:rPr>
              <w:tab/>
            </w:r>
            <w:r w:rsidRPr="002F2073">
              <w:rPr>
                <w:rFonts w:ascii="Arial" w:hAnsi="Arial" w:cs="Arial"/>
                <w:b/>
                <w:bCs/>
                <w:color w:val="C60B46"/>
                <w:sz w:val="16"/>
                <w:szCs w:val="16"/>
              </w:rPr>
              <w:t xml:space="preserve">Collection Date </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r w:rsidR="00362C8E">
              <w:rPr>
                <w:rFonts w:ascii="Arial" w:hAnsi="Arial" w:cs="Arial"/>
                <w:color w:val="C60B46"/>
                <w:sz w:val="16"/>
                <w:szCs w:val="16"/>
              </w:rPr>
              <w:t xml:space="preserve"> </w:t>
            </w:r>
            <w:r w:rsidRPr="002F2073">
              <w:rPr>
                <w:rFonts w:ascii="Arial" w:hAnsi="Arial" w:cs="Arial"/>
                <w:color w:val="C60B46"/>
                <w:sz w:val="16"/>
                <w:szCs w:val="16"/>
              </w:rPr>
              <w:t>/</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r w:rsidR="00362C8E">
              <w:rPr>
                <w:rFonts w:ascii="Arial" w:hAnsi="Arial" w:cs="Arial"/>
                <w:color w:val="C60B46"/>
                <w:sz w:val="16"/>
                <w:szCs w:val="16"/>
              </w:rPr>
              <w:t xml:space="preserve"> </w:t>
            </w:r>
            <w:r w:rsidRPr="002F2073">
              <w:rPr>
                <w:rFonts w:ascii="Arial" w:hAnsi="Arial" w:cs="Arial"/>
                <w:color w:val="C60B46"/>
                <w:sz w:val="16"/>
                <w:szCs w:val="16"/>
              </w:rPr>
              <w:t>/</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p>
        </w:tc>
      </w:tr>
      <w:tr w:rsidR="002F2073" w:rsidRPr="002F2073" w14:paraId="1DED9127" w14:textId="77777777" w:rsidTr="00F20EE5">
        <w:trPr>
          <w:cantSplit/>
          <w:trHeight w:val="144"/>
          <w:jc w:val="center"/>
        </w:trPr>
        <w:tc>
          <w:tcPr>
            <w:tcW w:w="11520" w:type="dxa"/>
            <w:gridSpan w:val="4"/>
            <w:tcBorders>
              <w:top w:val="single" w:sz="8" w:space="0" w:color="E08B8C"/>
              <w:left w:val="single" w:sz="12" w:space="0" w:color="C60B46"/>
              <w:bottom w:val="single" w:sz="8" w:space="0" w:color="E08B8C"/>
              <w:right w:val="single" w:sz="12" w:space="0" w:color="C60B46"/>
            </w:tcBorders>
            <w:shd w:val="clear" w:color="auto" w:fill="EEC0BD"/>
          </w:tcPr>
          <w:p w14:paraId="700F81A5" w14:textId="77777777" w:rsidR="002F2073" w:rsidRPr="002F2073" w:rsidRDefault="002F2073" w:rsidP="005F4429">
            <w:pPr>
              <w:pStyle w:val="TableParagraph"/>
              <w:kinsoku w:val="0"/>
              <w:overflowPunct w:val="0"/>
              <w:spacing w:before="0" w:line="180" w:lineRule="exact"/>
              <w:ind w:left="29"/>
              <w:rPr>
                <w:color w:val="C60B46"/>
              </w:rPr>
            </w:pPr>
            <w:r w:rsidRPr="002F2073">
              <w:rPr>
                <w:rFonts w:ascii="Arial" w:hAnsi="Arial" w:cs="Arial"/>
                <w:b/>
                <w:bCs/>
                <w:color w:val="C60B46"/>
                <w:sz w:val="16"/>
                <w:szCs w:val="16"/>
              </w:rPr>
              <w:t>HIV Detection Tests (Quantitative viral load)     Note: Include earliest test at or after diagnosis.</w:t>
            </w:r>
          </w:p>
        </w:tc>
      </w:tr>
      <w:tr w:rsidR="002F2073" w:rsidRPr="002F2073" w14:paraId="4593528B" w14:textId="77777777" w:rsidTr="00097752">
        <w:trPr>
          <w:cantSplit/>
          <w:trHeight w:val="144"/>
          <w:jc w:val="center"/>
        </w:trPr>
        <w:tc>
          <w:tcPr>
            <w:tcW w:w="11520" w:type="dxa"/>
            <w:gridSpan w:val="4"/>
            <w:tcBorders>
              <w:top w:val="single" w:sz="8" w:space="0" w:color="E08B8C"/>
              <w:left w:val="single" w:sz="12" w:space="0" w:color="C60B46"/>
              <w:bottom w:val="nil"/>
              <w:right w:val="single" w:sz="12" w:space="0" w:color="C60B46"/>
            </w:tcBorders>
          </w:tcPr>
          <w:p w14:paraId="3DE64289" w14:textId="77777777" w:rsidR="002F2073" w:rsidRPr="002F2073" w:rsidRDefault="002F2073" w:rsidP="005F4429">
            <w:pPr>
              <w:pStyle w:val="TableParagraph"/>
              <w:kinsoku w:val="0"/>
              <w:overflowPunct w:val="0"/>
              <w:spacing w:before="0" w:line="200" w:lineRule="exact"/>
              <w:ind w:left="29"/>
              <w:rPr>
                <w:color w:val="C60B46"/>
              </w:rPr>
            </w:pPr>
            <w:r w:rsidRPr="002F2073">
              <w:rPr>
                <w:rFonts w:ascii="Arial" w:hAnsi="Arial" w:cs="Arial"/>
                <w:b/>
                <w:bCs/>
                <w:color w:val="C60B46"/>
                <w:sz w:val="16"/>
                <w:szCs w:val="16"/>
              </w:rPr>
              <w:t xml:space="preserve">TEST 1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HIV-1 RNA/DNA NAAT (Quantitative viral load)   </w:t>
            </w:r>
            <w:r w:rsidRPr="002F2073">
              <w:rPr>
                <w:rFonts w:ascii="Arial" w:hAnsi="Arial" w:cs="Arial"/>
                <w:b/>
                <w:bCs/>
                <w:color w:val="C60B46"/>
                <w:sz w:val="20"/>
                <w:szCs w:val="20"/>
              </w:rPr>
              <w:t xml:space="preserve">□ </w:t>
            </w:r>
            <w:r w:rsidRPr="002F2073">
              <w:rPr>
                <w:rFonts w:ascii="Arial" w:hAnsi="Arial" w:cs="Arial"/>
                <w:color w:val="C60B46"/>
                <w:sz w:val="16"/>
                <w:szCs w:val="16"/>
              </w:rPr>
              <w:t>HIV-2 RNA/DNA NAAT (Quantitative viral load)</w:t>
            </w:r>
          </w:p>
        </w:tc>
      </w:tr>
      <w:tr w:rsidR="008F2B89" w:rsidRPr="002F2073" w14:paraId="1F3BDD52" w14:textId="77777777" w:rsidTr="00097752">
        <w:trPr>
          <w:cantSplit/>
          <w:trHeight w:val="144"/>
          <w:jc w:val="center"/>
        </w:trPr>
        <w:tc>
          <w:tcPr>
            <w:tcW w:w="11520" w:type="dxa"/>
            <w:gridSpan w:val="4"/>
            <w:tcBorders>
              <w:left w:val="single" w:sz="12" w:space="0" w:color="C60B46"/>
              <w:bottom w:val="nil"/>
              <w:right w:val="single" w:sz="12" w:space="0" w:color="C60B46"/>
            </w:tcBorders>
          </w:tcPr>
          <w:p w14:paraId="7A8A1B07" w14:textId="18E4A215" w:rsidR="008F2B89" w:rsidRPr="002F2073" w:rsidRDefault="008F2B89"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Test brand name/Manufacturer</w:t>
            </w:r>
            <w:r w:rsidRPr="002F2073">
              <w:rPr>
                <w:rFonts w:ascii="Arial" w:hAnsi="Arial" w:cs="Arial"/>
                <w:color w:val="C60B46"/>
                <w:sz w:val="16"/>
                <w:szCs w:val="16"/>
              </w:rPr>
              <w:tab/>
            </w:r>
            <w:r w:rsidRPr="00454872">
              <w:rPr>
                <w:rFonts w:ascii="Arial" w:hAnsi="Arial" w:cs="Arial"/>
                <w:b/>
                <w:color w:val="C60B46"/>
                <w:sz w:val="16"/>
                <w:szCs w:val="16"/>
              </w:rPr>
              <w:t>Lab name</w:t>
            </w:r>
            <w:r w:rsidRPr="002F2073">
              <w:rPr>
                <w:rFonts w:ascii="Arial" w:hAnsi="Arial" w:cs="Arial"/>
                <w:color w:val="C60B46"/>
                <w:sz w:val="16"/>
                <w:szCs w:val="16"/>
              </w:rPr>
              <w:tab/>
            </w:r>
          </w:p>
        </w:tc>
      </w:tr>
      <w:tr w:rsidR="008F2B89" w:rsidRPr="002F2073" w14:paraId="4757C88B" w14:textId="77777777" w:rsidTr="00097752">
        <w:trPr>
          <w:cantSplit/>
          <w:trHeight w:val="144"/>
          <w:jc w:val="center"/>
        </w:trPr>
        <w:tc>
          <w:tcPr>
            <w:tcW w:w="11520" w:type="dxa"/>
            <w:gridSpan w:val="4"/>
            <w:tcBorders>
              <w:left w:val="single" w:sz="12" w:space="0" w:color="C60B46"/>
              <w:bottom w:val="nil"/>
              <w:right w:val="single" w:sz="12" w:space="0" w:color="C60B46"/>
            </w:tcBorders>
          </w:tcPr>
          <w:p w14:paraId="56A65D57" w14:textId="5A1DC50B" w:rsidR="008F2B89" w:rsidRPr="002F2073" w:rsidRDefault="008F2B89"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Facility name</w:t>
            </w:r>
            <w:r w:rsidRPr="002F2073">
              <w:rPr>
                <w:rFonts w:ascii="Arial" w:hAnsi="Arial" w:cs="Arial"/>
                <w:color w:val="C60B46"/>
                <w:sz w:val="16"/>
                <w:szCs w:val="16"/>
              </w:rPr>
              <w:tab/>
            </w:r>
            <w:r w:rsidRPr="00454872">
              <w:rPr>
                <w:rFonts w:ascii="Arial" w:hAnsi="Arial" w:cs="Arial"/>
                <w:b/>
                <w:color w:val="C60B46"/>
                <w:sz w:val="16"/>
                <w:szCs w:val="16"/>
              </w:rPr>
              <w:t>Provider name</w:t>
            </w:r>
            <w:r w:rsidRPr="002F2073">
              <w:rPr>
                <w:rFonts w:ascii="Arial" w:hAnsi="Arial" w:cs="Arial"/>
                <w:color w:val="C60B46"/>
                <w:sz w:val="16"/>
                <w:szCs w:val="16"/>
              </w:rPr>
              <w:tab/>
            </w:r>
          </w:p>
        </w:tc>
      </w:tr>
      <w:tr w:rsidR="002F2073" w:rsidRPr="002F2073" w14:paraId="07459997" w14:textId="77777777" w:rsidTr="00F20EE5">
        <w:trPr>
          <w:cantSplit/>
          <w:trHeight w:val="144"/>
          <w:jc w:val="center"/>
        </w:trPr>
        <w:tc>
          <w:tcPr>
            <w:tcW w:w="11520" w:type="dxa"/>
            <w:gridSpan w:val="4"/>
            <w:tcBorders>
              <w:top w:val="nil"/>
              <w:left w:val="single" w:sz="12" w:space="0" w:color="C60B46"/>
              <w:bottom w:val="single" w:sz="8" w:space="0" w:color="E08B8C"/>
              <w:right w:val="single" w:sz="12" w:space="0" w:color="C60B46"/>
            </w:tcBorders>
            <w:vAlign w:val="bottom"/>
          </w:tcPr>
          <w:p w14:paraId="3FD270FE" w14:textId="28F466EF" w:rsidR="002F2073" w:rsidRPr="002F2073" w:rsidRDefault="00E64394" w:rsidP="00362C8E">
            <w:pPr>
              <w:pStyle w:val="TableParagraph"/>
              <w:tabs>
                <w:tab w:val="left" w:leader="underscore" w:pos="6543"/>
                <w:tab w:val="left" w:leader="underscore" w:pos="8073"/>
              </w:tabs>
              <w:kinsoku w:val="0"/>
              <w:overflowPunct w:val="0"/>
              <w:spacing w:line="200" w:lineRule="exact"/>
              <w:ind w:left="29"/>
              <w:rPr>
                <w:color w:val="C60B46"/>
              </w:rPr>
            </w:pPr>
            <w:r w:rsidRPr="002F2073">
              <w:rPr>
                <w:rFonts w:ascii="Arial" w:hAnsi="Arial" w:cs="Arial"/>
                <w:b/>
                <w:bCs/>
                <w:color w:val="C60B46"/>
                <w:sz w:val="16"/>
                <w:szCs w:val="16"/>
              </w:rPr>
              <w:t xml:space="preserve">Result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Detectable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Undetectable   </w:t>
            </w:r>
            <w:r w:rsidRPr="002F2073">
              <w:rPr>
                <w:rFonts w:ascii="Arial" w:hAnsi="Arial" w:cs="Arial"/>
                <w:b/>
                <w:bCs/>
                <w:color w:val="C60B46"/>
                <w:sz w:val="16"/>
                <w:szCs w:val="16"/>
              </w:rPr>
              <w:t xml:space="preserve">Copies/mL </w:t>
            </w:r>
            <w:r w:rsidRPr="002F2073">
              <w:rPr>
                <w:rFonts w:ascii="Arial" w:hAnsi="Arial" w:cs="Arial"/>
                <w:bCs/>
                <w:color w:val="C60B46"/>
                <w:sz w:val="16"/>
                <w:szCs w:val="16"/>
              </w:rPr>
              <w:tab/>
            </w:r>
            <w:r w:rsidRPr="002F2073">
              <w:rPr>
                <w:rFonts w:ascii="Arial" w:hAnsi="Arial" w:cs="Arial"/>
                <w:b/>
                <w:bCs/>
                <w:color w:val="C60B46"/>
                <w:sz w:val="16"/>
                <w:szCs w:val="16"/>
              </w:rPr>
              <w:t xml:space="preserve">Log </w:t>
            </w:r>
            <w:r w:rsidRPr="002F2073">
              <w:rPr>
                <w:rFonts w:ascii="Arial" w:hAnsi="Arial" w:cs="Arial"/>
                <w:bCs/>
                <w:color w:val="C60B46"/>
                <w:sz w:val="16"/>
                <w:szCs w:val="16"/>
              </w:rPr>
              <w:tab/>
            </w:r>
            <w:r w:rsidRPr="002F2073">
              <w:rPr>
                <w:rFonts w:ascii="Arial" w:hAnsi="Arial" w:cs="Arial"/>
                <w:b/>
                <w:bCs/>
                <w:color w:val="C60B46"/>
                <w:sz w:val="16"/>
                <w:szCs w:val="16"/>
              </w:rPr>
              <w:t xml:space="preserve">Collection Date </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r w:rsidR="00362C8E">
              <w:rPr>
                <w:rFonts w:ascii="Arial" w:hAnsi="Arial" w:cs="Arial"/>
                <w:color w:val="C60B46"/>
                <w:sz w:val="16"/>
                <w:szCs w:val="16"/>
              </w:rPr>
              <w:t xml:space="preserve"> </w:t>
            </w:r>
            <w:r w:rsidRPr="002F2073">
              <w:rPr>
                <w:rFonts w:ascii="Arial" w:hAnsi="Arial" w:cs="Arial"/>
                <w:color w:val="C60B46"/>
                <w:sz w:val="16"/>
                <w:szCs w:val="16"/>
              </w:rPr>
              <w:t>/</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r w:rsidR="00362C8E">
              <w:rPr>
                <w:rFonts w:ascii="Arial" w:hAnsi="Arial" w:cs="Arial"/>
                <w:color w:val="C60B46"/>
                <w:sz w:val="16"/>
                <w:szCs w:val="16"/>
              </w:rPr>
              <w:t xml:space="preserve"> </w:t>
            </w:r>
            <w:r w:rsidRPr="002F2073">
              <w:rPr>
                <w:rFonts w:ascii="Arial" w:hAnsi="Arial" w:cs="Arial"/>
                <w:color w:val="C60B46"/>
                <w:sz w:val="16"/>
                <w:szCs w:val="16"/>
              </w:rPr>
              <w:t>/</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p>
        </w:tc>
      </w:tr>
      <w:tr w:rsidR="002F2073" w:rsidRPr="002F2073" w14:paraId="76F81168" w14:textId="77777777" w:rsidTr="00F20EE5">
        <w:trPr>
          <w:cantSplit/>
          <w:trHeight w:val="144"/>
          <w:jc w:val="center"/>
        </w:trPr>
        <w:tc>
          <w:tcPr>
            <w:tcW w:w="11520" w:type="dxa"/>
            <w:gridSpan w:val="4"/>
            <w:tcBorders>
              <w:top w:val="single" w:sz="8" w:space="0" w:color="E08B8C"/>
              <w:left w:val="single" w:sz="12" w:space="0" w:color="C60B46"/>
              <w:bottom w:val="nil"/>
              <w:right w:val="single" w:sz="12" w:space="0" w:color="C60B46"/>
            </w:tcBorders>
          </w:tcPr>
          <w:p w14:paraId="1421FD1E" w14:textId="77777777" w:rsidR="002F2073" w:rsidRPr="002F2073" w:rsidRDefault="002F2073" w:rsidP="005F4429">
            <w:pPr>
              <w:pStyle w:val="TableParagraph"/>
              <w:kinsoku w:val="0"/>
              <w:overflowPunct w:val="0"/>
              <w:spacing w:before="0" w:line="200" w:lineRule="exact"/>
              <w:ind w:left="29"/>
              <w:rPr>
                <w:color w:val="C60B46"/>
              </w:rPr>
            </w:pPr>
            <w:r w:rsidRPr="002F2073">
              <w:rPr>
                <w:rFonts w:ascii="Arial" w:hAnsi="Arial" w:cs="Arial"/>
                <w:b/>
                <w:bCs/>
                <w:color w:val="C60B46"/>
                <w:sz w:val="16"/>
                <w:szCs w:val="16"/>
              </w:rPr>
              <w:t xml:space="preserve">TEST 2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HIV-1 RNA/DNA NAAT (Quantitative viral load)   </w:t>
            </w:r>
            <w:r w:rsidRPr="002F2073">
              <w:rPr>
                <w:rFonts w:ascii="Arial" w:hAnsi="Arial" w:cs="Arial"/>
                <w:b/>
                <w:bCs/>
                <w:color w:val="C60B46"/>
                <w:sz w:val="20"/>
                <w:szCs w:val="20"/>
              </w:rPr>
              <w:t xml:space="preserve">□ </w:t>
            </w:r>
            <w:r w:rsidRPr="002F2073">
              <w:rPr>
                <w:rFonts w:ascii="Arial" w:hAnsi="Arial" w:cs="Arial"/>
                <w:color w:val="C60B46"/>
                <w:sz w:val="16"/>
                <w:szCs w:val="16"/>
              </w:rPr>
              <w:t>HIV-2 RNA/DNA NAAT (Quantitative viral load)</w:t>
            </w:r>
          </w:p>
        </w:tc>
      </w:tr>
      <w:tr w:rsidR="008F2B89" w:rsidRPr="002F2073" w14:paraId="1367081A" w14:textId="77777777" w:rsidTr="00097752">
        <w:trPr>
          <w:cantSplit/>
          <w:trHeight w:val="144"/>
          <w:jc w:val="center"/>
        </w:trPr>
        <w:tc>
          <w:tcPr>
            <w:tcW w:w="11520" w:type="dxa"/>
            <w:gridSpan w:val="4"/>
            <w:tcBorders>
              <w:left w:val="single" w:sz="12" w:space="0" w:color="C60B46"/>
              <w:bottom w:val="nil"/>
              <w:right w:val="single" w:sz="12" w:space="0" w:color="C60B46"/>
            </w:tcBorders>
          </w:tcPr>
          <w:p w14:paraId="405EE43E" w14:textId="77777777" w:rsidR="008F2B89" w:rsidRPr="002F2073" w:rsidRDefault="008F2B89" w:rsidP="0062500C">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Test brand name/Manufacturer</w:t>
            </w:r>
            <w:r w:rsidRPr="002F2073">
              <w:rPr>
                <w:rFonts w:ascii="Arial" w:hAnsi="Arial" w:cs="Arial"/>
                <w:color w:val="C60B46"/>
                <w:sz w:val="16"/>
                <w:szCs w:val="16"/>
              </w:rPr>
              <w:tab/>
            </w:r>
            <w:r w:rsidRPr="00454872">
              <w:rPr>
                <w:rFonts w:ascii="Arial" w:hAnsi="Arial" w:cs="Arial"/>
                <w:b/>
                <w:color w:val="C60B46"/>
                <w:sz w:val="16"/>
                <w:szCs w:val="16"/>
              </w:rPr>
              <w:t>Lab name</w:t>
            </w:r>
            <w:r w:rsidRPr="002F2073">
              <w:rPr>
                <w:rFonts w:ascii="Arial" w:hAnsi="Arial" w:cs="Arial"/>
                <w:color w:val="C60B46"/>
                <w:sz w:val="16"/>
                <w:szCs w:val="16"/>
              </w:rPr>
              <w:t xml:space="preserve"> </w:t>
            </w:r>
            <w:r w:rsidRPr="002F2073">
              <w:rPr>
                <w:rFonts w:ascii="Arial" w:hAnsi="Arial" w:cs="Arial"/>
                <w:color w:val="C60B46"/>
                <w:sz w:val="16"/>
                <w:szCs w:val="16"/>
              </w:rPr>
              <w:tab/>
            </w:r>
          </w:p>
        </w:tc>
      </w:tr>
      <w:tr w:rsidR="008F2B89" w:rsidRPr="002F2073" w14:paraId="2B3013EF" w14:textId="77777777" w:rsidTr="00097752">
        <w:trPr>
          <w:cantSplit/>
          <w:trHeight w:val="144"/>
          <w:jc w:val="center"/>
        </w:trPr>
        <w:tc>
          <w:tcPr>
            <w:tcW w:w="11520" w:type="dxa"/>
            <w:gridSpan w:val="4"/>
            <w:tcBorders>
              <w:left w:val="single" w:sz="12" w:space="0" w:color="C60B46"/>
              <w:bottom w:val="nil"/>
              <w:right w:val="single" w:sz="12" w:space="0" w:color="C60B46"/>
            </w:tcBorders>
          </w:tcPr>
          <w:p w14:paraId="72AE7E4C" w14:textId="77777777" w:rsidR="008F2B89" w:rsidRPr="002F2073" w:rsidRDefault="008F2B89" w:rsidP="0062500C">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Facility name</w:t>
            </w:r>
            <w:r w:rsidRPr="002F2073">
              <w:rPr>
                <w:rFonts w:ascii="Arial" w:hAnsi="Arial" w:cs="Arial"/>
                <w:color w:val="C60B46"/>
                <w:sz w:val="16"/>
                <w:szCs w:val="16"/>
              </w:rPr>
              <w:tab/>
            </w:r>
            <w:r w:rsidRPr="00454872">
              <w:rPr>
                <w:rFonts w:ascii="Arial" w:hAnsi="Arial" w:cs="Arial"/>
                <w:b/>
                <w:color w:val="C60B46"/>
                <w:sz w:val="16"/>
                <w:szCs w:val="16"/>
              </w:rPr>
              <w:t>Provider name</w:t>
            </w:r>
            <w:r w:rsidRPr="002F2073">
              <w:rPr>
                <w:rFonts w:ascii="Arial" w:hAnsi="Arial" w:cs="Arial"/>
                <w:color w:val="C60B46"/>
                <w:sz w:val="16"/>
                <w:szCs w:val="16"/>
              </w:rPr>
              <w:t xml:space="preserve"> </w:t>
            </w:r>
            <w:r w:rsidRPr="002F2073">
              <w:rPr>
                <w:rFonts w:ascii="Arial" w:hAnsi="Arial" w:cs="Arial"/>
                <w:color w:val="C60B46"/>
                <w:sz w:val="16"/>
                <w:szCs w:val="16"/>
              </w:rPr>
              <w:tab/>
            </w:r>
          </w:p>
        </w:tc>
      </w:tr>
      <w:tr w:rsidR="002F2073" w:rsidRPr="002F2073" w14:paraId="6CE2E7DD" w14:textId="77777777" w:rsidTr="00F20EE5">
        <w:trPr>
          <w:cantSplit/>
          <w:trHeight w:val="144"/>
          <w:jc w:val="center"/>
        </w:trPr>
        <w:tc>
          <w:tcPr>
            <w:tcW w:w="11520" w:type="dxa"/>
            <w:gridSpan w:val="4"/>
            <w:tcBorders>
              <w:top w:val="nil"/>
              <w:left w:val="single" w:sz="12" w:space="0" w:color="C60B46"/>
              <w:bottom w:val="single" w:sz="8" w:space="0" w:color="E08B8C"/>
              <w:right w:val="single" w:sz="12" w:space="0" w:color="C60B46"/>
            </w:tcBorders>
            <w:vAlign w:val="bottom"/>
          </w:tcPr>
          <w:p w14:paraId="25C0B4C0" w14:textId="3E9B3884" w:rsidR="002F2073" w:rsidRPr="002F2073" w:rsidRDefault="00E64394" w:rsidP="00362C8E">
            <w:pPr>
              <w:pStyle w:val="TableParagraph"/>
              <w:tabs>
                <w:tab w:val="left" w:leader="underscore" w:pos="6543"/>
                <w:tab w:val="left" w:leader="underscore" w:pos="8073"/>
              </w:tabs>
              <w:kinsoku w:val="0"/>
              <w:overflowPunct w:val="0"/>
              <w:spacing w:line="200" w:lineRule="exact"/>
              <w:ind w:left="29"/>
              <w:rPr>
                <w:color w:val="C60B46"/>
              </w:rPr>
            </w:pPr>
            <w:r w:rsidRPr="002F2073">
              <w:rPr>
                <w:rFonts w:ascii="Arial" w:hAnsi="Arial" w:cs="Arial"/>
                <w:b/>
                <w:bCs/>
                <w:color w:val="C60B46"/>
                <w:sz w:val="16"/>
                <w:szCs w:val="16"/>
              </w:rPr>
              <w:t xml:space="preserve">Result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Detectable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Undetectable   </w:t>
            </w:r>
            <w:r w:rsidR="00362C8E" w:rsidRPr="002F2073">
              <w:rPr>
                <w:rFonts w:ascii="Arial" w:hAnsi="Arial" w:cs="Arial"/>
                <w:b/>
                <w:bCs/>
                <w:color w:val="C60B46"/>
                <w:sz w:val="16"/>
                <w:szCs w:val="16"/>
              </w:rPr>
              <w:t xml:space="preserve">Copies/mL </w:t>
            </w:r>
            <w:r w:rsidR="00362C8E" w:rsidRPr="002F2073">
              <w:rPr>
                <w:rFonts w:ascii="Arial" w:hAnsi="Arial" w:cs="Arial"/>
                <w:bCs/>
                <w:color w:val="C60B46"/>
                <w:sz w:val="16"/>
                <w:szCs w:val="16"/>
              </w:rPr>
              <w:tab/>
            </w:r>
            <w:r w:rsidR="00362C8E" w:rsidRPr="002F2073">
              <w:rPr>
                <w:rFonts w:ascii="Arial" w:hAnsi="Arial" w:cs="Arial"/>
                <w:b/>
                <w:bCs/>
                <w:color w:val="C60B46"/>
                <w:sz w:val="16"/>
                <w:szCs w:val="16"/>
              </w:rPr>
              <w:t xml:space="preserve">Log </w:t>
            </w:r>
            <w:r w:rsidR="00362C8E" w:rsidRPr="002F2073">
              <w:rPr>
                <w:rFonts w:ascii="Arial" w:hAnsi="Arial" w:cs="Arial"/>
                <w:bCs/>
                <w:color w:val="C60B46"/>
                <w:sz w:val="16"/>
                <w:szCs w:val="16"/>
              </w:rPr>
              <w:tab/>
            </w:r>
            <w:r w:rsidR="00362C8E" w:rsidRPr="002F2073">
              <w:rPr>
                <w:rFonts w:ascii="Arial" w:hAnsi="Arial" w:cs="Arial"/>
                <w:b/>
                <w:bCs/>
                <w:color w:val="C60B46"/>
                <w:sz w:val="16"/>
                <w:szCs w:val="16"/>
              </w:rPr>
              <w:t xml:space="preserve">Collection Date </w:t>
            </w:r>
            <w:r w:rsidR="00362C8E" w:rsidRPr="002F2073">
              <w:rPr>
                <w:rFonts w:ascii="Arial" w:hAnsi="Arial" w:cs="Arial"/>
                <w:color w:val="C60B46"/>
                <w:sz w:val="16"/>
                <w:szCs w:val="16"/>
                <w:u w:val="single"/>
              </w:rPr>
              <w:t xml:space="preserve">     </w:t>
            </w:r>
            <w:r w:rsidR="00362C8E" w:rsidRPr="002F2073">
              <w:rPr>
                <w:rFonts w:ascii="Arial" w:hAnsi="Arial" w:cs="Arial"/>
                <w:color w:val="C60B46"/>
                <w:sz w:val="16"/>
                <w:szCs w:val="16"/>
              </w:rPr>
              <w:t xml:space="preserve"> </w:t>
            </w:r>
            <w:r w:rsidR="00362C8E" w:rsidRPr="002F2073">
              <w:rPr>
                <w:rFonts w:ascii="Arial" w:hAnsi="Arial" w:cs="Arial"/>
                <w:color w:val="C60B46"/>
                <w:sz w:val="16"/>
                <w:szCs w:val="16"/>
                <w:u w:val="single"/>
              </w:rPr>
              <w:t xml:space="preserve">     </w:t>
            </w:r>
            <w:r w:rsidR="00362C8E">
              <w:rPr>
                <w:rFonts w:ascii="Arial" w:hAnsi="Arial" w:cs="Arial"/>
                <w:color w:val="C60B46"/>
                <w:sz w:val="16"/>
                <w:szCs w:val="16"/>
              </w:rPr>
              <w:t xml:space="preserve"> </w:t>
            </w:r>
            <w:r w:rsidR="00362C8E" w:rsidRPr="002F2073">
              <w:rPr>
                <w:rFonts w:ascii="Arial" w:hAnsi="Arial" w:cs="Arial"/>
                <w:color w:val="C60B46"/>
                <w:sz w:val="16"/>
                <w:szCs w:val="16"/>
              </w:rPr>
              <w:t>/</w:t>
            </w:r>
            <w:r w:rsidR="00362C8E" w:rsidRPr="002F2073">
              <w:rPr>
                <w:rFonts w:ascii="Arial" w:hAnsi="Arial" w:cs="Arial"/>
                <w:color w:val="C60B46"/>
                <w:sz w:val="16"/>
                <w:szCs w:val="16"/>
                <w:u w:val="single"/>
              </w:rPr>
              <w:t xml:space="preserve">    </w:t>
            </w:r>
            <w:r w:rsidR="00362C8E" w:rsidRPr="002F2073">
              <w:rPr>
                <w:rFonts w:ascii="Arial" w:hAnsi="Arial" w:cs="Arial"/>
                <w:color w:val="C60B46"/>
                <w:sz w:val="16"/>
                <w:szCs w:val="16"/>
              </w:rPr>
              <w:t xml:space="preserve"> </w:t>
            </w:r>
            <w:r w:rsidR="00362C8E" w:rsidRPr="002F2073">
              <w:rPr>
                <w:rFonts w:ascii="Arial" w:hAnsi="Arial" w:cs="Arial"/>
                <w:color w:val="C60B46"/>
                <w:sz w:val="16"/>
                <w:szCs w:val="16"/>
                <w:u w:val="single"/>
              </w:rPr>
              <w:t xml:space="preserve">     </w:t>
            </w:r>
            <w:r w:rsidR="00362C8E">
              <w:rPr>
                <w:rFonts w:ascii="Arial" w:hAnsi="Arial" w:cs="Arial"/>
                <w:color w:val="C60B46"/>
                <w:sz w:val="16"/>
                <w:szCs w:val="16"/>
              </w:rPr>
              <w:t xml:space="preserve"> </w:t>
            </w:r>
            <w:r w:rsidR="00362C8E" w:rsidRPr="002F2073">
              <w:rPr>
                <w:rFonts w:ascii="Arial" w:hAnsi="Arial" w:cs="Arial"/>
                <w:color w:val="C60B46"/>
                <w:sz w:val="16"/>
                <w:szCs w:val="16"/>
              </w:rPr>
              <w:t>/</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p>
        </w:tc>
      </w:tr>
      <w:tr w:rsidR="001262DB" w:rsidRPr="002F2073" w14:paraId="1471B872" w14:textId="77777777" w:rsidTr="00F20EE5">
        <w:trPr>
          <w:cantSplit/>
          <w:trHeight w:val="144"/>
          <w:jc w:val="center"/>
        </w:trPr>
        <w:tc>
          <w:tcPr>
            <w:tcW w:w="11520" w:type="dxa"/>
            <w:gridSpan w:val="4"/>
            <w:tcBorders>
              <w:top w:val="single" w:sz="8" w:space="0" w:color="E08B8C"/>
              <w:left w:val="single" w:sz="12" w:space="0" w:color="C60B46"/>
              <w:bottom w:val="single" w:sz="8" w:space="0" w:color="E08B8C"/>
              <w:right w:val="single" w:sz="12" w:space="0" w:color="C60B46"/>
            </w:tcBorders>
            <w:shd w:val="clear" w:color="auto" w:fill="EEC0BD"/>
          </w:tcPr>
          <w:p w14:paraId="331053F5" w14:textId="69A2A833" w:rsidR="001262DB" w:rsidRPr="002F2073" w:rsidRDefault="001262DB" w:rsidP="005F4429">
            <w:pPr>
              <w:pStyle w:val="TableParagraph"/>
              <w:kinsoku w:val="0"/>
              <w:overflowPunct w:val="0"/>
              <w:spacing w:before="0" w:line="180" w:lineRule="exact"/>
              <w:ind w:left="29"/>
              <w:rPr>
                <w:color w:val="C60B46"/>
              </w:rPr>
            </w:pPr>
            <w:r>
              <w:rPr>
                <w:rFonts w:ascii="Arial" w:hAnsi="Arial" w:cs="Arial"/>
                <w:b/>
                <w:bCs/>
                <w:color w:val="C60B46"/>
                <w:sz w:val="16"/>
                <w:szCs w:val="16"/>
              </w:rPr>
              <w:t>Drug Resistance Tests (Genotypic)</w:t>
            </w:r>
          </w:p>
        </w:tc>
      </w:tr>
      <w:tr w:rsidR="001262DB" w:rsidRPr="002F2073" w14:paraId="6E2A08FE" w14:textId="77777777" w:rsidTr="00097752">
        <w:trPr>
          <w:cantSplit/>
          <w:trHeight w:val="144"/>
          <w:jc w:val="center"/>
        </w:trPr>
        <w:tc>
          <w:tcPr>
            <w:tcW w:w="11520" w:type="dxa"/>
            <w:gridSpan w:val="4"/>
            <w:tcBorders>
              <w:top w:val="single" w:sz="8" w:space="0" w:color="E08B8C"/>
              <w:left w:val="single" w:sz="12" w:space="0" w:color="C60B46"/>
              <w:bottom w:val="nil"/>
              <w:right w:val="single" w:sz="12" w:space="0" w:color="C60B46"/>
            </w:tcBorders>
          </w:tcPr>
          <w:p w14:paraId="55711471" w14:textId="5F1554A3" w:rsidR="001262DB" w:rsidRPr="002F2073" w:rsidRDefault="001262DB" w:rsidP="00B73A61">
            <w:pPr>
              <w:pStyle w:val="TableParagraph"/>
              <w:tabs>
                <w:tab w:val="left" w:pos="5745"/>
                <w:tab w:val="right" w:leader="underscore" w:pos="11415"/>
              </w:tabs>
              <w:kinsoku w:val="0"/>
              <w:overflowPunct w:val="0"/>
              <w:spacing w:before="0" w:line="200" w:lineRule="exact"/>
              <w:ind w:left="29"/>
              <w:rPr>
                <w:rFonts w:ascii="Arial" w:hAnsi="Arial" w:cs="Arial"/>
                <w:b/>
                <w:bCs/>
                <w:color w:val="C60B46"/>
                <w:sz w:val="16"/>
                <w:szCs w:val="16"/>
              </w:rPr>
            </w:pPr>
            <w:r w:rsidRPr="002F2073">
              <w:rPr>
                <w:rFonts w:ascii="Arial" w:hAnsi="Arial" w:cs="Arial"/>
                <w:b/>
                <w:bCs/>
                <w:color w:val="C60B46"/>
                <w:sz w:val="16"/>
                <w:szCs w:val="16"/>
              </w:rPr>
              <w:t xml:space="preserve">TEST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HIV-1 </w:t>
            </w:r>
            <w:r>
              <w:rPr>
                <w:rFonts w:ascii="Arial" w:hAnsi="Arial" w:cs="Arial"/>
                <w:color w:val="C60B46"/>
                <w:sz w:val="16"/>
                <w:szCs w:val="16"/>
              </w:rPr>
              <w:t>Genotype (Unspecified</w:t>
            </w:r>
            <w:r w:rsidRPr="002F2073">
              <w:rPr>
                <w:rFonts w:ascii="Arial" w:hAnsi="Arial" w:cs="Arial"/>
                <w:color w:val="C60B46"/>
                <w:sz w:val="16"/>
                <w:szCs w:val="16"/>
              </w:rPr>
              <w:t>)</w:t>
            </w:r>
            <w:r>
              <w:rPr>
                <w:rFonts w:ascii="Arial" w:hAnsi="Arial" w:cs="Arial"/>
                <w:color w:val="C60B46"/>
                <w:sz w:val="16"/>
                <w:szCs w:val="16"/>
              </w:rPr>
              <w:tab/>
            </w:r>
            <w:r w:rsidR="00B73A61">
              <w:rPr>
                <w:rFonts w:ascii="Arial" w:hAnsi="Arial" w:cs="Arial"/>
                <w:b/>
                <w:color w:val="C60B46"/>
                <w:sz w:val="16"/>
                <w:szCs w:val="16"/>
              </w:rPr>
              <w:t>Test brand name/Manufacturer</w:t>
            </w:r>
            <w:r w:rsidRPr="002F2073">
              <w:rPr>
                <w:rFonts w:ascii="Arial" w:hAnsi="Arial" w:cs="Arial"/>
                <w:color w:val="C60B46"/>
                <w:sz w:val="16"/>
                <w:szCs w:val="16"/>
              </w:rPr>
              <w:tab/>
            </w:r>
          </w:p>
        </w:tc>
      </w:tr>
      <w:tr w:rsidR="00B73A61" w:rsidRPr="002F2073" w14:paraId="05182316" w14:textId="77777777" w:rsidTr="00097752">
        <w:trPr>
          <w:cantSplit/>
          <w:trHeight w:val="144"/>
          <w:jc w:val="center"/>
        </w:trPr>
        <w:tc>
          <w:tcPr>
            <w:tcW w:w="11520" w:type="dxa"/>
            <w:gridSpan w:val="4"/>
            <w:tcBorders>
              <w:left w:val="single" w:sz="12" w:space="0" w:color="C60B46"/>
              <w:bottom w:val="nil"/>
              <w:right w:val="single" w:sz="12" w:space="0" w:color="C60B46"/>
            </w:tcBorders>
          </w:tcPr>
          <w:p w14:paraId="15840748" w14:textId="011153E6" w:rsidR="00B73A61" w:rsidRPr="002F2073" w:rsidRDefault="00B73A61"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Lab name</w:t>
            </w:r>
            <w:r w:rsidRPr="002F2073">
              <w:rPr>
                <w:rFonts w:ascii="Arial" w:hAnsi="Arial" w:cs="Arial"/>
                <w:color w:val="C60B46"/>
                <w:sz w:val="16"/>
                <w:szCs w:val="16"/>
              </w:rPr>
              <w:tab/>
            </w:r>
            <w:r>
              <w:rPr>
                <w:rFonts w:ascii="Arial" w:hAnsi="Arial" w:cs="Arial"/>
                <w:b/>
                <w:color w:val="C60B46"/>
                <w:sz w:val="16"/>
                <w:szCs w:val="16"/>
              </w:rPr>
              <w:t>Facility</w:t>
            </w:r>
            <w:r w:rsidRPr="00B73A61">
              <w:rPr>
                <w:rFonts w:ascii="Arial" w:hAnsi="Arial" w:cs="Arial"/>
                <w:b/>
                <w:color w:val="C60B46"/>
                <w:sz w:val="16"/>
                <w:szCs w:val="16"/>
              </w:rPr>
              <w:t xml:space="preserve"> name</w:t>
            </w:r>
            <w:r>
              <w:rPr>
                <w:rFonts w:ascii="Arial" w:hAnsi="Arial" w:cs="Arial"/>
                <w:color w:val="C60B46"/>
                <w:sz w:val="16"/>
                <w:szCs w:val="16"/>
              </w:rPr>
              <w:tab/>
            </w:r>
          </w:p>
        </w:tc>
      </w:tr>
      <w:tr w:rsidR="001262DB" w:rsidRPr="002F2073" w14:paraId="6E39A56E" w14:textId="77777777" w:rsidTr="00F20EE5">
        <w:trPr>
          <w:cantSplit/>
          <w:trHeight w:val="144"/>
          <w:jc w:val="center"/>
        </w:trPr>
        <w:tc>
          <w:tcPr>
            <w:tcW w:w="11520" w:type="dxa"/>
            <w:gridSpan w:val="4"/>
            <w:tcBorders>
              <w:top w:val="nil"/>
              <w:left w:val="single" w:sz="12" w:space="0" w:color="C60B46"/>
              <w:bottom w:val="single" w:sz="8" w:space="0" w:color="E08B8C"/>
              <w:right w:val="single" w:sz="12" w:space="0" w:color="C60B46"/>
            </w:tcBorders>
            <w:vAlign w:val="bottom"/>
          </w:tcPr>
          <w:p w14:paraId="7B83113F" w14:textId="1FE48B0B" w:rsidR="001262DB" w:rsidRPr="002F2073" w:rsidRDefault="00B73A61" w:rsidP="00FC4980">
            <w:pPr>
              <w:pStyle w:val="TableParagraph"/>
              <w:tabs>
                <w:tab w:val="left" w:leader="underscore" w:pos="5732"/>
                <w:tab w:val="left" w:pos="7204"/>
                <w:tab w:val="left" w:pos="7649"/>
                <w:tab w:val="left" w:pos="8583"/>
              </w:tabs>
              <w:kinsoku w:val="0"/>
              <w:overflowPunct w:val="0"/>
              <w:spacing w:line="200" w:lineRule="exact"/>
              <w:ind w:left="29"/>
              <w:rPr>
                <w:color w:val="C60B46"/>
              </w:rPr>
            </w:pPr>
            <w:r w:rsidRPr="00454872">
              <w:rPr>
                <w:rFonts w:ascii="Arial" w:hAnsi="Arial" w:cs="Arial"/>
                <w:b/>
                <w:color w:val="C60B46"/>
                <w:sz w:val="16"/>
                <w:szCs w:val="16"/>
              </w:rPr>
              <w:t>Provider name</w:t>
            </w:r>
            <w:r w:rsidRPr="002F2073">
              <w:rPr>
                <w:rFonts w:ascii="Arial" w:hAnsi="Arial" w:cs="Arial"/>
                <w:color w:val="C60B46"/>
                <w:sz w:val="16"/>
                <w:szCs w:val="16"/>
              </w:rPr>
              <w:tab/>
            </w:r>
            <w:r w:rsidR="001262DB" w:rsidRPr="002F2073">
              <w:rPr>
                <w:rFonts w:ascii="Arial" w:hAnsi="Arial" w:cs="Arial"/>
                <w:b/>
                <w:bCs/>
                <w:color w:val="C60B46"/>
                <w:sz w:val="16"/>
                <w:szCs w:val="16"/>
              </w:rPr>
              <w:t xml:space="preserve">Collection Date </w:t>
            </w:r>
            <w:r w:rsidR="001262DB" w:rsidRPr="002F2073">
              <w:rPr>
                <w:rFonts w:ascii="Arial" w:hAnsi="Arial" w:cs="Arial"/>
                <w:color w:val="C60B46"/>
                <w:sz w:val="16"/>
                <w:szCs w:val="16"/>
                <w:u w:val="single"/>
              </w:rPr>
              <w:t xml:space="preserve">     </w:t>
            </w:r>
            <w:r w:rsidR="001262DB" w:rsidRPr="002F2073">
              <w:rPr>
                <w:rFonts w:ascii="Arial" w:hAnsi="Arial" w:cs="Arial"/>
                <w:color w:val="C60B46"/>
                <w:sz w:val="16"/>
                <w:szCs w:val="16"/>
              </w:rPr>
              <w:t xml:space="preserve"> </w:t>
            </w:r>
            <w:r w:rsidR="001262DB" w:rsidRPr="002F2073">
              <w:rPr>
                <w:rFonts w:ascii="Arial" w:hAnsi="Arial" w:cs="Arial"/>
                <w:color w:val="C60B46"/>
                <w:sz w:val="16"/>
                <w:szCs w:val="16"/>
                <w:u w:val="single"/>
              </w:rPr>
              <w:t xml:space="preserve">     </w:t>
            </w:r>
            <w:r w:rsidR="00362C8E">
              <w:rPr>
                <w:rFonts w:ascii="Arial" w:hAnsi="Arial" w:cs="Arial"/>
                <w:color w:val="C60B46"/>
                <w:sz w:val="16"/>
                <w:szCs w:val="16"/>
              </w:rPr>
              <w:t xml:space="preserve"> </w:t>
            </w:r>
            <w:r w:rsidR="001262DB" w:rsidRPr="002F2073">
              <w:rPr>
                <w:rFonts w:ascii="Arial" w:hAnsi="Arial" w:cs="Arial"/>
                <w:color w:val="C60B46"/>
                <w:sz w:val="16"/>
                <w:szCs w:val="16"/>
              </w:rPr>
              <w:t>/</w:t>
            </w:r>
            <w:r w:rsidR="001262DB" w:rsidRPr="002F2073">
              <w:rPr>
                <w:rFonts w:ascii="Arial" w:hAnsi="Arial" w:cs="Arial"/>
                <w:color w:val="C60B46"/>
                <w:sz w:val="16"/>
                <w:szCs w:val="16"/>
                <w:u w:val="single"/>
              </w:rPr>
              <w:t xml:space="preserve">    </w:t>
            </w:r>
            <w:r w:rsidR="001262DB" w:rsidRPr="002F2073">
              <w:rPr>
                <w:rFonts w:ascii="Arial" w:hAnsi="Arial" w:cs="Arial"/>
                <w:color w:val="C60B46"/>
                <w:sz w:val="16"/>
                <w:szCs w:val="16"/>
              </w:rPr>
              <w:t xml:space="preserve"> </w:t>
            </w:r>
            <w:r w:rsidR="001262DB" w:rsidRPr="002F2073">
              <w:rPr>
                <w:rFonts w:ascii="Arial" w:hAnsi="Arial" w:cs="Arial"/>
                <w:color w:val="C60B46"/>
                <w:sz w:val="16"/>
                <w:szCs w:val="16"/>
                <w:u w:val="single"/>
              </w:rPr>
              <w:t xml:space="preserve">     </w:t>
            </w:r>
            <w:r w:rsidR="00362C8E">
              <w:rPr>
                <w:rFonts w:ascii="Arial" w:hAnsi="Arial" w:cs="Arial"/>
                <w:color w:val="C60B46"/>
                <w:sz w:val="16"/>
                <w:szCs w:val="16"/>
              </w:rPr>
              <w:t xml:space="preserve"> </w:t>
            </w:r>
            <w:r w:rsidR="001262DB" w:rsidRPr="002F2073">
              <w:rPr>
                <w:rFonts w:ascii="Arial" w:hAnsi="Arial" w:cs="Arial"/>
                <w:color w:val="C60B46"/>
                <w:sz w:val="16"/>
                <w:szCs w:val="16"/>
              </w:rPr>
              <w:t>/</w:t>
            </w:r>
            <w:r w:rsidR="001262DB" w:rsidRPr="002F2073">
              <w:rPr>
                <w:rFonts w:ascii="Arial" w:hAnsi="Arial" w:cs="Arial"/>
                <w:color w:val="C60B46"/>
                <w:sz w:val="16"/>
                <w:szCs w:val="14"/>
                <w:u w:val="single"/>
              </w:rPr>
              <w:t xml:space="preserve">     </w:t>
            </w:r>
            <w:r w:rsidR="001262DB" w:rsidRPr="002F2073">
              <w:rPr>
                <w:rFonts w:ascii="Arial" w:hAnsi="Arial" w:cs="Arial"/>
                <w:color w:val="C60B46"/>
                <w:sz w:val="16"/>
                <w:szCs w:val="14"/>
              </w:rPr>
              <w:t xml:space="preserve"> </w:t>
            </w:r>
            <w:r w:rsidR="001262DB" w:rsidRPr="002F2073">
              <w:rPr>
                <w:rFonts w:ascii="Arial" w:hAnsi="Arial" w:cs="Arial"/>
                <w:color w:val="C60B46"/>
                <w:sz w:val="16"/>
                <w:szCs w:val="14"/>
                <w:u w:val="single"/>
              </w:rPr>
              <w:t xml:space="preserve">     </w:t>
            </w:r>
            <w:r w:rsidR="001262DB" w:rsidRPr="002F2073">
              <w:rPr>
                <w:rFonts w:ascii="Arial" w:hAnsi="Arial" w:cs="Arial"/>
                <w:color w:val="C60B46"/>
                <w:sz w:val="16"/>
                <w:szCs w:val="14"/>
              </w:rPr>
              <w:t xml:space="preserve"> </w:t>
            </w:r>
            <w:r w:rsidR="001262DB" w:rsidRPr="002F2073">
              <w:rPr>
                <w:rFonts w:ascii="Arial" w:hAnsi="Arial" w:cs="Arial"/>
                <w:color w:val="C60B46"/>
                <w:sz w:val="16"/>
                <w:szCs w:val="14"/>
                <w:u w:val="single"/>
              </w:rPr>
              <w:t xml:space="preserve">     </w:t>
            </w:r>
            <w:r w:rsidR="001262DB" w:rsidRPr="002F2073">
              <w:rPr>
                <w:rFonts w:ascii="Arial" w:hAnsi="Arial" w:cs="Arial"/>
                <w:color w:val="C60B46"/>
                <w:sz w:val="16"/>
                <w:szCs w:val="14"/>
              </w:rPr>
              <w:t xml:space="preserve"> </w:t>
            </w:r>
            <w:r w:rsidR="001262DB" w:rsidRPr="002F2073">
              <w:rPr>
                <w:rFonts w:ascii="Arial" w:hAnsi="Arial" w:cs="Arial"/>
                <w:color w:val="C60B46"/>
                <w:sz w:val="16"/>
                <w:szCs w:val="14"/>
                <w:u w:val="single"/>
              </w:rPr>
              <w:t xml:space="preserve">     </w:t>
            </w:r>
          </w:p>
        </w:tc>
      </w:tr>
      <w:tr w:rsidR="002F2073" w:rsidRPr="002F2073" w14:paraId="2C9CCDE3" w14:textId="77777777" w:rsidTr="00F20EE5">
        <w:trPr>
          <w:cantSplit/>
          <w:trHeight w:val="144"/>
          <w:jc w:val="center"/>
        </w:trPr>
        <w:tc>
          <w:tcPr>
            <w:tcW w:w="11520" w:type="dxa"/>
            <w:gridSpan w:val="4"/>
            <w:tcBorders>
              <w:top w:val="single" w:sz="8" w:space="0" w:color="E08B8C"/>
              <w:left w:val="single" w:sz="12" w:space="0" w:color="C60B46"/>
              <w:bottom w:val="single" w:sz="8" w:space="0" w:color="E08B8C"/>
              <w:right w:val="single" w:sz="12" w:space="0" w:color="C60B46"/>
            </w:tcBorders>
            <w:shd w:val="clear" w:color="auto" w:fill="EEC0BD"/>
          </w:tcPr>
          <w:p w14:paraId="57E5F960" w14:textId="77777777" w:rsidR="002F2073" w:rsidRPr="002F2073" w:rsidRDefault="002F2073" w:rsidP="005F4429">
            <w:pPr>
              <w:pStyle w:val="TableParagraph"/>
              <w:kinsoku w:val="0"/>
              <w:overflowPunct w:val="0"/>
              <w:spacing w:before="0" w:line="180" w:lineRule="exact"/>
              <w:ind w:left="29"/>
              <w:rPr>
                <w:color w:val="C60B46"/>
              </w:rPr>
            </w:pPr>
            <w:r w:rsidRPr="002F2073">
              <w:rPr>
                <w:rFonts w:ascii="Arial" w:hAnsi="Arial" w:cs="Arial"/>
                <w:b/>
                <w:bCs/>
                <w:color w:val="C60B46"/>
                <w:sz w:val="16"/>
                <w:szCs w:val="16"/>
              </w:rPr>
              <w:t>Immunologic Tests (CD4 count and percentage)</w:t>
            </w:r>
          </w:p>
        </w:tc>
      </w:tr>
      <w:tr w:rsidR="002F2073" w:rsidRPr="002F2073" w14:paraId="2E04B773" w14:textId="77777777" w:rsidTr="00097752">
        <w:trPr>
          <w:cantSplit/>
          <w:trHeight w:val="144"/>
          <w:jc w:val="center"/>
        </w:trPr>
        <w:tc>
          <w:tcPr>
            <w:tcW w:w="11520" w:type="dxa"/>
            <w:gridSpan w:val="4"/>
            <w:tcBorders>
              <w:top w:val="single" w:sz="8" w:space="0" w:color="E08B8C"/>
              <w:left w:val="single" w:sz="12" w:space="0" w:color="C60B46"/>
              <w:bottom w:val="nil"/>
              <w:right w:val="single" w:sz="12" w:space="0" w:color="C60B46"/>
            </w:tcBorders>
            <w:vAlign w:val="bottom"/>
          </w:tcPr>
          <w:p w14:paraId="16935A87" w14:textId="4C23E372" w:rsidR="002F2073" w:rsidRPr="002F2073" w:rsidRDefault="002F2073" w:rsidP="00362C8E">
            <w:pPr>
              <w:pStyle w:val="TableParagraph"/>
              <w:tabs>
                <w:tab w:val="left" w:pos="5115"/>
                <w:tab w:val="left" w:pos="5745"/>
                <w:tab w:val="left" w:pos="7677"/>
                <w:tab w:val="left" w:pos="8073"/>
                <w:tab w:val="left" w:pos="9705"/>
                <w:tab w:val="left" w:pos="10150"/>
                <w:tab w:val="left" w:pos="11084"/>
              </w:tabs>
              <w:kinsoku w:val="0"/>
              <w:overflowPunct w:val="0"/>
              <w:spacing w:line="200" w:lineRule="exact"/>
              <w:ind w:left="29"/>
              <w:rPr>
                <w:color w:val="C60B46"/>
              </w:rPr>
            </w:pPr>
            <w:r w:rsidRPr="002F2073">
              <w:rPr>
                <w:rFonts w:ascii="Arial" w:hAnsi="Arial" w:cs="Arial"/>
                <w:b/>
                <w:bCs/>
                <w:color w:val="C60B46"/>
                <w:sz w:val="16"/>
                <w:szCs w:val="16"/>
              </w:rPr>
              <w:t xml:space="preserve">CD4 at or closest to diagnosis: CD4 count </w:t>
            </w:r>
            <w:r w:rsidRPr="0078716C">
              <w:rPr>
                <w:rFonts w:ascii="Arial" w:hAnsi="Arial" w:cs="Arial"/>
                <w:bCs/>
                <w:color w:val="C60B46"/>
                <w:sz w:val="16"/>
                <w:szCs w:val="16"/>
                <w:u w:val="single"/>
              </w:rPr>
              <w:t xml:space="preserve">   </w:t>
            </w:r>
            <w:r w:rsidR="003A24AC">
              <w:rPr>
                <w:rFonts w:ascii="Arial" w:hAnsi="Arial" w:cs="Arial"/>
                <w:bCs/>
                <w:color w:val="C60B46"/>
                <w:sz w:val="16"/>
                <w:szCs w:val="16"/>
                <w:u w:val="single"/>
              </w:rPr>
              <w:t xml:space="preserve">                             </w:t>
            </w:r>
            <w:r w:rsidRPr="0078716C">
              <w:rPr>
                <w:rFonts w:ascii="Arial" w:hAnsi="Arial" w:cs="Arial"/>
                <w:bCs/>
                <w:color w:val="C60B46"/>
                <w:sz w:val="16"/>
                <w:szCs w:val="16"/>
                <w:u w:val="single"/>
              </w:rPr>
              <w:t xml:space="preserve">     </w:t>
            </w:r>
            <w:r w:rsidR="003A24AC">
              <w:rPr>
                <w:rFonts w:ascii="Arial" w:hAnsi="Arial" w:cs="Arial"/>
                <w:bCs/>
                <w:color w:val="C60B46"/>
                <w:sz w:val="16"/>
                <w:szCs w:val="16"/>
                <w:u w:val="single"/>
              </w:rPr>
              <w:t xml:space="preserve">  </w:t>
            </w:r>
            <w:r w:rsidRPr="0078716C">
              <w:rPr>
                <w:rFonts w:ascii="Arial" w:hAnsi="Arial" w:cs="Arial"/>
                <w:bCs/>
                <w:color w:val="C60B46"/>
                <w:sz w:val="16"/>
                <w:szCs w:val="16"/>
                <w:u w:val="single"/>
              </w:rPr>
              <w:t xml:space="preserve">  </w:t>
            </w:r>
            <w:r w:rsidRPr="002F2073">
              <w:rPr>
                <w:rFonts w:ascii="Arial" w:hAnsi="Arial" w:cs="Arial"/>
                <w:b/>
                <w:bCs/>
                <w:color w:val="C60B46"/>
                <w:sz w:val="16"/>
                <w:szCs w:val="16"/>
              </w:rPr>
              <w:tab/>
            </w:r>
            <w:r w:rsidR="003A24AC">
              <w:rPr>
                <w:rFonts w:ascii="Arial" w:hAnsi="Arial" w:cs="Arial"/>
                <w:color w:val="C60B46"/>
                <w:sz w:val="16"/>
                <w:szCs w:val="16"/>
              </w:rPr>
              <w:t>cells/µL</w:t>
            </w:r>
            <w:r w:rsidR="003A24AC">
              <w:rPr>
                <w:rFonts w:ascii="Arial" w:hAnsi="Arial" w:cs="Arial"/>
                <w:color w:val="C60B46"/>
                <w:sz w:val="16"/>
                <w:szCs w:val="16"/>
              </w:rPr>
              <w:tab/>
            </w:r>
            <w:r w:rsidRPr="002F2073">
              <w:rPr>
                <w:rFonts w:ascii="Arial" w:hAnsi="Arial" w:cs="Arial"/>
                <w:b/>
                <w:bCs/>
                <w:color w:val="C60B46"/>
                <w:sz w:val="16"/>
                <w:szCs w:val="16"/>
              </w:rPr>
              <w:t xml:space="preserve">CD4 percentage </w:t>
            </w:r>
            <w:r w:rsidRPr="002F2073">
              <w:rPr>
                <w:rFonts w:ascii="Arial" w:hAnsi="Arial" w:cs="Arial"/>
                <w:bCs/>
                <w:color w:val="C60B46"/>
                <w:sz w:val="16"/>
                <w:szCs w:val="16"/>
                <w:u w:val="single"/>
              </w:rPr>
              <w:t xml:space="preserve">      </w:t>
            </w:r>
            <w:r w:rsidR="003A24AC">
              <w:rPr>
                <w:rFonts w:ascii="Arial" w:hAnsi="Arial" w:cs="Arial"/>
                <w:bCs/>
                <w:color w:val="C60B46"/>
                <w:sz w:val="16"/>
                <w:szCs w:val="16"/>
                <w:u w:val="single"/>
              </w:rPr>
              <w:t xml:space="preserve">       </w:t>
            </w:r>
            <w:r w:rsidRPr="002F2073">
              <w:rPr>
                <w:rFonts w:ascii="Arial" w:hAnsi="Arial" w:cs="Arial"/>
                <w:bCs/>
                <w:color w:val="C60B46"/>
                <w:sz w:val="16"/>
                <w:szCs w:val="16"/>
                <w:u w:val="single"/>
              </w:rPr>
              <w:t xml:space="preserve"> </w:t>
            </w:r>
            <w:r w:rsidRPr="002F2073">
              <w:rPr>
                <w:rFonts w:ascii="Arial" w:hAnsi="Arial" w:cs="Arial"/>
                <w:b/>
                <w:bCs/>
                <w:color w:val="C60B46"/>
                <w:sz w:val="16"/>
                <w:szCs w:val="16"/>
              </w:rPr>
              <w:tab/>
            </w:r>
            <w:r w:rsidR="00C86410">
              <w:rPr>
                <w:rFonts w:ascii="Arial" w:hAnsi="Arial" w:cs="Arial"/>
                <w:color w:val="C60B46"/>
                <w:sz w:val="16"/>
                <w:szCs w:val="16"/>
              </w:rPr>
              <w:t xml:space="preserve">% </w:t>
            </w:r>
            <w:r w:rsidR="00C86410">
              <w:rPr>
                <w:rFonts w:ascii="Arial" w:hAnsi="Arial" w:cs="Arial"/>
                <w:color w:val="C60B46"/>
                <w:sz w:val="16"/>
                <w:szCs w:val="16"/>
              </w:rPr>
              <w:tab/>
            </w:r>
            <w:r w:rsidRPr="002F2073">
              <w:rPr>
                <w:rFonts w:ascii="Arial" w:hAnsi="Arial" w:cs="Arial"/>
                <w:b/>
                <w:bCs/>
                <w:color w:val="C60B46"/>
                <w:sz w:val="16"/>
                <w:szCs w:val="16"/>
              </w:rPr>
              <w:t xml:space="preserve">Collection </w:t>
            </w:r>
            <w:r w:rsidR="00C86410" w:rsidRPr="002F2073">
              <w:rPr>
                <w:rFonts w:ascii="Arial" w:hAnsi="Arial" w:cs="Arial"/>
                <w:b/>
                <w:bCs/>
                <w:color w:val="C60B46"/>
                <w:sz w:val="16"/>
                <w:szCs w:val="16"/>
              </w:rPr>
              <w:t xml:space="preserve">Date </w:t>
            </w:r>
            <w:r w:rsidR="00C86410" w:rsidRPr="002F2073">
              <w:rPr>
                <w:rFonts w:ascii="Arial" w:hAnsi="Arial" w:cs="Arial"/>
                <w:color w:val="C60B46"/>
                <w:sz w:val="16"/>
                <w:szCs w:val="16"/>
                <w:u w:val="single"/>
              </w:rPr>
              <w:t xml:space="preserve">     </w:t>
            </w:r>
            <w:r w:rsidR="00C86410" w:rsidRPr="002F2073">
              <w:rPr>
                <w:rFonts w:ascii="Arial" w:hAnsi="Arial" w:cs="Arial"/>
                <w:color w:val="C60B46"/>
                <w:sz w:val="16"/>
                <w:szCs w:val="16"/>
              </w:rPr>
              <w:t xml:space="preserve"> </w:t>
            </w:r>
            <w:r w:rsidR="00C86410" w:rsidRPr="002F2073">
              <w:rPr>
                <w:rFonts w:ascii="Arial" w:hAnsi="Arial" w:cs="Arial"/>
                <w:color w:val="C60B46"/>
                <w:sz w:val="16"/>
                <w:szCs w:val="16"/>
                <w:u w:val="single"/>
              </w:rPr>
              <w:t xml:space="preserve">     </w:t>
            </w:r>
            <w:r w:rsidR="00362C8E">
              <w:rPr>
                <w:rFonts w:ascii="Arial" w:hAnsi="Arial" w:cs="Arial"/>
                <w:color w:val="C60B46"/>
                <w:sz w:val="16"/>
                <w:szCs w:val="16"/>
              </w:rPr>
              <w:t xml:space="preserve"> </w:t>
            </w:r>
            <w:r w:rsidR="00C86410" w:rsidRPr="002F2073">
              <w:rPr>
                <w:rFonts w:ascii="Arial" w:hAnsi="Arial" w:cs="Arial"/>
                <w:color w:val="C60B46"/>
                <w:sz w:val="16"/>
                <w:szCs w:val="16"/>
              </w:rPr>
              <w:t>/</w:t>
            </w:r>
            <w:r w:rsidR="00C86410" w:rsidRPr="002F2073">
              <w:rPr>
                <w:rFonts w:ascii="Arial" w:hAnsi="Arial" w:cs="Arial"/>
                <w:color w:val="C60B46"/>
                <w:sz w:val="16"/>
                <w:szCs w:val="16"/>
                <w:u w:val="single"/>
              </w:rPr>
              <w:t xml:space="preserve">    </w:t>
            </w:r>
            <w:r w:rsidR="00C86410" w:rsidRPr="002F2073">
              <w:rPr>
                <w:rFonts w:ascii="Arial" w:hAnsi="Arial" w:cs="Arial"/>
                <w:color w:val="C60B46"/>
                <w:sz w:val="16"/>
                <w:szCs w:val="16"/>
              </w:rPr>
              <w:t xml:space="preserve"> </w:t>
            </w:r>
            <w:r w:rsidR="00C86410" w:rsidRPr="002F2073">
              <w:rPr>
                <w:rFonts w:ascii="Arial" w:hAnsi="Arial" w:cs="Arial"/>
                <w:color w:val="C60B46"/>
                <w:sz w:val="16"/>
                <w:szCs w:val="16"/>
                <w:u w:val="single"/>
              </w:rPr>
              <w:t xml:space="preserve">     </w:t>
            </w:r>
            <w:r w:rsidR="00362C8E">
              <w:rPr>
                <w:rFonts w:ascii="Arial" w:hAnsi="Arial" w:cs="Arial"/>
                <w:color w:val="C60B46"/>
                <w:sz w:val="16"/>
                <w:szCs w:val="16"/>
              </w:rPr>
              <w:t xml:space="preserve"> </w:t>
            </w:r>
            <w:r w:rsidR="00C86410" w:rsidRPr="002F2073">
              <w:rPr>
                <w:rFonts w:ascii="Arial" w:hAnsi="Arial" w:cs="Arial"/>
                <w:color w:val="C60B46"/>
                <w:sz w:val="16"/>
                <w:szCs w:val="16"/>
              </w:rPr>
              <w:t>/</w:t>
            </w:r>
            <w:r w:rsidR="00C86410" w:rsidRPr="002F2073">
              <w:rPr>
                <w:rFonts w:ascii="Arial" w:hAnsi="Arial" w:cs="Arial"/>
                <w:color w:val="C60B46"/>
                <w:sz w:val="16"/>
                <w:szCs w:val="14"/>
                <w:u w:val="single"/>
              </w:rPr>
              <w:t xml:space="preserve">     </w:t>
            </w:r>
            <w:r w:rsidR="00C86410" w:rsidRPr="002F2073">
              <w:rPr>
                <w:rFonts w:ascii="Arial" w:hAnsi="Arial" w:cs="Arial"/>
                <w:color w:val="C60B46"/>
                <w:sz w:val="16"/>
                <w:szCs w:val="14"/>
              </w:rPr>
              <w:t xml:space="preserve"> </w:t>
            </w:r>
            <w:r w:rsidR="00C86410" w:rsidRPr="002F2073">
              <w:rPr>
                <w:rFonts w:ascii="Arial" w:hAnsi="Arial" w:cs="Arial"/>
                <w:color w:val="C60B46"/>
                <w:sz w:val="16"/>
                <w:szCs w:val="14"/>
                <w:u w:val="single"/>
              </w:rPr>
              <w:t xml:space="preserve">     </w:t>
            </w:r>
            <w:r w:rsidR="00C86410" w:rsidRPr="002F2073">
              <w:rPr>
                <w:rFonts w:ascii="Arial" w:hAnsi="Arial" w:cs="Arial"/>
                <w:color w:val="C60B46"/>
                <w:sz w:val="16"/>
                <w:szCs w:val="14"/>
              </w:rPr>
              <w:t xml:space="preserve"> </w:t>
            </w:r>
            <w:r w:rsidR="00C86410" w:rsidRPr="002F2073">
              <w:rPr>
                <w:rFonts w:ascii="Arial" w:hAnsi="Arial" w:cs="Arial"/>
                <w:color w:val="C60B46"/>
                <w:sz w:val="16"/>
                <w:szCs w:val="14"/>
                <w:u w:val="single"/>
              </w:rPr>
              <w:t xml:space="preserve">     </w:t>
            </w:r>
            <w:r w:rsidR="00C86410" w:rsidRPr="002F2073">
              <w:rPr>
                <w:rFonts w:ascii="Arial" w:hAnsi="Arial" w:cs="Arial"/>
                <w:color w:val="C60B46"/>
                <w:sz w:val="16"/>
                <w:szCs w:val="14"/>
              </w:rPr>
              <w:t xml:space="preserve"> </w:t>
            </w:r>
            <w:r w:rsidR="00C86410" w:rsidRPr="002F2073">
              <w:rPr>
                <w:rFonts w:ascii="Arial" w:hAnsi="Arial" w:cs="Arial"/>
                <w:color w:val="C60B46"/>
                <w:sz w:val="16"/>
                <w:szCs w:val="14"/>
                <w:u w:val="single"/>
              </w:rPr>
              <w:t xml:space="preserve">     </w:t>
            </w:r>
          </w:p>
        </w:tc>
      </w:tr>
      <w:tr w:rsidR="008F2B89" w:rsidRPr="002F2073" w14:paraId="00BCED15" w14:textId="77777777" w:rsidTr="00097752">
        <w:trPr>
          <w:cantSplit/>
          <w:trHeight w:val="144"/>
          <w:jc w:val="center"/>
        </w:trPr>
        <w:tc>
          <w:tcPr>
            <w:tcW w:w="11520" w:type="dxa"/>
            <w:gridSpan w:val="4"/>
            <w:tcBorders>
              <w:top w:val="nil"/>
              <w:left w:val="single" w:sz="12" w:space="0" w:color="C60B46"/>
              <w:bottom w:val="nil"/>
              <w:right w:val="single" w:sz="12" w:space="0" w:color="C60B46"/>
            </w:tcBorders>
          </w:tcPr>
          <w:p w14:paraId="142C40C1" w14:textId="3BD981D9" w:rsidR="008F2B89" w:rsidRPr="002F2073" w:rsidRDefault="008F2B89"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Test brand name/Manufacturer</w:t>
            </w:r>
            <w:r w:rsidRPr="002F2073">
              <w:rPr>
                <w:rFonts w:ascii="Arial" w:hAnsi="Arial" w:cs="Arial"/>
                <w:color w:val="C60B46"/>
                <w:sz w:val="16"/>
                <w:szCs w:val="16"/>
              </w:rPr>
              <w:tab/>
            </w:r>
            <w:r w:rsidRPr="00454872">
              <w:rPr>
                <w:rFonts w:ascii="Arial" w:hAnsi="Arial" w:cs="Arial"/>
                <w:b/>
                <w:color w:val="C60B46"/>
                <w:sz w:val="16"/>
                <w:szCs w:val="16"/>
              </w:rPr>
              <w:t>Lab name</w:t>
            </w:r>
            <w:r w:rsidRPr="002F2073">
              <w:rPr>
                <w:rFonts w:ascii="Arial" w:hAnsi="Arial" w:cs="Arial"/>
                <w:color w:val="C60B46"/>
                <w:sz w:val="16"/>
                <w:szCs w:val="16"/>
              </w:rPr>
              <w:tab/>
            </w:r>
          </w:p>
        </w:tc>
      </w:tr>
      <w:tr w:rsidR="008F2B89" w:rsidRPr="002F2073" w14:paraId="295E09C1" w14:textId="77777777" w:rsidTr="00097752">
        <w:trPr>
          <w:cantSplit/>
          <w:trHeight w:val="144"/>
          <w:jc w:val="center"/>
        </w:trPr>
        <w:tc>
          <w:tcPr>
            <w:tcW w:w="11520" w:type="dxa"/>
            <w:gridSpan w:val="4"/>
            <w:tcBorders>
              <w:top w:val="nil"/>
              <w:left w:val="single" w:sz="12" w:space="0" w:color="C60B46"/>
              <w:bottom w:val="single" w:sz="8" w:space="0" w:color="E08B8C"/>
              <w:right w:val="single" w:sz="12" w:space="0" w:color="C60B46"/>
            </w:tcBorders>
          </w:tcPr>
          <w:p w14:paraId="6ADFDE3F" w14:textId="77777777" w:rsidR="008F2B89" w:rsidRPr="002F2073" w:rsidRDefault="008F2B89" w:rsidP="0062500C">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Facility name</w:t>
            </w:r>
            <w:r w:rsidRPr="002F2073">
              <w:rPr>
                <w:rFonts w:ascii="Arial" w:hAnsi="Arial" w:cs="Arial"/>
                <w:color w:val="C60B46"/>
                <w:sz w:val="16"/>
                <w:szCs w:val="16"/>
              </w:rPr>
              <w:tab/>
            </w:r>
            <w:r w:rsidRPr="00454872">
              <w:rPr>
                <w:rFonts w:ascii="Arial" w:hAnsi="Arial" w:cs="Arial"/>
                <w:b/>
                <w:color w:val="C60B46"/>
                <w:sz w:val="16"/>
                <w:szCs w:val="16"/>
              </w:rPr>
              <w:t>Provider name</w:t>
            </w:r>
            <w:r w:rsidRPr="002F2073">
              <w:rPr>
                <w:rFonts w:ascii="Arial" w:hAnsi="Arial" w:cs="Arial"/>
                <w:color w:val="C60B46"/>
                <w:sz w:val="16"/>
                <w:szCs w:val="16"/>
              </w:rPr>
              <w:t xml:space="preserve"> </w:t>
            </w:r>
            <w:r w:rsidRPr="002F2073">
              <w:rPr>
                <w:rFonts w:ascii="Arial" w:hAnsi="Arial" w:cs="Arial"/>
                <w:color w:val="C60B46"/>
                <w:sz w:val="16"/>
                <w:szCs w:val="16"/>
              </w:rPr>
              <w:tab/>
            </w:r>
          </w:p>
        </w:tc>
      </w:tr>
      <w:tr w:rsidR="002F2073" w:rsidRPr="002F2073" w14:paraId="0E5E58D9" w14:textId="77777777" w:rsidTr="00097752">
        <w:trPr>
          <w:cantSplit/>
          <w:trHeight w:val="144"/>
          <w:jc w:val="center"/>
        </w:trPr>
        <w:tc>
          <w:tcPr>
            <w:tcW w:w="11520" w:type="dxa"/>
            <w:gridSpan w:val="4"/>
            <w:tcBorders>
              <w:top w:val="single" w:sz="8" w:space="0" w:color="E08B8C"/>
              <w:left w:val="single" w:sz="12" w:space="0" w:color="C60B46"/>
              <w:bottom w:val="nil"/>
              <w:right w:val="single" w:sz="12" w:space="0" w:color="C60B46"/>
            </w:tcBorders>
            <w:vAlign w:val="bottom"/>
          </w:tcPr>
          <w:p w14:paraId="05FE786B" w14:textId="0A348FF7" w:rsidR="002F2073" w:rsidRPr="002F2073" w:rsidRDefault="002F2073" w:rsidP="00362C8E">
            <w:pPr>
              <w:pStyle w:val="TableParagraph"/>
              <w:tabs>
                <w:tab w:val="left" w:pos="5115"/>
                <w:tab w:val="left" w:pos="5756"/>
                <w:tab w:val="left" w:pos="7675"/>
                <w:tab w:val="left" w:pos="8073"/>
                <w:tab w:val="left" w:pos="9706"/>
                <w:tab w:val="left" w:pos="10152"/>
                <w:tab w:val="left" w:pos="11088"/>
              </w:tabs>
              <w:kinsoku w:val="0"/>
              <w:overflowPunct w:val="0"/>
              <w:spacing w:line="200" w:lineRule="exact"/>
              <w:ind w:left="29"/>
              <w:rPr>
                <w:color w:val="C60B46"/>
              </w:rPr>
            </w:pPr>
            <w:r w:rsidRPr="002F2073">
              <w:rPr>
                <w:rFonts w:ascii="Arial" w:hAnsi="Arial" w:cs="Arial"/>
                <w:b/>
                <w:bCs/>
                <w:color w:val="C60B46"/>
                <w:sz w:val="16"/>
                <w:szCs w:val="16"/>
              </w:rPr>
              <w:t xml:space="preserve">First CD4 result &lt;200 cells/µL or &lt;14%: CD4 count </w:t>
            </w:r>
            <w:r w:rsidRPr="002F2073">
              <w:rPr>
                <w:rFonts w:ascii="Arial" w:hAnsi="Arial" w:cs="Arial"/>
                <w:bCs/>
                <w:color w:val="C60B46"/>
                <w:sz w:val="16"/>
                <w:szCs w:val="16"/>
                <w:u w:val="single"/>
              </w:rPr>
              <w:t xml:space="preserve">                            </w:t>
            </w:r>
            <w:r w:rsidR="003A24AC">
              <w:rPr>
                <w:rFonts w:ascii="Arial" w:hAnsi="Arial" w:cs="Arial"/>
                <w:color w:val="C60B46"/>
                <w:sz w:val="16"/>
                <w:szCs w:val="16"/>
              </w:rPr>
              <w:tab/>
              <w:t>cells/µL</w:t>
            </w:r>
            <w:r w:rsidR="003A24AC">
              <w:rPr>
                <w:rFonts w:ascii="Arial" w:hAnsi="Arial" w:cs="Arial"/>
                <w:color w:val="C60B46"/>
                <w:sz w:val="16"/>
                <w:szCs w:val="16"/>
              </w:rPr>
              <w:tab/>
            </w:r>
            <w:r w:rsidRPr="002F2073">
              <w:rPr>
                <w:rFonts w:ascii="Arial" w:hAnsi="Arial" w:cs="Arial"/>
                <w:b/>
                <w:bCs/>
                <w:color w:val="C60B46"/>
                <w:sz w:val="16"/>
                <w:szCs w:val="16"/>
              </w:rPr>
              <w:t xml:space="preserve">CD4 percentage </w:t>
            </w:r>
            <w:r w:rsidRPr="002F2073">
              <w:rPr>
                <w:rFonts w:ascii="Arial" w:hAnsi="Arial" w:cs="Arial"/>
                <w:bCs/>
                <w:color w:val="C60B46"/>
                <w:sz w:val="16"/>
                <w:szCs w:val="16"/>
                <w:u w:val="single"/>
              </w:rPr>
              <w:t xml:space="preserve">    </w:t>
            </w:r>
            <w:r w:rsidR="003A24AC">
              <w:rPr>
                <w:rFonts w:ascii="Arial" w:hAnsi="Arial" w:cs="Arial"/>
                <w:bCs/>
                <w:color w:val="C60B46"/>
                <w:sz w:val="16"/>
                <w:szCs w:val="16"/>
                <w:u w:val="single"/>
              </w:rPr>
              <w:t xml:space="preserve">       </w:t>
            </w:r>
            <w:r w:rsidRPr="002F2073">
              <w:rPr>
                <w:rFonts w:ascii="Arial" w:hAnsi="Arial" w:cs="Arial"/>
                <w:bCs/>
                <w:color w:val="C60B46"/>
                <w:sz w:val="16"/>
                <w:szCs w:val="16"/>
                <w:u w:val="single"/>
              </w:rPr>
              <w:t xml:space="preserve">   </w:t>
            </w:r>
            <w:r w:rsidRPr="002F2073">
              <w:rPr>
                <w:rFonts w:ascii="Arial" w:hAnsi="Arial" w:cs="Arial"/>
                <w:b/>
                <w:bCs/>
                <w:color w:val="C60B46"/>
                <w:sz w:val="16"/>
                <w:szCs w:val="16"/>
              </w:rPr>
              <w:tab/>
            </w:r>
            <w:r w:rsidR="00C86410">
              <w:rPr>
                <w:rFonts w:ascii="Arial" w:hAnsi="Arial" w:cs="Arial"/>
                <w:color w:val="C60B46"/>
                <w:sz w:val="16"/>
                <w:szCs w:val="16"/>
              </w:rPr>
              <w:t xml:space="preserve">% </w:t>
            </w:r>
            <w:r w:rsidR="00C86410">
              <w:rPr>
                <w:rFonts w:ascii="Arial" w:hAnsi="Arial" w:cs="Arial"/>
                <w:color w:val="C60B46"/>
                <w:sz w:val="16"/>
                <w:szCs w:val="16"/>
              </w:rPr>
              <w:tab/>
            </w:r>
            <w:r w:rsidRPr="002F2073">
              <w:rPr>
                <w:rFonts w:ascii="Arial" w:hAnsi="Arial" w:cs="Arial"/>
                <w:b/>
                <w:bCs/>
                <w:color w:val="C60B46"/>
                <w:sz w:val="16"/>
                <w:szCs w:val="16"/>
              </w:rPr>
              <w:t xml:space="preserve">Collection </w:t>
            </w:r>
            <w:r w:rsidR="00C86410" w:rsidRPr="002F2073">
              <w:rPr>
                <w:rFonts w:ascii="Arial" w:hAnsi="Arial" w:cs="Arial"/>
                <w:b/>
                <w:bCs/>
                <w:color w:val="C60B46"/>
                <w:sz w:val="16"/>
                <w:szCs w:val="16"/>
              </w:rPr>
              <w:t xml:space="preserve">Date </w:t>
            </w:r>
            <w:r w:rsidR="00C86410" w:rsidRPr="002F2073">
              <w:rPr>
                <w:rFonts w:ascii="Arial" w:hAnsi="Arial" w:cs="Arial"/>
                <w:color w:val="C60B46"/>
                <w:sz w:val="16"/>
                <w:szCs w:val="16"/>
                <w:u w:val="single"/>
              </w:rPr>
              <w:t xml:space="preserve">     </w:t>
            </w:r>
            <w:r w:rsidR="00C86410" w:rsidRPr="002F2073">
              <w:rPr>
                <w:rFonts w:ascii="Arial" w:hAnsi="Arial" w:cs="Arial"/>
                <w:color w:val="C60B46"/>
                <w:sz w:val="16"/>
                <w:szCs w:val="16"/>
              </w:rPr>
              <w:t xml:space="preserve"> </w:t>
            </w:r>
            <w:r w:rsidR="00C86410" w:rsidRPr="002F2073">
              <w:rPr>
                <w:rFonts w:ascii="Arial" w:hAnsi="Arial" w:cs="Arial"/>
                <w:color w:val="C60B46"/>
                <w:sz w:val="16"/>
                <w:szCs w:val="16"/>
                <w:u w:val="single"/>
              </w:rPr>
              <w:t xml:space="preserve">     </w:t>
            </w:r>
            <w:r w:rsidR="00362C8E">
              <w:rPr>
                <w:rFonts w:ascii="Arial" w:hAnsi="Arial" w:cs="Arial"/>
                <w:color w:val="C60B46"/>
                <w:sz w:val="16"/>
                <w:szCs w:val="16"/>
              </w:rPr>
              <w:t xml:space="preserve"> </w:t>
            </w:r>
            <w:r w:rsidR="00C86410" w:rsidRPr="002F2073">
              <w:rPr>
                <w:rFonts w:ascii="Arial" w:hAnsi="Arial" w:cs="Arial"/>
                <w:color w:val="C60B46"/>
                <w:sz w:val="16"/>
                <w:szCs w:val="16"/>
              </w:rPr>
              <w:t>/</w:t>
            </w:r>
            <w:r w:rsidR="00C86410" w:rsidRPr="002F2073">
              <w:rPr>
                <w:rFonts w:ascii="Arial" w:hAnsi="Arial" w:cs="Arial"/>
                <w:color w:val="C60B46"/>
                <w:sz w:val="16"/>
                <w:szCs w:val="16"/>
                <w:u w:val="single"/>
              </w:rPr>
              <w:t xml:space="preserve">    </w:t>
            </w:r>
            <w:r w:rsidR="00C86410" w:rsidRPr="002F2073">
              <w:rPr>
                <w:rFonts w:ascii="Arial" w:hAnsi="Arial" w:cs="Arial"/>
                <w:color w:val="C60B46"/>
                <w:sz w:val="16"/>
                <w:szCs w:val="16"/>
              </w:rPr>
              <w:t xml:space="preserve"> </w:t>
            </w:r>
            <w:r w:rsidR="00C86410" w:rsidRPr="002F2073">
              <w:rPr>
                <w:rFonts w:ascii="Arial" w:hAnsi="Arial" w:cs="Arial"/>
                <w:color w:val="C60B46"/>
                <w:sz w:val="16"/>
                <w:szCs w:val="16"/>
                <w:u w:val="single"/>
              </w:rPr>
              <w:t xml:space="preserve">     </w:t>
            </w:r>
            <w:r w:rsidR="00362C8E">
              <w:rPr>
                <w:rFonts w:ascii="Arial" w:hAnsi="Arial" w:cs="Arial"/>
                <w:color w:val="C60B46"/>
                <w:sz w:val="16"/>
                <w:szCs w:val="16"/>
              </w:rPr>
              <w:t xml:space="preserve"> </w:t>
            </w:r>
            <w:r w:rsidR="00C86410" w:rsidRPr="002F2073">
              <w:rPr>
                <w:rFonts w:ascii="Arial" w:hAnsi="Arial" w:cs="Arial"/>
                <w:color w:val="C60B46"/>
                <w:sz w:val="16"/>
                <w:szCs w:val="16"/>
              </w:rPr>
              <w:t>/</w:t>
            </w:r>
            <w:r w:rsidR="00C86410" w:rsidRPr="002F2073">
              <w:rPr>
                <w:rFonts w:ascii="Arial" w:hAnsi="Arial" w:cs="Arial"/>
                <w:color w:val="C60B46"/>
                <w:sz w:val="16"/>
                <w:szCs w:val="14"/>
                <w:u w:val="single"/>
              </w:rPr>
              <w:t xml:space="preserve">     </w:t>
            </w:r>
            <w:r w:rsidR="00C86410" w:rsidRPr="002F2073">
              <w:rPr>
                <w:rFonts w:ascii="Arial" w:hAnsi="Arial" w:cs="Arial"/>
                <w:color w:val="C60B46"/>
                <w:sz w:val="16"/>
                <w:szCs w:val="14"/>
              </w:rPr>
              <w:t xml:space="preserve"> </w:t>
            </w:r>
            <w:r w:rsidR="00C86410" w:rsidRPr="002F2073">
              <w:rPr>
                <w:rFonts w:ascii="Arial" w:hAnsi="Arial" w:cs="Arial"/>
                <w:color w:val="C60B46"/>
                <w:sz w:val="16"/>
                <w:szCs w:val="14"/>
                <w:u w:val="single"/>
              </w:rPr>
              <w:t xml:space="preserve">     </w:t>
            </w:r>
            <w:r w:rsidR="00C86410" w:rsidRPr="002F2073">
              <w:rPr>
                <w:rFonts w:ascii="Arial" w:hAnsi="Arial" w:cs="Arial"/>
                <w:color w:val="C60B46"/>
                <w:sz w:val="16"/>
                <w:szCs w:val="14"/>
              </w:rPr>
              <w:t xml:space="preserve"> </w:t>
            </w:r>
            <w:r w:rsidR="00C86410" w:rsidRPr="002F2073">
              <w:rPr>
                <w:rFonts w:ascii="Arial" w:hAnsi="Arial" w:cs="Arial"/>
                <w:color w:val="C60B46"/>
                <w:sz w:val="16"/>
                <w:szCs w:val="14"/>
                <w:u w:val="single"/>
              </w:rPr>
              <w:t xml:space="preserve">     </w:t>
            </w:r>
            <w:r w:rsidR="00C86410" w:rsidRPr="002F2073">
              <w:rPr>
                <w:rFonts w:ascii="Arial" w:hAnsi="Arial" w:cs="Arial"/>
                <w:color w:val="C60B46"/>
                <w:sz w:val="16"/>
                <w:szCs w:val="14"/>
              </w:rPr>
              <w:t xml:space="preserve"> </w:t>
            </w:r>
            <w:r w:rsidR="00C86410" w:rsidRPr="002F2073">
              <w:rPr>
                <w:rFonts w:ascii="Arial" w:hAnsi="Arial" w:cs="Arial"/>
                <w:color w:val="C60B46"/>
                <w:sz w:val="16"/>
                <w:szCs w:val="14"/>
                <w:u w:val="single"/>
              </w:rPr>
              <w:t xml:space="preserve">     </w:t>
            </w:r>
          </w:p>
        </w:tc>
      </w:tr>
      <w:tr w:rsidR="008F2B89" w:rsidRPr="002F2073" w14:paraId="4A8A475D" w14:textId="77777777" w:rsidTr="00097752">
        <w:trPr>
          <w:cantSplit/>
          <w:trHeight w:val="144"/>
          <w:jc w:val="center"/>
        </w:trPr>
        <w:tc>
          <w:tcPr>
            <w:tcW w:w="11520" w:type="dxa"/>
            <w:gridSpan w:val="4"/>
            <w:tcBorders>
              <w:top w:val="nil"/>
              <w:left w:val="single" w:sz="12" w:space="0" w:color="C60B46"/>
              <w:bottom w:val="nil"/>
              <w:right w:val="single" w:sz="12" w:space="0" w:color="C60B46"/>
            </w:tcBorders>
          </w:tcPr>
          <w:p w14:paraId="1A9112C8" w14:textId="3CBF1DEF" w:rsidR="008F2B89" w:rsidRPr="002F2073" w:rsidRDefault="008F2B89"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Test brand name/Manufacturer</w:t>
            </w:r>
            <w:r w:rsidRPr="002F2073">
              <w:rPr>
                <w:rFonts w:ascii="Arial" w:hAnsi="Arial" w:cs="Arial"/>
                <w:color w:val="C60B46"/>
                <w:sz w:val="16"/>
                <w:szCs w:val="16"/>
              </w:rPr>
              <w:tab/>
            </w:r>
            <w:r w:rsidRPr="00454872">
              <w:rPr>
                <w:rFonts w:ascii="Arial" w:hAnsi="Arial" w:cs="Arial"/>
                <w:b/>
                <w:color w:val="C60B46"/>
                <w:sz w:val="16"/>
                <w:szCs w:val="16"/>
              </w:rPr>
              <w:t>Lab name</w:t>
            </w:r>
            <w:r w:rsidRPr="002F2073">
              <w:rPr>
                <w:rFonts w:ascii="Arial" w:hAnsi="Arial" w:cs="Arial"/>
                <w:color w:val="C60B46"/>
                <w:sz w:val="16"/>
                <w:szCs w:val="16"/>
              </w:rPr>
              <w:tab/>
            </w:r>
          </w:p>
        </w:tc>
      </w:tr>
      <w:tr w:rsidR="008F2B89" w:rsidRPr="002F2073" w14:paraId="06F14A6D" w14:textId="77777777" w:rsidTr="00097752">
        <w:trPr>
          <w:cantSplit/>
          <w:trHeight w:val="144"/>
          <w:jc w:val="center"/>
        </w:trPr>
        <w:tc>
          <w:tcPr>
            <w:tcW w:w="11520" w:type="dxa"/>
            <w:gridSpan w:val="4"/>
            <w:tcBorders>
              <w:top w:val="nil"/>
              <w:left w:val="single" w:sz="12" w:space="0" w:color="C60B46"/>
              <w:bottom w:val="single" w:sz="8" w:space="0" w:color="E08B8C"/>
              <w:right w:val="single" w:sz="12" w:space="0" w:color="C60B46"/>
            </w:tcBorders>
          </w:tcPr>
          <w:p w14:paraId="35E0AA48" w14:textId="77777777" w:rsidR="008F2B89" w:rsidRPr="002F2073" w:rsidRDefault="008F2B89" w:rsidP="0062500C">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Facility name</w:t>
            </w:r>
            <w:r w:rsidRPr="002F2073">
              <w:rPr>
                <w:rFonts w:ascii="Arial" w:hAnsi="Arial" w:cs="Arial"/>
                <w:color w:val="C60B46"/>
                <w:sz w:val="16"/>
                <w:szCs w:val="16"/>
              </w:rPr>
              <w:tab/>
            </w:r>
            <w:r w:rsidRPr="00454872">
              <w:rPr>
                <w:rFonts w:ascii="Arial" w:hAnsi="Arial" w:cs="Arial"/>
                <w:b/>
                <w:color w:val="C60B46"/>
                <w:sz w:val="16"/>
                <w:szCs w:val="16"/>
              </w:rPr>
              <w:t>Provider name</w:t>
            </w:r>
            <w:r w:rsidRPr="002F2073">
              <w:rPr>
                <w:rFonts w:ascii="Arial" w:hAnsi="Arial" w:cs="Arial"/>
                <w:color w:val="C60B46"/>
                <w:sz w:val="16"/>
                <w:szCs w:val="16"/>
              </w:rPr>
              <w:t xml:space="preserve"> </w:t>
            </w:r>
            <w:r w:rsidRPr="002F2073">
              <w:rPr>
                <w:rFonts w:ascii="Arial" w:hAnsi="Arial" w:cs="Arial"/>
                <w:color w:val="C60B46"/>
                <w:sz w:val="16"/>
                <w:szCs w:val="16"/>
              </w:rPr>
              <w:tab/>
            </w:r>
          </w:p>
        </w:tc>
      </w:tr>
      <w:tr w:rsidR="002F2073" w:rsidRPr="002F2073" w14:paraId="46124D31" w14:textId="77777777" w:rsidTr="00097752">
        <w:trPr>
          <w:cantSplit/>
          <w:trHeight w:val="144"/>
          <w:jc w:val="center"/>
        </w:trPr>
        <w:tc>
          <w:tcPr>
            <w:tcW w:w="11520" w:type="dxa"/>
            <w:gridSpan w:val="4"/>
            <w:tcBorders>
              <w:top w:val="single" w:sz="8" w:space="0" w:color="E08B8C"/>
              <w:left w:val="single" w:sz="12" w:space="0" w:color="C60B46"/>
              <w:bottom w:val="nil"/>
              <w:right w:val="single" w:sz="12" w:space="0" w:color="C60B46"/>
            </w:tcBorders>
            <w:vAlign w:val="bottom"/>
          </w:tcPr>
          <w:p w14:paraId="5483243E" w14:textId="64435515" w:rsidR="002F2073" w:rsidRPr="002F2073" w:rsidRDefault="002F2073" w:rsidP="00362C8E">
            <w:pPr>
              <w:pStyle w:val="TableParagraph"/>
              <w:tabs>
                <w:tab w:val="left" w:pos="5115"/>
                <w:tab w:val="left" w:pos="5756"/>
                <w:tab w:val="left" w:pos="7678"/>
                <w:tab w:val="left" w:pos="8073"/>
                <w:tab w:val="left" w:pos="9706"/>
                <w:tab w:val="left" w:pos="10151"/>
                <w:tab w:val="left" w:pos="11085"/>
              </w:tabs>
              <w:kinsoku w:val="0"/>
              <w:overflowPunct w:val="0"/>
              <w:spacing w:line="200" w:lineRule="exact"/>
              <w:ind w:left="29"/>
              <w:rPr>
                <w:color w:val="C60B46"/>
              </w:rPr>
            </w:pPr>
            <w:r w:rsidRPr="002F2073">
              <w:rPr>
                <w:rFonts w:ascii="Arial" w:hAnsi="Arial" w:cs="Arial"/>
                <w:b/>
                <w:bCs/>
                <w:color w:val="C60B46"/>
                <w:sz w:val="16"/>
                <w:szCs w:val="16"/>
              </w:rPr>
              <w:t xml:space="preserve">Other CD4 result: CD4 count </w:t>
            </w:r>
            <w:r w:rsidRPr="002F2073">
              <w:rPr>
                <w:rFonts w:ascii="Arial" w:hAnsi="Arial" w:cs="Arial"/>
                <w:bCs/>
                <w:color w:val="C60B46"/>
                <w:sz w:val="16"/>
                <w:szCs w:val="16"/>
                <w:u w:val="single"/>
              </w:rPr>
              <w:t xml:space="preserve">                            </w:t>
            </w:r>
            <w:r w:rsidR="003A24AC">
              <w:rPr>
                <w:rFonts w:ascii="Arial" w:hAnsi="Arial" w:cs="Arial"/>
                <w:bCs/>
                <w:color w:val="C60B46"/>
                <w:sz w:val="16"/>
                <w:szCs w:val="16"/>
                <w:u w:val="single"/>
              </w:rPr>
              <w:t xml:space="preserve">                               </w:t>
            </w:r>
            <w:r w:rsidRPr="002F2073">
              <w:rPr>
                <w:rFonts w:ascii="Arial" w:hAnsi="Arial" w:cs="Arial"/>
                <w:bCs/>
                <w:color w:val="C60B46"/>
                <w:sz w:val="16"/>
                <w:szCs w:val="16"/>
                <w:u w:val="single"/>
              </w:rPr>
              <w:t xml:space="preserve">     </w:t>
            </w:r>
            <w:r w:rsidRPr="002F2073">
              <w:rPr>
                <w:rFonts w:ascii="Arial" w:hAnsi="Arial" w:cs="Arial"/>
                <w:b/>
                <w:bCs/>
                <w:color w:val="C60B46"/>
                <w:sz w:val="16"/>
                <w:szCs w:val="16"/>
              </w:rPr>
              <w:tab/>
            </w:r>
            <w:r w:rsidR="003A24AC">
              <w:rPr>
                <w:rFonts w:ascii="Arial" w:hAnsi="Arial" w:cs="Arial"/>
                <w:color w:val="C60B46"/>
                <w:sz w:val="16"/>
                <w:szCs w:val="16"/>
              </w:rPr>
              <w:t>cells/µL</w:t>
            </w:r>
            <w:r w:rsidR="003A24AC">
              <w:rPr>
                <w:rFonts w:ascii="Arial" w:hAnsi="Arial" w:cs="Arial"/>
                <w:color w:val="C60B46"/>
                <w:sz w:val="16"/>
                <w:szCs w:val="16"/>
              </w:rPr>
              <w:tab/>
            </w:r>
            <w:r w:rsidRPr="002F2073">
              <w:rPr>
                <w:rFonts w:ascii="Arial" w:hAnsi="Arial" w:cs="Arial"/>
                <w:b/>
                <w:bCs/>
                <w:color w:val="C60B46"/>
                <w:sz w:val="16"/>
                <w:szCs w:val="16"/>
              </w:rPr>
              <w:t xml:space="preserve">CD4 percentage </w:t>
            </w:r>
            <w:r w:rsidRPr="002F2073">
              <w:rPr>
                <w:rFonts w:ascii="Arial" w:hAnsi="Arial" w:cs="Arial"/>
                <w:bCs/>
                <w:color w:val="C60B46"/>
                <w:sz w:val="16"/>
                <w:szCs w:val="16"/>
                <w:u w:val="single"/>
              </w:rPr>
              <w:t xml:space="preserve">   </w:t>
            </w:r>
            <w:r w:rsidR="003A24AC">
              <w:rPr>
                <w:rFonts w:ascii="Arial" w:hAnsi="Arial" w:cs="Arial"/>
                <w:bCs/>
                <w:color w:val="C60B46"/>
                <w:sz w:val="16"/>
                <w:szCs w:val="16"/>
                <w:u w:val="single"/>
              </w:rPr>
              <w:t xml:space="preserve">       </w:t>
            </w:r>
            <w:r w:rsidRPr="002F2073">
              <w:rPr>
                <w:rFonts w:ascii="Arial" w:hAnsi="Arial" w:cs="Arial"/>
                <w:bCs/>
                <w:color w:val="C60B46"/>
                <w:sz w:val="16"/>
                <w:szCs w:val="16"/>
                <w:u w:val="single"/>
              </w:rPr>
              <w:t xml:space="preserve">    </w:t>
            </w:r>
            <w:r w:rsidRPr="002F2073">
              <w:rPr>
                <w:rFonts w:ascii="Arial" w:hAnsi="Arial" w:cs="Arial"/>
                <w:b/>
                <w:bCs/>
                <w:color w:val="C60B46"/>
                <w:sz w:val="16"/>
                <w:szCs w:val="16"/>
              </w:rPr>
              <w:tab/>
            </w:r>
            <w:r w:rsidR="00C86410">
              <w:rPr>
                <w:rFonts w:ascii="Arial" w:hAnsi="Arial" w:cs="Arial"/>
                <w:color w:val="C60B46"/>
                <w:sz w:val="16"/>
                <w:szCs w:val="16"/>
              </w:rPr>
              <w:t xml:space="preserve">% </w:t>
            </w:r>
            <w:r w:rsidR="00C86410">
              <w:rPr>
                <w:rFonts w:ascii="Arial" w:hAnsi="Arial" w:cs="Arial"/>
                <w:color w:val="C60B46"/>
                <w:sz w:val="16"/>
                <w:szCs w:val="16"/>
              </w:rPr>
              <w:tab/>
            </w:r>
            <w:r w:rsidRPr="002F2073">
              <w:rPr>
                <w:rFonts w:ascii="Arial" w:hAnsi="Arial" w:cs="Arial"/>
                <w:b/>
                <w:bCs/>
                <w:color w:val="C60B46"/>
                <w:sz w:val="16"/>
                <w:szCs w:val="16"/>
              </w:rPr>
              <w:t xml:space="preserve">Collection </w:t>
            </w:r>
            <w:r w:rsidR="00C86410" w:rsidRPr="002F2073">
              <w:rPr>
                <w:rFonts w:ascii="Arial" w:hAnsi="Arial" w:cs="Arial"/>
                <w:b/>
                <w:bCs/>
                <w:color w:val="C60B46"/>
                <w:sz w:val="16"/>
                <w:szCs w:val="16"/>
              </w:rPr>
              <w:t xml:space="preserve">Date </w:t>
            </w:r>
            <w:r w:rsidR="00C86410" w:rsidRPr="002F2073">
              <w:rPr>
                <w:rFonts w:ascii="Arial" w:hAnsi="Arial" w:cs="Arial"/>
                <w:color w:val="C60B46"/>
                <w:sz w:val="16"/>
                <w:szCs w:val="16"/>
                <w:u w:val="single"/>
              </w:rPr>
              <w:t xml:space="preserve">     </w:t>
            </w:r>
            <w:r w:rsidR="00C86410" w:rsidRPr="002F2073">
              <w:rPr>
                <w:rFonts w:ascii="Arial" w:hAnsi="Arial" w:cs="Arial"/>
                <w:color w:val="C60B46"/>
                <w:sz w:val="16"/>
                <w:szCs w:val="16"/>
              </w:rPr>
              <w:t xml:space="preserve"> </w:t>
            </w:r>
            <w:r w:rsidR="00C86410" w:rsidRPr="002F2073">
              <w:rPr>
                <w:rFonts w:ascii="Arial" w:hAnsi="Arial" w:cs="Arial"/>
                <w:color w:val="C60B46"/>
                <w:sz w:val="16"/>
                <w:szCs w:val="16"/>
                <w:u w:val="single"/>
              </w:rPr>
              <w:t xml:space="preserve">     </w:t>
            </w:r>
            <w:r w:rsidR="00362C8E">
              <w:rPr>
                <w:rFonts w:ascii="Arial" w:hAnsi="Arial" w:cs="Arial"/>
                <w:color w:val="C60B46"/>
                <w:sz w:val="16"/>
                <w:szCs w:val="16"/>
              </w:rPr>
              <w:t xml:space="preserve"> </w:t>
            </w:r>
            <w:r w:rsidR="00C86410" w:rsidRPr="002F2073">
              <w:rPr>
                <w:rFonts w:ascii="Arial" w:hAnsi="Arial" w:cs="Arial"/>
                <w:color w:val="C60B46"/>
                <w:sz w:val="16"/>
                <w:szCs w:val="16"/>
              </w:rPr>
              <w:t>/</w:t>
            </w:r>
            <w:r w:rsidR="00C86410" w:rsidRPr="002F2073">
              <w:rPr>
                <w:rFonts w:ascii="Arial" w:hAnsi="Arial" w:cs="Arial"/>
                <w:color w:val="C60B46"/>
                <w:sz w:val="16"/>
                <w:szCs w:val="16"/>
                <w:u w:val="single"/>
              </w:rPr>
              <w:t xml:space="preserve">    </w:t>
            </w:r>
            <w:r w:rsidR="00C86410" w:rsidRPr="002F2073">
              <w:rPr>
                <w:rFonts w:ascii="Arial" w:hAnsi="Arial" w:cs="Arial"/>
                <w:color w:val="C60B46"/>
                <w:sz w:val="16"/>
                <w:szCs w:val="16"/>
              </w:rPr>
              <w:t xml:space="preserve"> </w:t>
            </w:r>
            <w:r w:rsidR="00C86410" w:rsidRPr="002F2073">
              <w:rPr>
                <w:rFonts w:ascii="Arial" w:hAnsi="Arial" w:cs="Arial"/>
                <w:color w:val="C60B46"/>
                <w:sz w:val="16"/>
                <w:szCs w:val="16"/>
                <w:u w:val="single"/>
              </w:rPr>
              <w:t xml:space="preserve">     </w:t>
            </w:r>
            <w:r w:rsidR="00362C8E">
              <w:rPr>
                <w:rFonts w:ascii="Arial" w:hAnsi="Arial" w:cs="Arial"/>
                <w:color w:val="C60B46"/>
                <w:sz w:val="16"/>
                <w:szCs w:val="16"/>
              </w:rPr>
              <w:t xml:space="preserve"> </w:t>
            </w:r>
            <w:r w:rsidR="00C86410" w:rsidRPr="002F2073">
              <w:rPr>
                <w:rFonts w:ascii="Arial" w:hAnsi="Arial" w:cs="Arial"/>
                <w:color w:val="C60B46"/>
                <w:sz w:val="16"/>
                <w:szCs w:val="16"/>
              </w:rPr>
              <w:t>/</w:t>
            </w:r>
            <w:r w:rsidR="00C86410" w:rsidRPr="002F2073">
              <w:rPr>
                <w:rFonts w:ascii="Arial" w:hAnsi="Arial" w:cs="Arial"/>
                <w:color w:val="C60B46"/>
                <w:sz w:val="16"/>
                <w:szCs w:val="14"/>
                <w:u w:val="single"/>
              </w:rPr>
              <w:t xml:space="preserve">     </w:t>
            </w:r>
            <w:r w:rsidR="00C86410" w:rsidRPr="002F2073">
              <w:rPr>
                <w:rFonts w:ascii="Arial" w:hAnsi="Arial" w:cs="Arial"/>
                <w:color w:val="C60B46"/>
                <w:sz w:val="16"/>
                <w:szCs w:val="14"/>
              </w:rPr>
              <w:t xml:space="preserve"> </w:t>
            </w:r>
            <w:r w:rsidR="00C86410" w:rsidRPr="002F2073">
              <w:rPr>
                <w:rFonts w:ascii="Arial" w:hAnsi="Arial" w:cs="Arial"/>
                <w:color w:val="C60B46"/>
                <w:sz w:val="16"/>
                <w:szCs w:val="14"/>
                <w:u w:val="single"/>
              </w:rPr>
              <w:t xml:space="preserve">     </w:t>
            </w:r>
            <w:r w:rsidR="00C86410" w:rsidRPr="002F2073">
              <w:rPr>
                <w:rFonts w:ascii="Arial" w:hAnsi="Arial" w:cs="Arial"/>
                <w:color w:val="C60B46"/>
                <w:sz w:val="16"/>
                <w:szCs w:val="14"/>
              </w:rPr>
              <w:t xml:space="preserve"> </w:t>
            </w:r>
            <w:r w:rsidR="00C86410" w:rsidRPr="002F2073">
              <w:rPr>
                <w:rFonts w:ascii="Arial" w:hAnsi="Arial" w:cs="Arial"/>
                <w:color w:val="C60B46"/>
                <w:sz w:val="16"/>
                <w:szCs w:val="14"/>
                <w:u w:val="single"/>
              </w:rPr>
              <w:t xml:space="preserve">     </w:t>
            </w:r>
            <w:r w:rsidR="00C86410" w:rsidRPr="002F2073">
              <w:rPr>
                <w:rFonts w:ascii="Arial" w:hAnsi="Arial" w:cs="Arial"/>
                <w:color w:val="C60B46"/>
                <w:sz w:val="16"/>
                <w:szCs w:val="14"/>
              </w:rPr>
              <w:t xml:space="preserve"> </w:t>
            </w:r>
            <w:r w:rsidR="00C86410" w:rsidRPr="002F2073">
              <w:rPr>
                <w:rFonts w:ascii="Arial" w:hAnsi="Arial" w:cs="Arial"/>
                <w:color w:val="C60B46"/>
                <w:sz w:val="16"/>
                <w:szCs w:val="14"/>
                <w:u w:val="single"/>
              </w:rPr>
              <w:t xml:space="preserve">     </w:t>
            </w:r>
          </w:p>
        </w:tc>
      </w:tr>
      <w:tr w:rsidR="008F2B89" w:rsidRPr="002F2073" w14:paraId="16E2D3A0" w14:textId="77777777" w:rsidTr="00B301C9">
        <w:trPr>
          <w:cantSplit/>
          <w:trHeight w:val="144"/>
          <w:jc w:val="center"/>
        </w:trPr>
        <w:tc>
          <w:tcPr>
            <w:tcW w:w="11520" w:type="dxa"/>
            <w:gridSpan w:val="4"/>
            <w:tcBorders>
              <w:top w:val="nil"/>
              <w:left w:val="single" w:sz="12" w:space="0" w:color="C60B46"/>
              <w:bottom w:val="nil"/>
              <w:right w:val="single" w:sz="12" w:space="0" w:color="C60B46"/>
            </w:tcBorders>
          </w:tcPr>
          <w:p w14:paraId="1CBCED28" w14:textId="2876371B" w:rsidR="008F2B89" w:rsidRPr="002F2073" w:rsidRDefault="008F2B89"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Test brand name/Manufacturer</w:t>
            </w:r>
            <w:r w:rsidRPr="002F2073">
              <w:rPr>
                <w:rFonts w:ascii="Arial" w:hAnsi="Arial" w:cs="Arial"/>
                <w:color w:val="C60B46"/>
                <w:sz w:val="16"/>
                <w:szCs w:val="16"/>
              </w:rPr>
              <w:tab/>
            </w:r>
            <w:r w:rsidRPr="00454872">
              <w:rPr>
                <w:rFonts w:ascii="Arial" w:hAnsi="Arial" w:cs="Arial"/>
                <w:b/>
                <w:color w:val="C60B46"/>
                <w:sz w:val="16"/>
                <w:szCs w:val="16"/>
              </w:rPr>
              <w:t>Lab name</w:t>
            </w:r>
            <w:r w:rsidRPr="002F2073">
              <w:rPr>
                <w:rFonts w:ascii="Arial" w:hAnsi="Arial" w:cs="Arial"/>
                <w:color w:val="C60B46"/>
                <w:sz w:val="16"/>
                <w:szCs w:val="16"/>
              </w:rPr>
              <w:tab/>
            </w:r>
          </w:p>
        </w:tc>
      </w:tr>
      <w:tr w:rsidR="008F2B89" w:rsidRPr="002F2073" w14:paraId="47E5FCDF" w14:textId="77777777" w:rsidTr="00F20EE5">
        <w:trPr>
          <w:cantSplit/>
          <w:trHeight w:val="144"/>
          <w:jc w:val="center"/>
        </w:trPr>
        <w:tc>
          <w:tcPr>
            <w:tcW w:w="11520" w:type="dxa"/>
            <w:gridSpan w:val="4"/>
            <w:tcBorders>
              <w:left w:val="single" w:sz="12" w:space="0" w:color="C60B46"/>
              <w:bottom w:val="single" w:sz="8" w:space="0" w:color="E08B8C"/>
              <w:right w:val="single" w:sz="12" w:space="0" w:color="C60B46"/>
            </w:tcBorders>
          </w:tcPr>
          <w:p w14:paraId="16DD6E87" w14:textId="238388D0" w:rsidR="008F2B89" w:rsidRPr="002F2073" w:rsidRDefault="008F2B89" w:rsidP="00FC4980">
            <w:pPr>
              <w:pStyle w:val="TableParagraph"/>
              <w:tabs>
                <w:tab w:val="left" w:leader="underscore" w:pos="5745"/>
                <w:tab w:val="right" w:leader="underscore" w:pos="11415"/>
              </w:tabs>
              <w:kinsoku w:val="0"/>
              <w:overflowPunct w:val="0"/>
              <w:spacing w:line="200" w:lineRule="exact"/>
              <w:ind w:left="29"/>
              <w:rPr>
                <w:rFonts w:ascii="Arial" w:hAnsi="Arial" w:cs="Arial"/>
                <w:b/>
                <w:bCs/>
                <w:color w:val="C60B46"/>
                <w:sz w:val="16"/>
                <w:szCs w:val="16"/>
              </w:rPr>
            </w:pPr>
            <w:r w:rsidRPr="00454872">
              <w:rPr>
                <w:rFonts w:ascii="Arial" w:hAnsi="Arial" w:cs="Arial"/>
                <w:b/>
                <w:color w:val="C60B46"/>
                <w:sz w:val="16"/>
                <w:szCs w:val="16"/>
              </w:rPr>
              <w:t>Facility name</w:t>
            </w:r>
            <w:r w:rsidRPr="002F2073">
              <w:rPr>
                <w:rFonts w:ascii="Arial" w:hAnsi="Arial" w:cs="Arial"/>
                <w:color w:val="C60B46"/>
                <w:sz w:val="16"/>
                <w:szCs w:val="16"/>
              </w:rPr>
              <w:tab/>
            </w:r>
            <w:r w:rsidRPr="00454872">
              <w:rPr>
                <w:rFonts w:ascii="Arial" w:hAnsi="Arial" w:cs="Arial"/>
                <w:b/>
                <w:color w:val="C60B46"/>
                <w:sz w:val="16"/>
                <w:szCs w:val="16"/>
              </w:rPr>
              <w:t>Provider name</w:t>
            </w:r>
            <w:r w:rsidRPr="002F2073">
              <w:rPr>
                <w:rFonts w:ascii="Arial" w:hAnsi="Arial" w:cs="Arial"/>
                <w:color w:val="C60B46"/>
                <w:sz w:val="16"/>
                <w:szCs w:val="16"/>
              </w:rPr>
              <w:tab/>
            </w:r>
          </w:p>
        </w:tc>
      </w:tr>
      <w:tr w:rsidR="002F2073" w:rsidRPr="002F2073" w14:paraId="6C99747F" w14:textId="77777777" w:rsidTr="00F20EE5">
        <w:trPr>
          <w:cantSplit/>
          <w:trHeight w:val="144"/>
          <w:jc w:val="center"/>
        </w:trPr>
        <w:tc>
          <w:tcPr>
            <w:tcW w:w="11520" w:type="dxa"/>
            <w:gridSpan w:val="4"/>
            <w:tcBorders>
              <w:top w:val="single" w:sz="8" w:space="0" w:color="E08B8C"/>
              <w:left w:val="single" w:sz="12" w:space="0" w:color="C60B46"/>
              <w:bottom w:val="nil"/>
              <w:right w:val="single" w:sz="12" w:space="0" w:color="C60B46"/>
            </w:tcBorders>
            <w:shd w:val="clear" w:color="auto" w:fill="EEC0BD"/>
          </w:tcPr>
          <w:p w14:paraId="47283581" w14:textId="77777777" w:rsidR="002F2073" w:rsidRPr="002F2073" w:rsidRDefault="002F2073" w:rsidP="005F4429">
            <w:pPr>
              <w:pStyle w:val="TableParagraph"/>
              <w:kinsoku w:val="0"/>
              <w:overflowPunct w:val="0"/>
              <w:spacing w:before="0" w:line="180" w:lineRule="exact"/>
              <w:ind w:left="29"/>
              <w:rPr>
                <w:color w:val="C60B46"/>
              </w:rPr>
            </w:pPr>
            <w:r w:rsidRPr="002F2073">
              <w:rPr>
                <w:rFonts w:ascii="Arial" w:hAnsi="Arial" w:cs="Arial"/>
                <w:b/>
                <w:bCs/>
                <w:color w:val="C60B46"/>
                <w:sz w:val="16"/>
                <w:szCs w:val="16"/>
              </w:rPr>
              <w:t>Documentation of Tests</w:t>
            </w:r>
          </w:p>
        </w:tc>
      </w:tr>
      <w:tr w:rsidR="002F2073" w:rsidRPr="002F2073" w14:paraId="3ACC980C" w14:textId="77777777" w:rsidTr="002F2073">
        <w:trPr>
          <w:cantSplit/>
          <w:trHeight w:val="144"/>
          <w:jc w:val="center"/>
        </w:trPr>
        <w:tc>
          <w:tcPr>
            <w:tcW w:w="11520" w:type="dxa"/>
            <w:gridSpan w:val="4"/>
            <w:tcBorders>
              <w:top w:val="nil"/>
              <w:left w:val="single" w:sz="12" w:space="0" w:color="C60B46"/>
              <w:bottom w:val="single" w:sz="12" w:space="0" w:color="EEC0BD"/>
              <w:right w:val="single" w:sz="12" w:space="0" w:color="C60B46"/>
            </w:tcBorders>
          </w:tcPr>
          <w:p w14:paraId="561715C9" w14:textId="77777777" w:rsidR="002F2073" w:rsidRPr="002F2073" w:rsidRDefault="002F2073" w:rsidP="0062500C">
            <w:pPr>
              <w:pStyle w:val="TableParagraph"/>
              <w:kinsoku w:val="0"/>
              <w:overflowPunct w:val="0"/>
              <w:spacing w:line="200" w:lineRule="exact"/>
              <w:ind w:left="29"/>
              <w:rPr>
                <w:rFonts w:ascii="Arial" w:hAnsi="Arial" w:cs="Arial"/>
                <w:color w:val="C60B46"/>
                <w:sz w:val="16"/>
                <w:szCs w:val="16"/>
              </w:rPr>
            </w:pPr>
            <w:r w:rsidRPr="00021A9C">
              <w:rPr>
                <w:rFonts w:ascii="Arial" w:hAnsi="Arial" w:cs="Arial"/>
                <w:b/>
                <w:color w:val="C60B46"/>
                <w:sz w:val="16"/>
                <w:szCs w:val="16"/>
              </w:rPr>
              <w:t>Did documented laboratory test results meet approved HIV diagnostic algorithm criteria?</w:t>
            </w:r>
            <w:r w:rsidRPr="002F2073">
              <w:rPr>
                <w:rFonts w:ascii="Arial" w:hAnsi="Arial" w:cs="Arial"/>
                <w:color w:val="C60B46"/>
                <w:sz w:val="16"/>
                <w:szCs w:val="16"/>
              </w:rPr>
              <w:t xml:space="preserve">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Yes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No   </w:t>
            </w:r>
            <w:r w:rsidRPr="002F2073">
              <w:rPr>
                <w:rFonts w:ascii="Arial" w:hAnsi="Arial" w:cs="Arial"/>
                <w:b/>
                <w:bCs/>
                <w:color w:val="C60B46"/>
                <w:sz w:val="20"/>
                <w:szCs w:val="20"/>
              </w:rPr>
              <w:t xml:space="preserve">□ </w:t>
            </w:r>
            <w:r w:rsidRPr="002F2073">
              <w:rPr>
                <w:rFonts w:ascii="Arial" w:hAnsi="Arial" w:cs="Arial"/>
                <w:color w:val="C60B46"/>
                <w:sz w:val="16"/>
                <w:szCs w:val="16"/>
              </w:rPr>
              <w:t>Unknown</w:t>
            </w:r>
          </w:p>
          <w:p w14:paraId="4EAB9E5B" w14:textId="2DE90196" w:rsidR="002F2073" w:rsidRPr="002F2073" w:rsidRDefault="002F2073" w:rsidP="00881C4E">
            <w:pPr>
              <w:pStyle w:val="TableParagraph"/>
              <w:kinsoku w:val="0"/>
              <w:overflowPunct w:val="0"/>
              <w:spacing w:before="0" w:line="200" w:lineRule="exact"/>
              <w:ind w:left="29"/>
              <w:rPr>
                <w:rFonts w:ascii="Arial" w:hAnsi="Arial" w:cs="Arial"/>
                <w:b/>
                <w:color w:val="C60B46"/>
                <w:sz w:val="16"/>
                <w:szCs w:val="14"/>
                <w:u w:val="single"/>
              </w:rPr>
            </w:pPr>
            <w:r w:rsidRPr="00021A9C">
              <w:rPr>
                <w:rFonts w:ascii="Arial" w:hAnsi="Arial" w:cs="Arial"/>
                <w:b/>
                <w:color w:val="C60B46"/>
                <w:sz w:val="16"/>
                <w:szCs w:val="16"/>
              </w:rPr>
              <w:t>If YES, provide specimen collection date of earliest p</w:t>
            </w:r>
            <w:r w:rsidR="00632A0C" w:rsidRPr="00021A9C">
              <w:rPr>
                <w:rFonts w:ascii="Arial" w:hAnsi="Arial" w:cs="Arial"/>
                <w:b/>
                <w:color w:val="C60B46"/>
                <w:sz w:val="16"/>
                <w:szCs w:val="16"/>
              </w:rPr>
              <w:t>ositive test for this</w:t>
            </w:r>
            <w:r w:rsidR="00632A0C">
              <w:rPr>
                <w:rFonts w:ascii="Arial" w:hAnsi="Arial" w:cs="Arial"/>
                <w:color w:val="C60B46"/>
                <w:sz w:val="16"/>
                <w:szCs w:val="16"/>
              </w:rPr>
              <w:t xml:space="preserve"> </w:t>
            </w:r>
            <w:r w:rsidR="00632A0C" w:rsidRPr="00021A9C">
              <w:rPr>
                <w:rFonts w:ascii="Arial" w:hAnsi="Arial" w:cs="Arial"/>
                <w:b/>
                <w:color w:val="C60B46"/>
                <w:sz w:val="16"/>
                <w:szCs w:val="16"/>
              </w:rPr>
              <w:t>algorithm</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2F2073">
              <w:rPr>
                <w:rFonts w:ascii="Arial" w:hAnsi="Arial" w:cs="Arial"/>
                <w:color w:val="C60B46"/>
                <w:sz w:val="14"/>
                <w:szCs w:val="14"/>
              </w:rPr>
              <w:t>/</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00362C8E">
              <w:rPr>
                <w:rFonts w:ascii="Arial" w:hAnsi="Arial" w:cs="Arial"/>
                <w:color w:val="C60B46"/>
                <w:sz w:val="16"/>
                <w:szCs w:val="14"/>
              </w:rPr>
              <w:t xml:space="preserve"> </w:t>
            </w:r>
            <w:r w:rsidRPr="002F2073">
              <w:rPr>
                <w:rFonts w:ascii="Arial" w:hAnsi="Arial" w:cs="Arial"/>
                <w:color w:val="C60B46"/>
                <w:sz w:val="16"/>
                <w:szCs w:val="14"/>
              </w:rPr>
              <w:t>/</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p>
          <w:p w14:paraId="28E6D6D6" w14:textId="77777777" w:rsidR="002F2073" w:rsidRPr="002F2073" w:rsidRDefault="002F2073" w:rsidP="00881C4E">
            <w:pPr>
              <w:pStyle w:val="TableParagraph"/>
              <w:kinsoku w:val="0"/>
              <w:overflowPunct w:val="0"/>
              <w:spacing w:before="0" w:line="200" w:lineRule="exact"/>
              <w:ind w:left="29"/>
              <w:rPr>
                <w:color w:val="C60B46"/>
              </w:rPr>
            </w:pPr>
            <w:r w:rsidRPr="002F2073">
              <w:rPr>
                <w:rFonts w:ascii="Arial" w:hAnsi="Arial" w:cs="Arial"/>
                <w:i/>
                <w:iCs/>
                <w:color w:val="C60B46"/>
                <w:sz w:val="16"/>
                <w:szCs w:val="16"/>
              </w:rPr>
              <w:t>Complete the above only if none of the following was positive: HIV-1 Western blot, IFA, culture, viral load, or qualitative NAAT [RNA or DNA]</w:t>
            </w:r>
          </w:p>
        </w:tc>
      </w:tr>
      <w:tr w:rsidR="002F2073" w:rsidRPr="002F2073" w14:paraId="5FC0D7FF" w14:textId="77777777" w:rsidTr="001469B5">
        <w:trPr>
          <w:cantSplit/>
          <w:trHeight w:val="144"/>
          <w:jc w:val="center"/>
        </w:trPr>
        <w:tc>
          <w:tcPr>
            <w:tcW w:w="11520" w:type="dxa"/>
            <w:gridSpan w:val="4"/>
            <w:tcBorders>
              <w:top w:val="single" w:sz="12" w:space="0" w:color="EEC0BD"/>
              <w:left w:val="single" w:sz="12" w:space="0" w:color="C60B46"/>
              <w:bottom w:val="single" w:sz="12" w:space="0" w:color="EEC0BD"/>
              <w:right w:val="single" w:sz="12" w:space="0" w:color="C60B46"/>
            </w:tcBorders>
          </w:tcPr>
          <w:p w14:paraId="05246057" w14:textId="0699DC0C" w:rsidR="002F2073" w:rsidRDefault="002F2073" w:rsidP="005F4429">
            <w:pPr>
              <w:pStyle w:val="TableParagraph"/>
              <w:tabs>
                <w:tab w:val="left" w:pos="6618"/>
              </w:tabs>
              <w:kinsoku w:val="0"/>
              <w:overflowPunct w:val="0"/>
              <w:spacing w:before="0" w:line="200" w:lineRule="exact"/>
              <w:ind w:left="29"/>
              <w:rPr>
                <w:rFonts w:ascii="Arial" w:hAnsi="Arial" w:cs="Arial"/>
                <w:color w:val="C60B46"/>
                <w:sz w:val="16"/>
                <w:szCs w:val="16"/>
              </w:rPr>
            </w:pPr>
            <w:r w:rsidRPr="00021A9C">
              <w:rPr>
                <w:rFonts w:ascii="Arial" w:hAnsi="Arial" w:cs="Arial"/>
                <w:b/>
                <w:color w:val="C60B46"/>
                <w:sz w:val="16"/>
                <w:szCs w:val="16"/>
              </w:rPr>
              <w:t>If HIV laboratory tests were not documented, is HIV diagnosis documented by a physician?</w:t>
            </w:r>
            <w:r>
              <w:rPr>
                <w:rFonts w:ascii="Arial" w:hAnsi="Arial" w:cs="Arial"/>
                <w:color w:val="C60B46"/>
                <w:sz w:val="16"/>
                <w:szCs w:val="16"/>
              </w:rPr>
              <w:tab/>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Yes   </w:t>
            </w:r>
            <w:r w:rsidRPr="002F2073">
              <w:rPr>
                <w:rFonts w:ascii="Arial" w:hAnsi="Arial" w:cs="Arial"/>
                <w:b/>
                <w:bCs/>
                <w:color w:val="C60B46"/>
                <w:sz w:val="20"/>
                <w:szCs w:val="20"/>
              </w:rPr>
              <w:t xml:space="preserve">□ </w:t>
            </w:r>
            <w:r w:rsidRPr="002F2073">
              <w:rPr>
                <w:rFonts w:ascii="Arial" w:hAnsi="Arial" w:cs="Arial"/>
                <w:color w:val="C60B46"/>
                <w:sz w:val="16"/>
                <w:szCs w:val="16"/>
              </w:rPr>
              <w:t xml:space="preserve">No   </w:t>
            </w:r>
            <w:r w:rsidRPr="002F2073">
              <w:rPr>
                <w:rFonts w:ascii="Arial" w:hAnsi="Arial" w:cs="Arial"/>
                <w:b/>
                <w:bCs/>
                <w:color w:val="C60B46"/>
                <w:sz w:val="20"/>
                <w:szCs w:val="20"/>
              </w:rPr>
              <w:t xml:space="preserve">□ </w:t>
            </w:r>
            <w:r>
              <w:rPr>
                <w:rFonts w:ascii="Arial" w:hAnsi="Arial" w:cs="Arial"/>
                <w:color w:val="C60B46"/>
                <w:sz w:val="16"/>
                <w:szCs w:val="16"/>
              </w:rPr>
              <w:t>Unknown</w:t>
            </w:r>
          </w:p>
          <w:p w14:paraId="1EB6A411" w14:textId="6E2ACEBF" w:rsidR="002F2073" w:rsidRPr="002F2073" w:rsidRDefault="002F2073" w:rsidP="00362C8E">
            <w:pPr>
              <w:pStyle w:val="TableParagraph"/>
              <w:tabs>
                <w:tab w:val="left" w:pos="6543"/>
              </w:tabs>
              <w:kinsoku w:val="0"/>
              <w:overflowPunct w:val="0"/>
              <w:spacing w:before="0" w:line="200" w:lineRule="exact"/>
              <w:ind w:left="29"/>
              <w:rPr>
                <w:rFonts w:ascii="Arial" w:hAnsi="Arial" w:cs="Arial"/>
                <w:color w:val="C60B46"/>
                <w:sz w:val="16"/>
                <w:szCs w:val="16"/>
                <w:u w:val="single"/>
              </w:rPr>
            </w:pPr>
            <w:r>
              <w:rPr>
                <w:rFonts w:ascii="Arial" w:hAnsi="Arial" w:cs="Arial"/>
                <w:color w:val="C60B46"/>
                <w:sz w:val="16"/>
                <w:szCs w:val="16"/>
              </w:rPr>
              <w:tab/>
            </w:r>
            <w:r w:rsidRPr="00021A9C">
              <w:rPr>
                <w:rFonts w:ascii="Arial" w:hAnsi="Arial" w:cs="Arial"/>
                <w:b/>
                <w:color w:val="C60B46"/>
                <w:sz w:val="16"/>
                <w:szCs w:val="16"/>
              </w:rPr>
              <w:t>If YES, provide d</w:t>
            </w:r>
            <w:r w:rsidRPr="00021A9C">
              <w:rPr>
                <w:rFonts w:ascii="Arial" w:hAnsi="Arial" w:cs="Arial"/>
                <w:b/>
                <w:bCs/>
                <w:color w:val="C60B46"/>
                <w:sz w:val="16"/>
                <w:szCs w:val="16"/>
              </w:rPr>
              <w:t>ate of diagnosis</w:t>
            </w:r>
            <w:r w:rsidRPr="002F2073">
              <w:rPr>
                <w:rFonts w:ascii="Arial" w:hAnsi="Arial" w:cs="Arial"/>
                <w:bCs/>
                <w:color w:val="C60B46"/>
                <w:sz w:val="16"/>
                <w:szCs w:val="16"/>
              </w:rPr>
              <w:t xml:space="preserve">  </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9442F8">
              <w:rPr>
                <w:rFonts w:ascii="Arial" w:hAnsi="Arial" w:cs="Arial"/>
                <w:color w:val="C60B46"/>
                <w:sz w:val="16"/>
                <w:szCs w:val="14"/>
                <w:u w:val="single"/>
              </w:rPr>
              <w:t xml:space="preserve">      </w:t>
            </w:r>
            <w:r w:rsidR="00362C8E">
              <w:rPr>
                <w:rFonts w:ascii="Arial" w:hAnsi="Arial" w:cs="Arial"/>
                <w:color w:val="C60B46"/>
                <w:sz w:val="16"/>
                <w:szCs w:val="14"/>
              </w:rPr>
              <w:t xml:space="preserve"> </w:t>
            </w:r>
            <w:r w:rsidRPr="009442F8">
              <w:rPr>
                <w:rFonts w:ascii="Arial" w:hAnsi="Arial" w:cs="Arial"/>
                <w:color w:val="C60B46"/>
                <w:sz w:val="16"/>
                <w:szCs w:val="14"/>
              </w:rPr>
              <w:t>/</w:t>
            </w:r>
            <w:r w:rsidRPr="009442F8">
              <w:rPr>
                <w:rFonts w:ascii="Arial" w:hAnsi="Arial" w:cs="Arial"/>
                <w:color w:val="C60B46"/>
                <w:sz w:val="16"/>
                <w:szCs w:val="14"/>
                <w:u w:val="single"/>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00362C8E">
              <w:rPr>
                <w:rFonts w:ascii="Arial" w:hAnsi="Arial" w:cs="Arial"/>
                <w:color w:val="C60B46"/>
                <w:sz w:val="16"/>
                <w:szCs w:val="14"/>
              </w:rPr>
              <w:t xml:space="preserve"> </w:t>
            </w:r>
            <w:r w:rsidRPr="002F2073">
              <w:rPr>
                <w:rFonts w:ascii="Arial" w:hAnsi="Arial" w:cs="Arial"/>
                <w:color w:val="C60B46"/>
                <w:sz w:val="16"/>
                <w:szCs w:val="14"/>
              </w:rPr>
              <w:t>/</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Pr>
                <w:rFonts w:ascii="Arial" w:hAnsi="Arial" w:cs="Arial"/>
                <w:color w:val="C60B46"/>
                <w:sz w:val="16"/>
                <w:szCs w:val="16"/>
                <w:u w:val="single"/>
              </w:rPr>
              <w:t xml:space="preserve"> </w:t>
            </w:r>
          </w:p>
        </w:tc>
      </w:tr>
      <w:tr w:rsidR="002F2073" w:rsidRPr="002F2073" w14:paraId="4D590E73" w14:textId="77777777" w:rsidTr="00CB2C96">
        <w:trPr>
          <w:cantSplit/>
          <w:trHeight w:val="144"/>
          <w:jc w:val="center"/>
        </w:trPr>
        <w:tc>
          <w:tcPr>
            <w:tcW w:w="11520" w:type="dxa"/>
            <w:gridSpan w:val="4"/>
            <w:tcBorders>
              <w:top w:val="single" w:sz="12" w:space="0" w:color="EEC0BD"/>
              <w:left w:val="single" w:sz="12" w:space="0" w:color="C60B46"/>
              <w:bottom w:val="single" w:sz="12" w:space="0" w:color="C60B46"/>
              <w:right w:val="single" w:sz="12" w:space="0" w:color="C60B46"/>
            </w:tcBorders>
          </w:tcPr>
          <w:p w14:paraId="15B9B356" w14:textId="75141E7E" w:rsidR="002F2073" w:rsidRPr="002F2073" w:rsidRDefault="002F2073" w:rsidP="0062500C">
            <w:pPr>
              <w:pStyle w:val="TableParagraph"/>
              <w:kinsoku w:val="0"/>
              <w:overflowPunct w:val="0"/>
              <w:spacing w:line="200" w:lineRule="exact"/>
              <w:ind w:left="29"/>
              <w:rPr>
                <w:rFonts w:ascii="Arial" w:hAnsi="Arial" w:cs="Arial"/>
                <w:color w:val="C60B46"/>
                <w:sz w:val="16"/>
                <w:szCs w:val="16"/>
              </w:rPr>
            </w:pPr>
            <w:r w:rsidRPr="00021A9C">
              <w:rPr>
                <w:rFonts w:ascii="Arial" w:hAnsi="Arial" w:cs="Arial"/>
                <w:b/>
                <w:color w:val="C60B46"/>
                <w:sz w:val="16"/>
                <w:szCs w:val="16"/>
              </w:rPr>
              <w:t>Date of last documented negative HIV test</w:t>
            </w:r>
            <w:r>
              <w:rPr>
                <w:rFonts w:ascii="Arial" w:hAnsi="Arial" w:cs="Arial"/>
                <w:color w:val="C60B46"/>
                <w:sz w:val="16"/>
                <w:szCs w:val="16"/>
              </w:rPr>
              <w:t xml:space="preserve"> (before HIV diagnosis </w:t>
            </w:r>
            <w:r w:rsidRPr="00021A9C">
              <w:rPr>
                <w:rFonts w:ascii="Arial" w:hAnsi="Arial" w:cs="Arial"/>
                <w:color w:val="C60B46"/>
                <w:sz w:val="16"/>
                <w:szCs w:val="16"/>
              </w:rPr>
              <w:t>date</w:t>
            </w:r>
            <w:r w:rsidR="00632A0C" w:rsidRPr="00021A9C">
              <w:rPr>
                <w:rFonts w:ascii="Arial" w:hAnsi="Arial" w:cs="Arial"/>
                <w:color w:val="C60B46"/>
                <w:sz w:val="16"/>
                <w:szCs w:val="16"/>
              </w:rPr>
              <w:t>)</w:t>
            </w:r>
            <w:r w:rsidRPr="002F2073">
              <w:rPr>
                <w:rFonts w:ascii="Arial" w:hAnsi="Arial" w:cs="Arial"/>
                <w:bCs/>
                <w:color w:val="C60B46"/>
                <w:sz w:val="16"/>
                <w:szCs w:val="16"/>
              </w:rPr>
              <w:t xml:space="preserve"> </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2F2073">
              <w:rPr>
                <w:rFonts w:ascii="Arial" w:hAnsi="Arial" w:cs="Arial"/>
                <w:color w:val="C60B46"/>
                <w:sz w:val="16"/>
                <w:szCs w:val="16"/>
                <w:u w:val="single"/>
              </w:rPr>
              <w:t xml:space="preserve">     </w:t>
            </w:r>
            <w:r w:rsidRPr="002F2073">
              <w:rPr>
                <w:rFonts w:ascii="Arial" w:hAnsi="Arial" w:cs="Arial"/>
                <w:color w:val="C60B46"/>
                <w:sz w:val="16"/>
                <w:szCs w:val="16"/>
              </w:rPr>
              <w:t xml:space="preserve"> </w:t>
            </w:r>
            <w:r w:rsidRPr="002F2073">
              <w:rPr>
                <w:rFonts w:ascii="Arial" w:hAnsi="Arial" w:cs="Arial"/>
                <w:color w:val="C60B46"/>
                <w:sz w:val="14"/>
                <w:szCs w:val="14"/>
              </w:rPr>
              <w:t>/</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00362C8E">
              <w:rPr>
                <w:rFonts w:ascii="Arial" w:hAnsi="Arial" w:cs="Arial"/>
                <w:color w:val="C60B46"/>
                <w:sz w:val="16"/>
                <w:szCs w:val="14"/>
              </w:rPr>
              <w:t xml:space="preserve"> </w:t>
            </w:r>
            <w:r w:rsidRPr="002F2073">
              <w:rPr>
                <w:rFonts w:ascii="Arial" w:hAnsi="Arial" w:cs="Arial"/>
                <w:color w:val="C60B46"/>
                <w:sz w:val="16"/>
                <w:szCs w:val="14"/>
              </w:rPr>
              <w:t>/</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r w:rsidRPr="002F2073">
              <w:rPr>
                <w:rFonts w:ascii="Arial" w:hAnsi="Arial" w:cs="Arial"/>
                <w:color w:val="C60B46"/>
                <w:sz w:val="16"/>
                <w:szCs w:val="14"/>
                <w:u w:val="single"/>
              </w:rPr>
              <w:t xml:space="preserve">     </w:t>
            </w:r>
            <w:r w:rsidRPr="002F2073">
              <w:rPr>
                <w:rFonts w:ascii="Arial" w:hAnsi="Arial" w:cs="Arial"/>
                <w:color w:val="C60B46"/>
                <w:sz w:val="16"/>
                <w:szCs w:val="14"/>
              </w:rPr>
              <w:t xml:space="preserve"> </w:t>
            </w:r>
          </w:p>
          <w:p w14:paraId="49D6B7E1" w14:textId="68EF3EBF" w:rsidR="002F2073" w:rsidRPr="002F2073" w:rsidRDefault="002F2073" w:rsidP="00881C4E">
            <w:pPr>
              <w:pStyle w:val="TableParagraph"/>
              <w:tabs>
                <w:tab w:val="left" w:pos="207"/>
                <w:tab w:val="left" w:pos="1764"/>
                <w:tab w:val="left" w:pos="4101"/>
                <w:tab w:val="left" w:pos="6021"/>
                <w:tab w:val="left" w:pos="6466"/>
                <w:tab w:val="left" w:pos="7400"/>
              </w:tabs>
              <w:kinsoku w:val="0"/>
              <w:overflowPunct w:val="0"/>
              <w:spacing w:before="0" w:line="200" w:lineRule="exact"/>
              <w:ind w:left="29"/>
              <w:rPr>
                <w:rFonts w:ascii="Arial" w:hAnsi="Arial" w:cs="Arial"/>
                <w:bCs/>
                <w:color w:val="C60B46"/>
                <w:sz w:val="16"/>
                <w:szCs w:val="16"/>
              </w:rPr>
            </w:pPr>
            <w:r w:rsidRPr="00B54DAC">
              <w:rPr>
                <w:rFonts w:ascii="Arial" w:hAnsi="Arial" w:cs="Arial"/>
                <w:b/>
                <w:bCs/>
                <w:color w:val="C60B46"/>
                <w:sz w:val="16"/>
                <w:szCs w:val="16"/>
              </w:rPr>
              <w:t>Specify type of test</w:t>
            </w:r>
            <w:r w:rsidR="00632A0C">
              <w:rPr>
                <w:rFonts w:ascii="Arial" w:hAnsi="Arial" w:cs="Arial"/>
                <w:bCs/>
                <w:color w:val="C60B46"/>
                <w:sz w:val="16"/>
                <w:szCs w:val="16"/>
              </w:rPr>
              <w:t>:</w:t>
            </w:r>
          </w:p>
        </w:tc>
      </w:tr>
    </w:tbl>
    <w:p w14:paraId="6CEDC270" w14:textId="49EE2AA9" w:rsidR="002E2613" w:rsidRPr="00791617" w:rsidRDefault="00791617" w:rsidP="002F2073">
      <w:pPr>
        <w:pStyle w:val="Heading1"/>
        <w:keepNext/>
        <w:ind w:left="72"/>
      </w:pPr>
      <w:r w:rsidRPr="00791617">
        <w:lastRenderedPageBreak/>
        <w:t>Treatment/Services Referral</w:t>
      </w:r>
      <w:r w:rsidR="003E50E2">
        <w:t>s</w:t>
      </w:r>
      <w:r w:rsidRPr="00791617">
        <w:t xml:space="preserve"> </w:t>
      </w:r>
      <w:r w:rsidRPr="00C86410">
        <w:rPr>
          <w:sz w:val="16"/>
        </w:rPr>
        <w:t>(record all dates as mm/dd/</w:t>
      </w:r>
      <w:proofErr w:type="spellStart"/>
      <w:r w:rsidRPr="00C86410">
        <w:rPr>
          <w:sz w:val="16"/>
        </w:rPr>
        <w:t>yyyy</w:t>
      </w:r>
      <w:proofErr w:type="spellEnd"/>
      <w:r w:rsidRPr="00C86410">
        <w:rPr>
          <w:sz w:val="16"/>
        </w:rPr>
        <w:t>)</w:t>
      </w:r>
    </w:p>
    <w:tbl>
      <w:tblPr>
        <w:tblW w:w="11520" w:type="dxa"/>
        <w:jc w:val="center"/>
        <w:tblLayout w:type="fixed"/>
        <w:tblCellMar>
          <w:left w:w="0" w:type="dxa"/>
          <w:right w:w="0" w:type="dxa"/>
        </w:tblCellMar>
        <w:tblLook w:val="0000" w:firstRow="0" w:lastRow="0" w:firstColumn="0" w:lastColumn="0" w:noHBand="0" w:noVBand="0"/>
      </w:tblPr>
      <w:tblGrid>
        <w:gridCol w:w="4478"/>
        <w:gridCol w:w="66"/>
        <w:gridCol w:w="571"/>
        <w:gridCol w:w="2894"/>
        <w:gridCol w:w="3473"/>
        <w:gridCol w:w="38"/>
      </w:tblGrid>
      <w:tr w:rsidR="002E2613" w:rsidRPr="001624E9" w14:paraId="03399B6F" w14:textId="77777777" w:rsidTr="00392885">
        <w:trPr>
          <w:trHeight w:val="144"/>
          <w:jc w:val="center"/>
        </w:trPr>
        <w:tc>
          <w:tcPr>
            <w:tcW w:w="4478" w:type="dxa"/>
            <w:tcBorders>
              <w:top w:val="single" w:sz="12" w:space="0" w:color="C60B46"/>
              <w:left w:val="single" w:sz="12" w:space="0" w:color="C60B46"/>
              <w:bottom w:val="single" w:sz="12" w:space="0" w:color="E08B8C"/>
              <w:right w:val="single" w:sz="12" w:space="0" w:color="E08B8C"/>
            </w:tcBorders>
          </w:tcPr>
          <w:p w14:paraId="78493626" w14:textId="77777777" w:rsidR="002E2613" w:rsidRPr="001624E9" w:rsidRDefault="002E2613" w:rsidP="001624E9">
            <w:pPr>
              <w:pStyle w:val="TableParagraph"/>
              <w:kinsoku w:val="0"/>
              <w:overflowPunct w:val="0"/>
              <w:spacing w:line="200" w:lineRule="exact"/>
              <w:ind w:left="29"/>
              <w:rPr>
                <w:rFonts w:ascii="Arial" w:hAnsi="Arial" w:cs="Arial"/>
                <w:b/>
                <w:color w:val="000000"/>
                <w:sz w:val="16"/>
                <w:szCs w:val="16"/>
              </w:rPr>
            </w:pPr>
            <w:r w:rsidRPr="001624E9">
              <w:rPr>
                <w:rFonts w:ascii="Arial" w:hAnsi="Arial" w:cs="Arial"/>
                <w:b/>
                <w:color w:val="C60B46"/>
                <w:sz w:val="16"/>
                <w:szCs w:val="16"/>
              </w:rPr>
              <w:t>Has this patient been informed of his/her HIV infection?</w:t>
            </w:r>
          </w:p>
          <w:p w14:paraId="2BAF581A" w14:textId="620B1425" w:rsidR="00E93B1E" w:rsidRPr="00DD3DD9" w:rsidRDefault="006D2E5E" w:rsidP="001624E9">
            <w:pPr>
              <w:tabs>
                <w:tab w:val="left" w:pos="251"/>
              </w:tabs>
              <w:kinsoku w:val="0"/>
              <w:overflowPunct w:val="0"/>
              <w:spacing w:line="200" w:lineRule="exact"/>
              <w:ind w:left="29"/>
              <w:rPr>
                <w:rFonts w:ascii="Arial" w:hAnsi="Arial" w:cs="Arial"/>
                <w:color w:val="C60B46"/>
                <w:sz w:val="16"/>
                <w:szCs w:val="16"/>
              </w:rPr>
            </w:pPr>
            <w:r w:rsidRPr="001624E9">
              <w:rPr>
                <w:rFonts w:ascii="Arial" w:hAnsi="Arial" w:cs="Arial"/>
                <w:b/>
                <w:bCs/>
                <w:color w:val="C60B46"/>
                <w:sz w:val="20"/>
                <w:szCs w:val="16"/>
              </w:rPr>
              <w:t>□</w:t>
            </w:r>
            <w:r w:rsidRPr="001624E9">
              <w:rPr>
                <w:rFonts w:ascii="Arial" w:hAnsi="Arial" w:cs="Arial"/>
                <w:b/>
                <w:bCs/>
                <w:color w:val="C60B46"/>
                <w:sz w:val="16"/>
                <w:szCs w:val="16"/>
              </w:rPr>
              <w:t xml:space="preserve"> </w:t>
            </w:r>
            <w:r w:rsidR="006A31F0" w:rsidRPr="001624E9">
              <w:rPr>
                <w:rFonts w:ascii="Arial" w:hAnsi="Arial" w:cs="Arial"/>
                <w:color w:val="C60B46"/>
                <w:sz w:val="16"/>
                <w:szCs w:val="16"/>
              </w:rPr>
              <w:t xml:space="preserve">Yes  </w:t>
            </w:r>
            <w:r w:rsidR="006C0FA5" w:rsidRPr="001624E9">
              <w:rPr>
                <w:rFonts w:ascii="Arial" w:hAnsi="Arial" w:cs="Arial"/>
                <w:color w:val="C60B46"/>
                <w:sz w:val="16"/>
                <w:szCs w:val="16"/>
              </w:rPr>
              <w:t xml:space="preserve">  </w:t>
            </w:r>
            <w:r w:rsidR="006A31F0" w:rsidRPr="001624E9">
              <w:rPr>
                <w:rFonts w:ascii="Arial" w:hAnsi="Arial" w:cs="Arial"/>
                <w:color w:val="C60B46"/>
                <w:sz w:val="16"/>
                <w:szCs w:val="16"/>
              </w:rPr>
              <w:t xml:space="preserve"> </w:t>
            </w:r>
            <w:r w:rsidRPr="001624E9">
              <w:rPr>
                <w:rFonts w:ascii="Arial" w:hAnsi="Arial" w:cs="Arial"/>
                <w:b/>
                <w:bCs/>
                <w:color w:val="C60B46"/>
                <w:sz w:val="20"/>
                <w:szCs w:val="16"/>
              </w:rPr>
              <w:t>□</w:t>
            </w:r>
            <w:r w:rsidRPr="001624E9">
              <w:rPr>
                <w:rFonts w:ascii="Arial" w:hAnsi="Arial" w:cs="Arial"/>
                <w:b/>
                <w:bCs/>
                <w:color w:val="C60B46"/>
                <w:sz w:val="16"/>
                <w:szCs w:val="16"/>
              </w:rPr>
              <w:t xml:space="preserve"> </w:t>
            </w:r>
            <w:r w:rsidR="001D583A" w:rsidRPr="001624E9">
              <w:rPr>
                <w:rFonts w:ascii="Arial" w:hAnsi="Arial" w:cs="Arial"/>
                <w:color w:val="C60B46"/>
                <w:sz w:val="16"/>
                <w:szCs w:val="16"/>
              </w:rPr>
              <w:t xml:space="preserve">No </w:t>
            </w:r>
            <w:r w:rsidR="006C0FA5" w:rsidRPr="001624E9">
              <w:rPr>
                <w:rFonts w:ascii="Arial" w:hAnsi="Arial" w:cs="Arial"/>
                <w:color w:val="C60B46"/>
                <w:sz w:val="16"/>
                <w:szCs w:val="16"/>
              </w:rPr>
              <w:t xml:space="preserve">  </w:t>
            </w:r>
            <w:r w:rsidR="001D583A" w:rsidRPr="001624E9">
              <w:rPr>
                <w:rFonts w:ascii="Arial" w:hAnsi="Arial" w:cs="Arial"/>
                <w:color w:val="C60B46"/>
                <w:sz w:val="16"/>
                <w:szCs w:val="16"/>
              </w:rPr>
              <w:t xml:space="preserve">  </w:t>
            </w:r>
            <w:r w:rsidRPr="001624E9">
              <w:rPr>
                <w:rFonts w:ascii="Arial" w:hAnsi="Arial" w:cs="Arial"/>
                <w:b/>
                <w:bCs/>
                <w:color w:val="C60B46"/>
                <w:sz w:val="20"/>
                <w:szCs w:val="16"/>
              </w:rPr>
              <w:t>□</w:t>
            </w:r>
            <w:r w:rsidRPr="001624E9">
              <w:rPr>
                <w:rFonts w:ascii="Arial" w:hAnsi="Arial" w:cs="Arial"/>
                <w:b/>
                <w:bCs/>
                <w:color w:val="C60B46"/>
                <w:sz w:val="16"/>
                <w:szCs w:val="16"/>
              </w:rPr>
              <w:t xml:space="preserve"> </w:t>
            </w:r>
            <w:r w:rsidR="006A31F0" w:rsidRPr="001624E9">
              <w:rPr>
                <w:rFonts w:ascii="Arial" w:hAnsi="Arial" w:cs="Arial"/>
                <w:color w:val="C60B46"/>
                <w:sz w:val="16"/>
                <w:szCs w:val="16"/>
              </w:rPr>
              <w:t>Unknown</w:t>
            </w:r>
          </w:p>
        </w:tc>
        <w:tc>
          <w:tcPr>
            <w:tcW w:w="7042" w:type="dxa"/>
            <w:gridSpan w:val="5"/>
            <w:tcBorders>
              <w:top w:val="single" w:sz="12" w:space="0" w:color="C60B46"/>
              <w:left w:val="single" w:sz="12" w:space="0" w:color="E08B8C"/>
              <w:bottom w:val="single" w:sz="12" w:space="0" w:color="E08B8C"/>
              <w:right w:val="single" w:sz="12" w:space="0" w:color="C60B46"/>
            </w:tcBorders>
          </w:tcPr>
          <w:p w14:paraId="00D3A083" w14:textId="37326834" w:rsidR="002E2613" w:rsidRPr="001624E9" w:rsidRDefault="002E2613" w:rsidP="001624E9">
            <w:pPr>
              <w:pStyle w:val="TableParagraph"/>
              <w:kinsoku w:val="0"/>
              <w:overflowPunct w:val="0"/>
              <w:spacing w:line="200" w:lineRule="exact"/>
              <w:ind w:left="29"/>
              <w:rPr>
                <w:rFonts w:ascii="Arial" w:hAnsi="Arial" w:cs="Arial"/>
                <w:color w:val="000000"/>
                <w:sz w:val="16"/>
                <w:szCs w:val="16"/>
              </w:rPr>
            </w:pPr>
            <w:r w:rsidRPr="001624E9">
              <w:rPr>
                <w:rFonts w:ascii="Arial" w:hAnsi="Arial" w:cs="Arial"/>
                <w:b/>
                <w:color w:val="C60B46"/>
                <w:sz w:val="16"/>
                <w:szCs w:val="16"/>
              </w:rPr>
              <w:t>This patient’s partners will be notified about their HIV exposure and counseled by</w:t>
            </w:r>
          </w:p>
          <w:p w14:paraId="51C16481" w14:textId="3E49705C" w:rsidR="002E2613" w:rsidRPr="001624E9" w:rsidRDefault="00863A1B" w:rsidP="001624E9">
            <w:pPr>
              <w:tabs>
                <w:tab w:val="left" w:pos="241"/>
              </w:tabs>
              <w:kinsoku w:val="0"/>
              <w:overflowPunct w:val="0"/>
              <w:spacing w:line="200" w:lineRule="exact"/>
              <w:ind w:left="29"/>
              <w:rPr>
                <w:sz w:val="16"/>
                <w:szCs w:val="16"/>
              </w:rPr>
            </w:pPr>
            <w:r w:rsidRPr="001624E9">
              <w:rPr>
                <w:rFonts w:ascii="Arial" w:hAnsi="Arial" w:cs="Arial"/>
                <w:b/>
                <w:bCs/>
                <w:color w:val="C60B46"/>
                <w:sz w:val="20"/>
                <w:szCs w:val="16"/>
              </w:rPr>
              <w:t>□</w:t>
            </w:r>
            <w:r w:rsidRPr="001624E9">
              <w:rPr>
                <w:rFonts w:ascii="Arial" w:hAnsi="Arial" w:cs="Arial"/>
                <w:b/>
                <w:bCs/>
                <w:color w:val="C60B46"/>
                <w:sz w:val="16"/>
                <w:szCs w:val="16"/>
              </w:rPr>
              <w:t xml:space="preserve"> </w:t>
            </w:r>
            <w:r w:rsidR="001624E9" w:rsidRPr="001624E9">
              <w:rPr>
                <w:rFonts w:ascii="Arial" w:hAnsi="Arial" w:cs="Arial"/>
                <w:bCs/>
                <w:color w:val="C60B46"/>
                <w:sz w:val="16"/>
                <w:szCs w:val="16"/>
              </w:rPr>
              <w:t>1-</w:t>
            </w:r>
            <w:r w:rsidR="002E2613" w:rsidRPr="001624E9">
              <w:rPr>
                <w:rFonts w:ascii="Arial" w:hAnsi="Arial" w:cs="Arial"/>
                <w:color w:val="C60B46"/>
                <w:sz w:val="16"/>
                <w:szCs w:val="16"/>
              </w:rPr>
              <w:t xml:space="preserve">Health </w:t>
            </w:r>
            <w:r w:rsidR="001624E9" w:rsidRPr="001624E9">
              <w:rPr>
                <w:rFonts w:ascii="Arial" w:hAnsi="Arial" w:cs="Arial"/>
                <w:color w:val="C60B46"/>
                <w:sz w:val="16"/>
                <w:szCs w:val="16"/>
              </w:rPr>
              <w:t xml:space="preserve">dept     </w:t>
            </w:r>
            <w:r w:rsidRPr="001624E9">
              <w:rPr>
                <w:rFonts w:ascii="Arial" w:hAnsi="Arial" w:cs="Arial"/>
                <w:b/>
                <w:bCs/>
                <w:color w:val="C60B46"/>
                <w:sz w:val="20"/>
                <w:szCs w:val="16"/>
              </w:rPr>
              <w:t>□</w:t>
            </w:r>
            <w:r w:rsidRPr="001624E9">
              <w:rPr>
                <w:rFonts w:ascii="Arial" w:hAnsi="Arial" w:cs="Arial"/>
                <w:b/>
                <w:bCs/>
                <w:color w:val="C60B46"/>
                <w:sz w:val="16"/>
                <w:szCs w:val="16"/>
              </w:rPr>
              <w:t xml:space="preserve"> </w:t>
            </w:r>
            <w:r w:rsidR="001624E9">
              <w:rPr>
                <w:rFonts w:ascii="Arial" w:hAnsi="Arial" w:cs="Arial"/>
                <w:bCs/>
                <w:color w:val="C60B46"/>
                <w:sz w:val="16"/>
                <w:szCs w:val="16"/>
              </w:rPr>
              <w:t>2-</w:t>
            </w:r>
            <w:r w:rsidR="002E2613" w:rsidRPr="001624E9">
              <w:rPr>
                <w:rFonts w:ascii="Arial" w:hAnsi="Arial" w:cs="Arial"/>
                <w:color w:val="C60B46"/>
                <w:sz w:val="16"/>
                <w:szCs w:val="16"/>
              </w:rPr>
              <w:t xml:space="preserve">Physician/Provider </w:t>
            </w:r>
            <w:r w:rsidR="006C0FA5" w:rsidRPr="001624E9">
              <w:rPr>
                <w:rFonts w:ascii="Arial" w:hAnsi="Arial" w:cs="Arial"/>
                <w:color w:val="C60B46"/>
                <w:sz w:val="16"/>
                <w:szCs w:val="16"/>
              </w:rPr>
              <w:t xml:space="preserve">  </w:t>
            </w:r>
            <w:r w:rsidR="002E2613" w:rsidRPr="001624E9">
              <w:rPr>
                <w:rFonts w:ascii="Arial" w:hAnsi="Arial" w:cs="Arial"/>
                <w:color w:val="C60B46"/>
                <w:sz w:val="16"/>
                <w:szCs w:val="16"/>
              </w:rPr>
              <w:t xml:space="preserve"> </w:t>
            </w:r>
            <w:r w:rsidR="006C0FA5" w:rsidRPr="001624E9">
              <w:rPr>
                <w:rFonts w:ascii="Arial" w:hAnsi="Arial" w:cs="Arial"/>
                <w:color w:val="C60B46"/>
                <w:sz w:val="16"/>
                <w:szCs w:val="16"/>
              </w:rPr>
              <w:t xml:space="preserve"> </w:t>
            </w:r>
            <w:r w:rsidRPr="001624E9">
              <w:rPr>
                <w:rFonts w:ascii="Arial" w:hAnsi="Arial" w:cs="Arial"/>
                <w:b/>
                <w:bCs/>
                <w:color w:val="C60B46"/>
                <w:sz w:val="20"/>
                <w:szCs w:val="16"/>
              </w:rPr>
              <w:t>□</w:t>
            </w:r>
            <w:r w:rsidRPr="001624E9">
              <w:rPr>
                <w:rFonts w:ascii="Arial" w:hAnsi="Arial" w:cs="Arial"/>
                <w:b/>
                <w:bCs/>
                <w:color w:val="C60B46"/>
                <w:sz w:val="16"/>
                <w:szCs w:val="16"/>
              </w:rPr>
              <w:t xml:space="preserve"> </w:t>
            </w:r>
            <w:r w:rsidR="001624E9">
              <w:rPr>
                <w:rFonts w:ascii="Arial" w:hAnsi="Arial" w:cs="Arial"/>
                <w:bCs/>
                <w:color w:val="C60B46"/>
                <w:sz w:val="16"/>
                <w:szCs w:val="16"/>
              </w:rPr>
              <w:t>3-</w:t>
            </w:r>
            <w:r w:rsidR="002E2613" w:rsidRPr="001624E9">
              <w:rPr>
                <w:rFonts w:ascii="Arial" w:hAnsi="Arial" w:cs="Arial"/>
                <w:color w:val="C60B46"/>
                <w:sz w:val="16"/>
                <w:szCs w:val="16"/>
              </w:rPr>
              <w:t xml:space="preserve">Patient </w:t>
            </w:r>
            <w:r w:rsidR="006C0FA5" w:rsidRPr="001624E9">
              <w:rPr>
                <w:rFonts w:ascii="Arial" w:hAnsi="Arial" w:cs="Arial"/>
                <w:color w:val="C60B46"/>
                <w:sz w:val="16"/>
                <w:szCs w:val="16"/>
              </w:rPr>
              <w:t xml:space="preserve">  </w:t>
            </w:r>
            <w:r w:rsidR="005B69CC" w:rsidRPr="001624E9">
              <w:rPr>
                <w:rFonts w:ascii="Arial" w:hAnsi="Arial" w:cs="Arial"/>
                <w:color w:val="C60B46"/>
                <w:sz w:val="16"/>
                <w:szCs w:val="16"/>
              </w:rPr>
              <w:t xml:space="preserve"> </w:t>
            </w:r>
            <w:r w:rsidR="002E2613" w:rsidRPr="001624E9">
              <w:rPr>
                <w:rFonts w:ascii="Arial" w:hAnsi="Arial" w:cs="Arial"/>
                <w:color w:val="C60B46"/>
                <w:sz w:val="16"/>
                <w:szCs w:val="16"/>
              </w:rPr>
              <w:t xml:space="preserve"> </w:t>
            </w:r>
            <w:r w:rsidRPr="001624E9">
              <w:rPr>
                <w:rFonts w:ascii="Arial" w:hAnsi="Arial" w:cs="Arial"/>
                <w:b/>
                <w:bCs/>
                <w:color w:val="C60B46"/>
                <w:sz w:val="20"/>
                <w:szCs w:val="16"/>
              </w:rPr>
              <w:t>□</w:t>
            </w:r>
            <w:r w:rsidRPr="001624E9">
              <w:rPr>
                <w:rFonts w:ascii="Arial" w:hAnsi="Arial" w:cs="Arial"/>
                <w:b/>
                <w:bCs/>
                <w:color w:val="C60B46"/>
                <w:sz w:val="16"/>
                <w:szCs w:val="16"/>
              </w:rPr>
              <w:t xml:space="preserve"> </w:t>
            </w:r>
            <w:r w:rsidR="001624E9">
              <w:rPr>
                <w:rFonts w:ascii="Arial" w:hAnsi="Arial" w:cs="Arial"/>
                <w:bCs/>
                <w:color w:val="C60B46"/>
                <w:sz w:val="16"/>
                <w:szCs w:val="16"/>
              </w:rPr>
              <w:t>9-</w:t>
            </w:r>
            <w:r w:rsidR="002E2613" w:rsidRPr="001624E9">
              <w:rPr>
                <w:rFonts w:ascii="Arial" w:hAnsi="Arial" w:cs="Arial"/>
                <w:color w:val="C60B46"/>
                <w:sz w:val="16"/>
                <w:szCs w:val="16"/>
              </w:rPr>
              <w:t>Unknown</w:t>
            </w:r>
          </w:p>
        </w:tc>
      </w:tr>
      <w:tr w:rsidR="00392885" w:rsidRPr="001624E9" w14:paraId="56D9A414" w14:textId="77777777" w:rsidTr="00392885">
        <w:trPr>
          <w:trHeight w:val="144"/>
          <w:jc w:val="center"/>
        </w:trPr>
        <w:tc>
          <w:tcPr>
            <w:tcW w:w="11482" w:type="dxa"/>
            <w:gridSpan w:val="5"/>
            <w:tcBorders>
              <w:top w:val="single" w:sz="12" w:space="0" w:color="E08B8C"/>
              <w:left w:val="single" w:sz="12" w:space="0" w:color="C60B46"/>
              <w:bottom w:val="single" w:sz="12" w:space="0" w:color="E08B8C"/>
              <w:right w:val="single" w:sz="2" w:space="0" w:color="EEC0BD"/>
            </w:tcBorders>
            <w:shd w:val="clear" w:color="auto" w:fill="FFFFFF" w:themeFill="background1"/>
          </w:tcPr>
          <w:p w14:paraId="6E11F288" w14:textId="77777777" w:rsidR="00392885" w:rsidRDefault="00392885" w:rsidP="00392885">
            <w:pPr>
              <w:pStyle w:val="TableParagraph"/>
              <w:kinsoku w:val="0"/>
              <w:overflowPunct w:val="0"/>
              <w:spacing w:line="200" w:lineRule="exact"/>
              <w:ind w:left="29"/>
              <w:rPr>
                <w:rFonts w:ascii="Arial" w:hAnsi="Arial" w:cs="Arial"/>
                <w:color w:val="C60B46"/>
                <w:sz w:val="16"/>
                <w:szCs w:val="16"/>
              </w:rPr>
            </w:pPr>
            <w:r w:rsidRPr="00E93B1E">
              <w:rPr>
                <w:rFonts w:ascii="Arial" w:hAnsi="Arial" w:cs="Arial"/>
                <w:b/>
                <w:bCs/>
                <w:color w:val="C60B46"/>
                <w:sz w:val="16"/>
                <w:szCs w:val="16"/>
              </w:rPr>
              <w:t xml:space="preserve">Evidence </w:t>
            </w:r>
            <w:r>
              <w:rPr>
                <w:rFonts w:ascii="Arial" w:hAnsi="Arial" w:cs="Arial"/>
                <w:b/>
                <w:bCs/>
                <w:color w:val="C60B46"/>
                <w:sz w:val="16"/>
                <w:szCs w:val="16"/>
              </w:rPr>
              <w:t xml:space="preserve">of receipt of HIV medical care </w:t>
            </w:r>
            <w:r w:rsidRPr="00E93B1E">
              <w:rPr>
                <w:rFonts w:ascii="Arial" w:hAnsi="Arial" w:cs="Arial"/>
                <w:b/>
                <w:bCs/>
                <w:color w:val="C60B46"/>
                <w:sz w:val="16"/>
                <w:szCs w:val="16"/>
              </w:rPr>
              <w:t>ot</w:t>
            </w:r>
            <w:r>
              <w:rPr>
                <w:rFonts w:ascii="Arial" w:hAnsi="Arial" w:cs="Arial"/>
                <w:b/>
                <w:bCs/>
                <w:color w:val="C60B46"/>
                <w:sz w:val="16"/>
                <w:szCs w:val="16"/>
              </w:rPr>
              <w:t xml:space="preserve">her than laboratory test result </w:t>
            </w:r>
            <w:r w:rsidRPr="007C4CDF">
              <w:rPr>
                <w:rFonts w:ascii="Arial" w:hAnsi="Arial" w:cs="Arial"/>
                <w:bCs/>
                <w:color w:val="C60B46"/>
                <w:sz w:val="16"/>
                <w:szCs w:val="16"/>
              </w:rPr>
              <w:t>(select one; record additional evidence in Comments)</w:t>
            </w:r>
          </w:p>
          <w:p w14:paraId="41924624" w14:textId="3D1CCCCF" w:rsidR="00392885" w:rsidRPr="00E93B1E" w:rsidRDefault="00392885" w:rsidP="00826D18">
            <w:pPr>
              <w:pStyle w:val="TableParagraph"/>
              <w:kinsoku w:val="0"/>
              <w:overflowPunct w:val="0"/>
              <w:spacing w:line="200" w:lineRule="exact"/>
              <w:ind w:left="29"/>
              <w:rPr>
                <w:rFonts w:ascii="Arial" w:hAnsi="Arial" w:cs="Arial"/>
                <w:b/>
                <w:bCs/>
                <w:color w:val="C60B46"/>
                <w:sz w:val="16"/>
                <w:szCs w:val="16"/>
              </w:rPr>
            </w:pPr>
            <w:r w:rsidRPr="001624E9">
              <w:rPr>
                <w:rFonts w:ascii="Arial" w:hAnsi="Arial" w:cs="Arial"/>
                <w:color w:val="C60B46"/>
                <w:sz w:val="16"/>
                <w:szCs w:val="16"/>
              </w:rPr>
              <w:t xml:space="preserve"> </w:t>
            </w:r>
            <w:r w:rsidRPr="001624E9">
              <w:rPr>
                <w:rFonts w:ascii="Arial" w:hAnsi="Arial" w:cs="Arial"/>
                <w:b/>
                <w:bCs/>
                <w:color w:val="C60B46"/>
                <w:sz w:val="20"/>
                <w:szCs w:val="16"/>
              </w:rPr>
              <w:t>□</w:t>
            </w:r>
            <w:r w:rsidRPr="001624E9">
              <w:rPr>
                <w:rFonts w:ascii="Arial" w:hAnsi="Arial" w:cs="Arial"/>
                <w:b/>
                <w:bCs/>
                <w:color w:val="C60B46"/>
                <w:sz w:val="16"/>
                <w:szCs w:val="16"/>
              </w:rPr>
              <w:t xml:space="preserve"> </w:t>
            </w:r>
            <w:r w:rsidRPr="007C4CDF">
              <w:rPr>
                <w:rFonts w:ascii="Arial" w:hAnsi="Arial" w:cs="Arial"/>
                <w:bCs/>
                <w:color w:val="C60B46"/>
                <w:sz w:val="16"/>
                <w:szCs w:val="16"/>
              </w:rPr>
              <w:t>1-</w:t>
            </w:r>
            <w:r w:rsidRPr="001624E9">
              <w:rPr>
                <w:rFonts w:ascii="Arial" w:hAnsi="Arial" w:cs="Arial"/>
                <w:color w:val="C60B46"/>
                <w:sz w:val="16"/>
                <w:szCs w:val="16"/>
              </w:rPr>
              <w:t>Yes</w:t>
            </w:r>
            <w:r>
              <w:rPr>
                <w:rFonts w:ascii="Arial" w:hAnsi="Arial" w:cs="Arial"/>
                <w:color w:val="C60B46"/>
                <w:sz w:val="16"/>
                <w:szCs w:val="16"/>
              </w:rPr>
              <w:t>, documented</w:t>
            </w:r>
            <w:r w:rsidRPr="001624E9">
              <w:rPr>
                <w:rFonts w:ascii="Arial" w:hAnsi="Arial" w:cs="Arial"/>
                <w:color w:val="C60B46"/>
                <w:sz w:val="16"/>
                <w:szCs w:val="16"/>
              </w:rPr>
              <w:t xml:space="preserve">      </w:t>
            </w:r>
            <w:r w:rsidRPr="001624E9">
              <w:rPr>
                <w:rFonts w:ascii="Arial" w:hAnsi="Arial" w:cs="Arial"/>
                <w:b/>
                <w:bCs/>
                <w:color w:val="C60B46"/>
                <w:sz w:val="20"/>
                <w:szCs w:val="16"/>
              </w:rPr>
              <w:t>□</w:t>
            </w:r>
            <w:r w:rsidRPr="001624E9">
              <w:rPr>
                <w:rFonts w:ascii="Arial" w:hAnsi="Arial" w:cs="Arial"/>
                <w:b/>
                <w:bCs/>
                <w:color w:val="C60B46"/>
                <w:sz w:val="16"/>
                <w:szCs w:val="16"/>
              </w:rPr>
              <w:t xml:space="preserve"> </w:t>
            </w:r>
            <w:r>
              <w:rPr>
                <w:rFonts w:ascii="Arial" w:hAnsi="Arial" w:cs="Arial"/>
                <w:bCs/>
                <w:color w:val="C60B46"/>
                <w:sz w:val="16"/>
                <w:szCs w:val="16"/>
              </w:rPr>
              <w:t>2-</w:t>
            </w:r>
            <w:r w:rsidRPr="00E93B1E">
              <w:rPr>
                <w:rFonts w:ascii="Arial" w:hAnsi="Arial" w:cs="Arial"/>
                <w:bCs/>
                <w:color w:val="C60B46"/>
                <w:sz w:val="16"/>
                <w:szCs w:val="16"/>
              </w:rPr>
              <w:t>Yes</w:t>
            </w:r>
            <w:r>
              <w:rPr>
                <w:rFonts w:ascii="Arial" w:hAnsi="Arial" w:cs="Arial"/>
                <w:color w:val="C60B46"/>
                <w:sz w:val="16"/>
                <w:szCs w:val="16"/>
              </w:rPr>
              <w:t>, client self-report, only</w:t>
            </w:r>
            <w:r w:rsidRPr="001624E9">
              <w:rPr>
                <w:rFonts w:ascii="Arial" w:hAnsi="Arial" w:cs="Arial"/>
                <w:color w:val="C60B46"/>
                <w:sz w:val="16"/>
                <w:szCs w:val="16"/>
              </w:rPr>
              <w:t xml:space="preserve">      </w:t>
            </w:r>
            <w:r>
              <w:rPr>
                <w:rFonts w:ascii="Arial" w:hAnsi="Arial" w:cs="Arial"/>
                <w:color w:val="C60B46"/>
                <w:sz w:val="16"/>
                <w:szCs w:val="16"/>
              </w:rPr>
              <w:t xml:space="preserve">Date of medical visit or prescription   </w:t>
            </w:r>
            <w:r w:rsidRPr="00E006B6">
              <w:rPr>
                <w:rFonts w:ascii="Arial" w:hAnsi="Arial" w:cs="Arial"/>
                <w:color w:val="C60B46"/>
                <w:sz w:val="16"/>
                <w:szCs w:val="16"/>
                <w:u w:val="single"/>
              </w:rPr>
              <w:t xml:space="preserve">    </w:t>
            </w:r>
            <w:r w:rsidRPr="00E006B6">
              <w:rPr>
                <w:rFonts w:ascii="Arial" w:hAnsi="Arial" w:cs="Arial"/>
                <w:color w:val="C60B46"/>
                <w:sz w:val="16"/>
                <w:szCs w:val="16"/>
              </w:rPr>
              <w:t xml:space="preserve"> </w:t>
            </w:r>
            <w:r w:rsidRPr="00E006B6">
              <w:rPr>
                <w:rFonts w:ascii="Arial" w:hAnsi="Arial" w:cs="Arial"/>
                <w:color w:val="C60B46"/>
                <w:sz w:val="16"/>
                <w:szCs w:val="16"/>
                <w:u w:val="single"/>
              </w:rPr>
              <w:t xml:space="preserve">    </w:t>
            </w:r>
            <w:r w:rsidRPr="00362C8E">
              <w:rPr>
                <w:rFonts w:ascii="Arial" w:hAnsi="Arial" w:cs="Arial"/>
                <w:color w:val="C60B46"/>
                <w:sz w:val="16"/>
                <w:szCs w:val="16"/>
              </w:rPr>
              <w:t xml:space="preserve"> </w:t>
            </w:r>
            <w:r w:rsidRPr="00E006B6">
              <w:rPr>
                <w:rFonts w:ascii="Arial" w:hAnsi="Arial" w:cs="Arial"/>
                <w:color w:val="C60B46"/>
                <w:w w:val="95"/>
                <w:sz w:val="16"/>
                <w:szCs w:val="14"/>
              </w:rPr>
              <w:t>/</w:t>
            </w:r>
            <w:r w:rsidRPr="00E006B6">
              <w:rPr>
                <w:rFonts w:ascii="Arial" w:hAnsi="Arial" w:cs="Arial"/>
                <w:color w:val="C60B46"/>
                <w:w w:val="95"/>
                <w:sz w:val="16"/>
                <w:szCs w:val="14"/>
                <w:u w:val="single"/>
              </w:rPr>
              <w:t xml:space="preserve">    </w:t>
            </w:r>
            <w:r w:rsidRPr="00E006B6">
              <w:rPr>
                <w:rFonts w:ascii="Arial" w:hAnsi="Arial" w:cs="Arial"/>
                <w:color w:val="C60B46"/>
                <w:w w:val="95"/>
                <w:sz w:val="16"/>
                <w:szCs w:val="14"/>
              </w:rPr>
              <w:t xml:space="preserve"> </w:t>
            </w:r>
            <w:r w:rsidRPr="00E006B6">
              <w:rPr>
                <w:rFonts w:ascii="Arial" w:hAnsi="Arial" w:cs="Arial"/>
                <w:color w:val="C60B46"/>
                <w:w w:val="95"/>
                <w:sz w:val="16"/>
                <w:szCs w:val="14"/>
                <w:u w:val="single"/>
              </w:rPr>
              <w:t xml:space="preserve">    </w:t>
            </w:r>
            <w:r w:rsidR="00362C8E">
              <w:rPr>
                <w:rFonts w:ascii="Arial" w:hAnsi="Arial" w:cs="Arial"/>
                <w:color w:val="C60B46"/>
                <w:w w:val="95"/>
                <w:sz w:val="16"/>
                <w:szCs w:val="14"/>
              </w:rPr>
              <w:t xml:space="preserve"> </w:t>
            </w:r>
            <w:r w:rsidRPr="00E006B6">
              <w:rPr>
                <w:rFonts w:ascii="Arial" w:hAnsi="Arial" w:cs="Arial"/>
                <w:color w:val="C60B46"/>
                <w:sz w:val="16"/>
                <w:szCs w:val="14"/>
              </w:rPr>
              <w:t>/</w:t>
            </w:r>
            <w:r w:rsidRPr="00E006B6">
              <w:rPr>
                <w:rFonts w:ascii="Arial" w:hAnsi="Arial" w:cs="Arial"/>
                <w:color w:val="C60B46"/>
                <w:sz w:val="16"/>
                <w:szCs w:val="14"/>
                <w:u w:val="single"/>
              </w:rPr>
              <w:t xml:space="preserve">    </w:t>
            </w:r>
            <w:r w:rsidRPr="00E006B6">
              <w:rPr>
                <w:rFonts w:ascii="Arial" w:hAnsi="Arial" w:cs="Arial"/>
                <w:color w:val="C60B46"/>
                <w:sz w:val="16"/>
                <w:szCs w:val="14"/>
              </w:rPr>
              <w:t xml:space="preserve"> </w:t>
            </w:r>
            <w:r w:rsidRPr="00E006B6">
              <w:rPr>
                <w:rFonts w:ascii="Arial" w:hAnsi="Arial" w:cs="Arial"/>
                <w:color w:val="C60B46"/>
                <w:sz w:val="16"/>
                <w:szCs w:val="14"/>
                <w:u w:val="single"/>
              </w:rPr>
              <w:t xml:space="preserve">    </w:t>
            </w:r>
            <w:r w:rsidRPr="00E006B6">
              <w:rPr>
                <w:rFonts w:ascii="Arial" w:hAnsi="Arial" w:cs="Arial"/>
                <w:color w:val="C60B46"/>
                <w:sz w:val="16"/>
                <w:szCs w:val="14"/>
              </w:rPr>
              <w:t xml:space="preserve"> </w:t>
            </w:r>
            <w:r w:rsidRPr="00E006B6">
              <w:rPr>
                <w:rFonts w:ascii="Arial" w:hAnsi="Arial" w:cs="Arial"/>
                <w:color w:val="C60B46"/>
                <w:sz w:val="16"/>
                <w:szCs w:val="14"/>
                <w:u w:val="single"/>
              </w:rPr>
              <w:t xml:space="preserve">    </w:t>
            </w:r>
            <w:r w:rsidRPr="00E006B6">
              <w:rPr>
                <w:rFonts w:ascii="Arial" w:hAnsi="Arial" w:cs="Arial"/>
                <w:color w:val="C60B46"/>
                <w:sz w:val="16"/>
                <w:szCs w:val="14"/>
              </w:rPr>
              <w:t xml:space="preserve"> </w:t>
            </w:r>
            <w:r w:rsidRPr="00E006B6">
              <w:rPr>
                <w:rFonts w:ascii="Arial" w:hAnsi="Arial" w:cs="Arial"/>
                <w:color w:val="C60B46"/>
                <w:sz w:val="16"/>
                <w:szCs w:val="14"/>
                <w:u w:val="single"/>
              </w:rPr>
              <w:t xml:space="preserve">    </w:t>
            </w:r>
            <w:r>
              <w:rPr>
                <w:rFonts w:ascii="Arial" w:hAnsi="Arial" w:cs="Arial"/>
                <w:color w:val="C60B46"/>
                <w:sz w:val="16"/>
                <w:szCs w:val="14"/>
              </w:rPr>
              <w:t xml:space="preserve"> </w:t>
            </w:r>
          </w:p>
        </w:tc>
        <w:tc>
          <w:tcPr>
            <w:tcW w:w="38" w:type="dxa"/>
            <w:tcBorders>
              <w:top w:val="single" w:sz="12" w:space="0" w:color="E08B8C"/>
              <w:left w:val="single" w:sz="2" w:space="0" w:color="EEC0BD"/>
              <w:bottom w:val="single" w:sz="12" w:space="0" w:color="E08B8C"/>
              <w:right w:val="single" w:sz="12" w:space="0" w:color="C60B46"/>
            </w:tcBorders>
            <w:shd w:val="clear" w:color="auto" w:fill="FFFFFF" w:themeFill="background1"/>
          </w:tcPr>
          <w:p w14:paraId="23999AF0" w14:textId="77777777" w:rsidR="00392885" w:rsidRPr="001624E9" w:rsidRDefault="00392885" w:rsidP="00392885">
            <w:pPr>
              <w:spacing w:line="200" w:lineRule="exact"/>
            </w:pPr>
          </w:p>
        </w:tc>
      </w:tr>
      <w:tr w:rsidR="002E2613" w:rsidRPr="001624E9" w14:paraId="273A2C4E" w14:textId="77777777" w:rsidTr="00392885">
        <w:trPr>
          <w:trHeight w:val="144"/>
          <w:jc w:val="center"/>
        </w:trPr>
        <w:tc>
          <w:tcPr>
            <w:tcW w:w="11482" w:type="dxa"/>
            <w:gridSpan w:val="5"/>
            <w:tcBorders>
              <w:top w:val="single" w:sz="12" w:space="0" w:color="E08B8C"/>
              <w:left w:val="single" w:sz="12" w:space="0" w:color="C60B46"/>
              <w:bottom w:val="single" w:sz="12" w:space="0" w:color="E08B8C"/>
              <w:right w:val="single" w:sz="2" w:space="0" w:color="EEC0BD"/>
            </w:tcBorders>
            <w:shd w:val="clear" w:color="auto" w:fill="EEC0BD"/>
          </w:tcPr>
          <w:p w14:paraId="540CA5D9" w14:textId="77777777" w:rsidR="002E2613" w:rsidRPr="001624E9" w:rsidRDefault="002E2613" w:rsidP="001624E9">
            <w:pPr>
              <w:pStyle w:val="TableParagraph"/>
              <w:kinsoku w:val="0"/>
              <w:overflowPunct w:val="0"/>
              <w:spacing w:line="200" w:lineRule="exact"/>
              <w:ind w:left="29"/>
            </w:pPr>
            <w:r w:rsidRPr="001624E9">
              <w:rPr>
                <w:rFonts w:ascii="Arial" w:hAnsi="Arial" w:cs="Arial"/>
                <w:b/>
                <w:bCs/>
                <w:color w:val="C60B46"/>
                <w:sz w:val="18"/>
                <w:szCs w:val="18"/>
              </w:rPr>
              <w:t>For Female Patient</w:t>
            </w:r>
          </w:p>
        </w:tc>
        <w:tc>
          <w:tcPr>
            <w:tcW w:w="38" w:type="dxa"/>
            <w:tcBorders>
              <w:top w:val="single" w:sz="12" w:space="0" w:color="E08B8C"/>
              <w:left w:val="single" w:sz="2" w:space="0" w:color="EEC0BD"/>
              <w:bottom w:val="single" w:sz="12" w:space="0" w:color="E08B8C"/>
              <w:right w:val="single" w:sz="12" w:space="0" w:color="C60B46"/>
            </w:tcBorders>
            <w:shd w:val="clear" w:color="auto" w:fill="EEC0BD"/>
          </w:tcPr>
          <w:p w14:paraId="04435C57" w14:textId="77777777" w:rsidR="002E2613" w:rsidRPr="001624E9" w:rsidRDefault="002E2613" w:rsidP="001624E9">
            <w:pPr>
              <w:spacing w:line="200" w:lineRule="exact"/>
              <w:ind w:left="29"/>
            </w:pPr>
          </w:p>
        </w:tc>
      </w:tr>
      <w:tr w:rsidR="002E2613" w:rsidRPr="001624E9" w14:paraId="024D21AF" w14:textId="77777777" w:rsidTr="00392885">
        <w:trPr>
          <w:trHeight w:val="144"/>
          <w:jc w:val="center"/>
        </w:trPr>
        <w:tc>
          <w:tcPr>
            <w:tcW w:w="5115" w:type="dxa"/>
            <w:gridSpan w:val="3"/>
            <w:tcBorders>
              <w:top w:val="single" w:sz="12" w:space="0" w:color="E08B8C"/>
              <w:left w:val="single" w:sz="12" w:space="0" w:color="C60B46"/>
              <w:bottom w:val="single" w:sz="12" w:space="0" w:color="E08B8C"/>
              <w:right w:val="single" w:sz="12" w:space="0" w:color="E08B8C"/>
            </w:tcBorders>
          </w:tcPr>
          <w:p w14:paraId="7DC276BC" w14:textId="26482006" w:rsidR="002E2613" w:rsidRPr="001624E9" w:rsidRDefault="002E2613" w:rsidP="00F66BB4">
            <w:pPr>
              <w:pStyle w:val="TableParagraph"/>
              <w:kinsoku w:val="0"/>
              <w:overflowPunct w:val="0"/>
              <w:spacing w:line="200" w:lineRule="exact"/>
              <w:ind w:left="29" w:right="25"/>
            </w:pPr>
            <w:r w:rsidRPr="001624E9">
              <w:rPr>
                <w:rFonts w:ascii="Arial" w:hAnsi="Arial" w:cs="Arial"/>
                <w:b/>
                <w:color w:val="C60B46"/>
                <w:sz w:val="16"/>
                <w:szCs w:val="16"/>
              </w:rPr>
              <w:t>This patient is receiving or has been referred for gynecological or obstetrical services</w:t>
            </w:r>
            <w:r w:rsidR="00F66BB4">
              <w:rPr>
                <w:rFonts w:ascii="Arial" w:hAnsi="Arial" w:cs="Arial"/>
                <w:b/>
                <w:color w:val="C60B46"/>
                <w:sz w:val="16"/>
                <w:szCs w:val="16"/>
              </w:rPr>
              <w:t xml:space="preserve"> </w:t>
            </w:r>
            <w:r w:rsidRPr="001624E9">
              <w:rPr>
                <w:rFonts w:ascii="Arial" w:hAnsi="Arial" w:cs="Arial"/>
                <w:color w:val="C60B46"/>
                <w:sz w:val="16"/>
                <w:szCs w:val="16"/>
              </w:rPr>
              <w:t xml:space="preserve"> </w:t>
            </w:r>
            <w:r w:rsidR="007B580D" w:rsidRPr="001624E9">
              <w:rPr>
                <w:rFonts w:ascii="Arial" w:hAnsi="Arial" w:cs="Arial"/>
                <w:b/>
                <w:bCs/>
                <w:color w:val="C60B46"/>
                <w:sz w:val="20"/>
                <w:szCs w:val="16"/>
              </w:rPr>
              <w:t>□</w:t>
            </w:r>
            <w:r w:rsidR="007B580D" w:rsidRPr="001624E9">
              <w:rPr>
                <w:rFonts w:ascii="Arial" w:hAnsi="Arial" w:cs="Arial"/>
                <w:b/>
                <w:bCs/>
                <w:color w:val="C60B46"/>
                <w:sz w:val="16"/>
                <w:szCs w:val="16"/>
              </w:rPr>
              <w:t xml:space="preserve"> </w:t>
            </w:r>
            <w:r w:rsidRPr="001624E9">
              <w:rPr>
                <w:rFonts w:ascii="Arial" w:hAnsi="Arial" w:cs="Arial"/>
                <w:color w:val="C60B46"/>
                <w:sz w:val="16"/>
                <w:szCs w:val="16"/>
              </w:rPr>
              <w:t>Yes</w:t>
            </w:r>
            <w:r w:rsidR="006C0FA5" w:rsidRPr="001624E9">
              <w:rPr>
                <w:rFonts w:ascii="Arial" w:hAnsi="Arial" w:cs="Arial"/>
                <w:color w:val="C60B46"/>
                <w:sz w:val="16"/>
                <w:szCs w:val="16"/>
              </w:rPr>
              <w:t xml:space="preserve">     </w:t>
            </w:r>
            <w:r w:rsidRPr="001624E9">
              <w:rPr>
                <w:rFonts w:ascii="Arial" w:hAnsi="Arial" w:cs="Arial"/>
                <w:color w:val="C60B46"/>
                <w:sz w:val="16"/>
                <w:szCs w:val="16"/>
              </w:rPr>
              <w:t xml:space="preserve"> </w:t>
            </w:r>
            <w:r w:rsidR="007B580D" w:rsidRPr="001624E9">
              <w:rPr>
                <w:rFonts w:ascii="Arial" w:hAnsi="Arial" w:cs="Arial"/>
                <w:b/>
                <w:bCs/>
                <w:color w:val="C60B46"/>
                <w:sz w:val="20"/>
                <w:szCs w:val="16"/>
              </w:rPr>
              <w:t>□</w:t>
            </w:r>
            <w:r w:rsidR="007B580D" w:rsidRPr="001624E9">
              <w:rPr>
                <w:rFonts w:ascii="Arial" w:hAnsi="Arial" w:cs="Arial"/>
                <w:b/>
                <w:bCs/>
                <w:color w:val="C60B46"/>
                <w:sz w:val="16"/>
                <w:szCs w:val="16"/>
              </w:rPr>
              <w:t xml:space="preserve"> </w:t>
            </w:r>
            <w:r w:rsidRPr="001624E9">
              <w:rPr>
                <w:rFonts w:ascii="Arial" w:hAnsi="Arial" w:cs="Arial"/>
                <w:color w:val="C60B46"/>
                <w:sz w:val="16"/>
                <w:szCs w:val="16"/>
              </w:rPr>
              <w:t xml:space="preserve">No </w:t>
            </w:r>
            <w:r w:rsidR="006C0FA5" w:rsidRPr="001624E9">
              <w:rPr>
                <w:rFonts w:ascii="Arial" w:hAnsi="Arial" w:cs="Arial"/>
                <w:color w:val="C60B46"/>
                <w:sz w:val="16"/>
                <w:szCs w:val="16"/>
              </w:rPr>
              <w:t xml:space="preserve">     </w:t>
            </w:r>
            <w:r w:rsidR="007B580D" w:rsidRPr="001624E9">
              <w:rPr>
                <w:rFonts w:ascii="Arial" w:hAnsi="Arial" w:cs="Arial"/>
                <w:b/>
                <w:bCs/>
                <w:color w:val="C60B46"/>
                <w:sz w:val="20"/>
                <w:szCs w:val="16"/>
              </w:rPr>
              <w:t>□</w:t>
            </w:r>
            <w:r w:rsidR="007B580D" w:rsidRPr="001624E9">
              <w:rPr>
                <w:rFonts w:ascii="Arial" w:hAnsi="Arial" w:cs="Arial"/>
                <w:b/>
                <w:bCs/>
                <w:color w:val="C60B46"/>
                <w:sz w:val="16"/>
                <w:szCs w:val="16"/>
              </w:rPr>
              <w:t xml:space="preserve"> </w:t>
            </w:r>
            <w:r w:rsidRPr="001624E9">
              <w:rPr>
                <w:rFonts w:ascii="Arial" w:hAnsi="Arial" w:cs="Arial"/>
                <w:color w:val="C60B46"/>
                <w:sz w:val="16"/>
                <w:szCs w:val="16"/>
              </w:rPr>
              <w:t>Unknown</w:t>
            </w:r>
          </w:p>
        </w:tc>
        <w:tc>
          <w:tcPr>
            <w:tcW w:w="2894" w:type="dxa"/>
            <w:tcBorders>
              <w:top w:val="single" w:sz="12" w:space="0" w:color="E08B8C"/>
              <w:left w:val="single" w:sz="12" w:space="0" w:color="E08B8C"/>
              <w:bottom w:val="single" w:sz="12" w:space="0" w:color="E08B8C"/>
              <w:right w:val="single" w:sz="12" w:space="0" w:color="E08B8C"/>
            </w:tcBorders>
          </w:tcPr>
          <w:p w14:paraId="285218AA" w14:textId="77777777" w:rsidR="002E2613" w:rsidRPr="001624E9" w:rsidRDefault="002E2613" w:rsidP="001624E9">
            <w:pPr>
              <w:pStyle w:val="TableParagraph"/>
              <w:kinsoku w:val="0"/>
              <w:overflowPunct w:val="0"/>
              <w:spacing w:line="200" w:lineRule="exact"/>
              <w:ind w:left="29"/>
              <w:rPr>
                <w:rFonts w:ascii="Arial" w:hAnsi="Arial" w:cs="Arial"/>
                <w:b/>
                <w:color w:val="000000"/>
                <w:sz w:val="16"/>
                <w:szCs w:val="16"/>
              </w:rPr>
            </w:pPr>
            <w:r w:rsidRPr="001624E9">
              <w:rPr>
                <w:rFonts w:ascii="Arial" w:hAnsi="Arial" w:cs="Arial"/>
                <w:b/>
                <w:color w:val="C60B46"/>
                <w:sz w:val="16"/>
                <w:szCs w:val="16"/>
              </w:rPr>
              <w:t>Is this patient currently pregnant?</w:t>
            </w:r>
          </w:p>
          <w:p w14:paraId="7088E9BA" w14:textId="6F62418C" w:rsidR="002E2613" w:rsidRPr="001624E9" w:rsidRDefault="007B580D" w:rsidP="001624E9">
            <w:pPr>
              <w:tabs>
                <w:tab w:val="left" w:pos="238"/>
              </w:tabs>
              <w:kinsoku w:val="0"/>
              <w:overflowPunct w:val="0"/>
              <w:spacing w:line="200" w:lineRule="exact"/>
              <w:ind w:left="29"/>
              <w:rPr>
                <w:sz w:val="16"/>
                <w:szCs w:val="16"/>
              </w:rPr>
            </w:pPr>
            <w:r w:rsidRPr="001624E9">
              <w:rPr>
                <w:rFonts w:ascii="Arial" w:hAnsi="Arial" w:cs="Arial"/>
                <w:b/>
                <w:bCs/>
                <w:color w:val="C60B46"/>
                <w:sz w:val="20"/>
                <w:szCs w:val="16"/>
              </w:rPr>
              <w:t>□</w:t>
            </w:r>
            <w:r w:rsidRPr="001624E9">
              <w:rPr>
                <w:rFonts w:ascii="Arial" w:hAnsi="Arial" w:cs="Arial"/>
                <w:b/>
                <w:bCs/>
                <w:color w:val="C60B46"/>
                <w:sz w:val="16"/>
                <w:szCs w:val="16"/>
              </w:rPr>
              <w:t xml:space="preserve"> </w:t>
            </w:r>
            <w:r w:rsidR="009A6255" w:rsidRPr="001624E9">
              <w:rPr>
                <w:rFonts w:ascii="Arial" w:hAnsi="Arial" w:cs="Arial"/>
                <w:color w:val="C60B46"/>
                <w:sz w:val="16"/>
                <w:szCs w:val="16"/>
              </w:rPr>
              <w:t>Yes</w:t>
            </w:r>
            <w:r w:rsidR="006C0FA5" w:rsidRPr="001624E9">
              <w:rPr>
                <w:rFonts w:ascii="Arial" w:hAnsi="Arial" w:cs="Arial"/>
                <w:color w:val="C60B46"/>
                <w:sz w:val="16"/>
                <w:szCs w:val="16"/>
              </w:rPr>
              <w:t xml:space="preserve">     </w:t>
            </w:r>
            <w:r w:rsidR="009A6255" w:rsidRPr="001624E9">
              <w:rPr>
                <w:rFonts w:ascii="Arial" w:hAnsi="Arial" w:cs="Arial"/>
                <w:color w:val="C60B46"/>
                <w:sz w:val="16"/>
                <w:szCs w:val="16"/>
              </w:rPr>
              <w:t xml:space="preserve"> </w:t>
            </w:r>
            <w:r w:rsidRPr="001624E9">
              <w:rPr>
                <w:rFonts w:ascii="Arial" w:hAnsi="Arial" w:cs="Arial"/>
                <w:b/>
                <w:bCs/>
                <w:color w:val="C60B46"/>
                <w:sz w:val="20"/>
                <w:szCs w:val="16"/>
              </w:rPr>
              <w:t>□</w:t>
            </w:r>
            <w:r w:rsidRPr="001624E9">
              <w:rPr>
                <w:rFonts w:ascii="Arial" w:hAnsi="Arial" w:cs="Arial"/>
                <w:b/>
                <w:bCs/>
                <w:color w:val="C60B46"/>
                <w:sz w:val="16"/>
                <w:szCs w:val="16"/>
              </w:rPr>
              <w:t xml:space="preserve"> </w:t>
            </w:r>
            <w:r w:rsidR="009A6255" w:rsidRPr="001624E9">
              <w:rPr>
                <w:rFonts w:ascii="Arial" w:hAnsi="Arial" w:cs="Arial"/>
                <w:color w:val="C60B46"/>
                <w:sz w:val="16"/>
                <w:szCs w:val="16"/>
              </w:rPr>
              <w:t>No</w:t>
            </w:r>
            <w:r w:rsidR="006C0FA5" w:rsidRPr="001624E9">
              <w:rPr>
                <w:rFonts w:ascii="Arial" w:hAnsi="Arial" w:cs="Arial"/>
                <w:color w:val="C60B46"/>
                <w:sz w:val="16"/>
                <w:szCs w:val="16"/>
              </w:rPr>
              <w:t xml:space="preserve">     </w:t>
            </w:r>
            <w:r w:rsidR="009A6255" w:rsidRPr="001624E9">
              <w:rPr>
                <w:rFonts w:ascii="Arial" w:hAnsi="Arial" w:cs="Arial"/>
                <w:color w:val="C60B46"/>
                <w:sz w:val="16"/>
                <w:szCs w:val="16"/>
              </w:rPr>
              <w:t xml:space="preserve"> </w:t>
            </w:r>
            <w:r w:rsidRPr="001624E9">
              <w:rPr>
                <w:rFonts w:ascii="Arial" w:hAnsi="Arial" w:cs="Arial"/>
                <w:b/>
                <w:bCs/>
                <w:color w:val="C60B46"/>
                <w:sz w:val="20"/>
                <w:szCs w:val="16"/>
              </w:rPr>
              <w:t>□</w:t>
            </w:r>
            <w:r w:rsidR="006C0FA5" w:rsidRPr="001624E9">
              <w:rPr>
                <w:rFonts w:ascii="Arial" w:hAnsi="Arial" w:cs="Arial"/>
                <w:b/>
                <w:bCs/>
                <w:color w:val="C60B46"/>
                <w:sz w:val="16"/>
                <w:szCs w:val="16"/>
              </w:rPr>
              <w:t xml:space="preserve"> </w:t>
            </w:r>
            <w:r w:rsidR="009A6255" w:rsidRPr="001624E9">
              <w:rPr>
                <w:rFonts w:ascii="Arial" w:hAnsi="Arial" w:cs="Arial"/>
                <w:color w:val="C60B46"/>
                <w:sz w:val="16"/>
                <w:szCs w:val="16"/>
              </w:rPr>
              <w:t>Unknown</w:t>
            </w:r>
          </w:p>
        </w:tc>
        <w:tc>
          <w:tcPr>
            <w:tcW w:w="3511" w:type="dxa"/>
            <w:gridSpan w:val="2"/>
            <w:tcBorders>
              <w:top w:val="single" w:sz="12" w:space="0" w:color="E08B8C"/>
              <w:left w:val="single" w:sz="12" w:space="0" w:color="E08B8C"/>
              <w:bottom w:val="single" w:sz="12" w:space="0" w:color="E08B8C"/>
              <w:right w:val="single" w:sz="12" w:space="0" w:color="C60B46"/>
            </w:tcBorders>
          </w:tcPr>
          <w:p w14:paraId="4F7B78B5" w14:textId="77777777" w:rsidR="002E2613" w:rsidRPr="001624E9" w:rsidRDefault="002E2613" w:rsidP="001624E9">
            <w:pPr>
              <w:pStyle w:val="TableParagraph"/>
              <w:kinsoku w:val="0"/>
              <w:overflowPunct w:val="0"/>
              <w:spacing w:line="200" w:lineRule="exact"/>
              <w:ind w:left="29"/>
              <w:rPr>
                <w:rFonts w:ascii="Arial" w:hAnsi="Arial" w:cs="Arial"/>
                <w:b/>
                <w:color w:val="000000"/>
                <w:sz w:val="16"/>
                <w:szCs w:val="16"/>
              </w:rPr>
            </w:pPr>
            <w:r w:rsidRPr="001624E9">
              <w:rPr>
                <w:rFonts w:ascii="Arial" w:hAnsi="Arial" w:cs="Arial"/>
                <w:b/>
                <w:color w:val="C60B46"/>
                <w:sz w:val="16"/>
                <w:szCs w:val="16"/>
              </w:rPr>
              <w:t>Has this patient delivered live-born infants?</w:t>
            </w:r>
          </w:p>
          <w:p w14:paraId="4ED2A693" w14:textId="28F58E56" w:rsidR="002E2613" w:rsidRPr="001624E9" w:rsidRDefault="007B580D" w:rsidP="001624E9">
            <w:pPr>
              <w:tabs>
                <w:tab w:val="left" w:pos="238"/>
              </w:tabs>
              <w:kinsoku w:val="0"/>
              <w:overflowPunct w:val="0"/>
              <w:spacing w:line="200" w:lineRule="exact"/>
              <w:ind w:left="29"/>
              <w:rPr>
                <w:sz w:val="16"/>
                <w:szCs w:val="16"/>
              </w:rPr>
            </w:pPr>
            <w:r w:rsidRPr="001624E9">
              <w:rPr>
                <w:rFonts w:ascii="Arial" w:hAnsi="Arial" w:cs="Arial"/>
                <w:b/>
                <w:bCs/>
                <w:color w:val="C60B46"/>
                <w:sz w:val="20"/>
                <w:szCs w:val="16"/>
              </w:rPr>
              <w:t>□</w:t>
            </w:r>
            <w:r w:rsidRPr="001624E9">
              <w:rPr>
                <w:rFonts w:ascii="Arial" w:hAnsi="Arial" w:cs="Arial"/>
                <w:b/>
                <w:bCs/>
                <w:color w:val="C60B46"/>
                <w:sz w:val="16"/>
                <w:szCs w:val="16"/>
              </w:rPr>
              <w:t xml:space="preserve"> </w:t>
            </w:r>
            <w:r w:rsidRPr="001624E9">
              <w:rPr>
                <w:rFonts w:ascii="Arial" w:hAnsi="Arial" w:cs="Arial"/>
                <w:color w:val="C60B46"/>
                <w:sz w:val="16"/>
                <w:szCs w:val="16"/>
              </w:rPr>
              <w:t xml:space="preserve">Yes </w:t>
            </w:r>
            <w:r w:rsidR="006C0FA5" w:rsidRPr="001624E9">
              <w:rPr>
                <w:rFonts w:ascii="Arial" w:hAnsi="Arial" w:cs="Arial"/>
                <w:color w:val="C60B46"/>
                <w:sz w:val="16"/>
                <w:szCs w:val="16"/>
              </w:rPr>
              <w:t xml:space="preserve">     </w:t>
            </w:r>
            <w:r w:rsidRPr="001624E9">
              <w:rPr>
                <w:rFonts w:ascii="Arial" w:hAnsi="Arial" w:cs="Arial"/>
                <w:b/>
                <w:bCs/>
                <w:color w:val="C60B46"/>
                <w:sz w:val="20"/>
                <w:szCs w:val="16"/>
              </w:rPr>
              <w:t>□</w:t>
            </w:r>
            <w:r w:rsidRPr="001624E9">
              <w:rPr>
                <w:rFonts w:ascii="Arial" w:hAnsi="Arial" w:cs="Arial"/>
                <w:b/>
                <w:bCs/>
                <w:color w:val="C60B46"/>
                <w:sz w:val="16"/>
                <w:szCs w:val="16"/>
              </w:rPr>
              <w:t xml:space="preserve"> </w:t>
            </w:r>
            <w:r w:rsidRPr="001624E9">
              <w:rPr>
                <w:rFonts w:ascii="Arial" w:hAnsi="Arial" w:cs="Arial"/>
                <w:color w:val="C60B46"/>
                <w:sz w:val="16"/>
                <w:szCs w:val="16"/>
              </w:rPr>
              <w:t xml:space="preserve">No </w:t>
            </w:r>
            <w:r w:rsidR="006C0FA5" w:rsidRPr="001624E9">
              <w:rPr>
                <w:rFonts w:ascii="Arial" w:hAnsi="Arial" w:cs="Arial"/>
                <w:color w:val="C60B46"/>
                <w:sz w:val="16"/>
                <w:szCs w:val="16"/>
              </w:rPr>
              <w:t xml:space="preserve">     </w:t>
            </w:r>
            <w:r w:rsidRPr="001624E9">
              <w:rPr>
                <w:rFonts w:ascii="Arial" w:hAnsi="Arial" w:cs="Arial"/>
                <w:b/>
                <w:bCs/>
                <w:color w:val="C60B46"/>
                <w:sz w:val="20"/>
                <w:szCs w:val="20"/>
              </w:rPr>
              <w:t>□</w:t>
            </w:r>
            <w:r w:rsidR="006C0FA5" w:rsidRPr="001624E9">
              <w:rPr>
                <w:rFonts w:ascii="Arial" w:hAnsi="Arial" w:cs="Arial"/>
                <w:b/>
                <w:bCs/>
                <w:color w:val="C60B46"/>
                <w:sz w:val="16"/>
                <w:szCs w:val="16"/>
              </w:rPr>
              <w:t xml:space="preserve"> </w:t>
            </w:r>
            <w:r w:rsidRPr="001624E9">
              <w:rPr>
                <w:rFonts w:ascii="Arial" w:hAnsi="Arial" w:cs="Arial"/>
                <w:color w:val="C60B46"/>
                <w:sz w:val="16"/>
                <w:szCs w:val="16"/>
              </w:rPr>
              <w:t>Unknown</w:t>
            </w:r>
            <w:r w:rsidRPr="001624E9">
              <w:rPr>
                <w:sz w:val="16"/>
                <w:szCs w:val="16"/>
              </w:rPr>
              <w:t xml:space="preserve"> </w:t>
            </w:r>
          </w:p>
        </w:tc>
      </w:tr>
      <w:tr w:rsidR="002E2613" w:rsidRPr="001624E9" w14:paraId="1DC88C59" w14:textId="77777777" w:rsidTr="00DD3DD9">
        <w:trPr>
          <w:trHeight w:val="144"/>
          <w:jc w:val="center"/>
        </w:trPr>
        <w:tc>
          <w:tcPr>
            <w:tcW w:w="11520" w:type="dxa"/>
            <w:gridSpan w:val="6"/>
            <w:tcBorders>
              <w:top w:val="single" w:sz="12" w:space="0" w:color="E08B8C"/>
              <w:left w:val="single" w:sz="12" w:space="0" w:color="C60B46"/>
              <w:bottom w:val="single" w:sz="12" w:space="0" w:color="E08B8C"/>
              <w:right w:val="single" w:sz="12" w:space="0" w:color="C60B46"/>
            </w:tcBorders>
            <w:shd w:val="clear" w:color="auto" w:fill="EEC0BD"/>
          </w:tcPr>
          <w:p w14:paraId="6411E69A" w14:textId="77777777" w:rsidR="002E2613" w:rsidRPr="001624E9" w:rsidRDefault="002E2613" w:rsidP="001624E9">
            <w:pPr>
              <w:pStyle w:val="TableParagraph"/>
              <w:kinsoku w:val="0"/>
              <w:overflowPunct w:val="0"/>
              <w:spacing w:line="200" w:lineRule="exact"/>
              <w:ind w:left="29"/>
            </w:pPr>
            <w:r w:rsidRPr="001624E9">
              <w:rPr>
                <w:rFonts w:ascii="Arial" w:hAnsi="Arial" w:cs="Arial"/>
                <w:b/>
                <w:bCs/>
                <w:color w:val="C60B46"/>
                <w:sz w:val="18"/>
                <w:szCs w:val="18"/>
              </w:rPr>
              <w:t xml:space="preserve">For Children of Patient </w:t>
            </w:r>
            <w:r w:rsidRPr="001624E9">
              <w:rPr>
                <w:rFonts w:ascii="Arial" w:hAnsi="Arial" w:cs="Arial"/>
                <w:color w:val="C60B46"/>
                <w:sz w:val="16"/>
                <w:szCs w:val="16"/>
              </w:rPr>
              <w:t>(record most recent birth in these boxes; record additional or multiple births in Comments)</w:t>
            </w:r>
          </w:p>
        </w:tc>
      </w:tr>
      <w:tr w:rsidR="00726D13" w:rsidRPr="001624E9" w14:paraId="49A632B1" w14:textId="77777777" w:rsidTr="00392885">
        <w:trPr>
          <w:trHeight w:val="144"/>
          <w:jc w:val="center"/>
        </w:trPr>
        <w:tc>
          <w:tcPr>
            <w:tcW w:w="8009" w:type="dxa"/>
            <w:gridSpan w:val="4"/>
            <w:tcBorders>
              <w:top w:val="single" w:sz="12" w:space="0" w:color="E08B8C"/>
              <w:left w:val="single" w:sz="12" w:space="0" w:color="C60B46"/>
              <w:bottom w:val="single" w:sz="12" w:space="0" w:color="E08B8C"/>
              <w:right w:val="single" w:sz="12" w:space="0" w:color="E08B8C"/>
            </w:tcBorders>
          </w:tcPr>
          <w:p w14:paraId="39D404D3" w14:textId="774874D7" w:rsidR="00726D13" w:rsidRPr="001624E9" w:rsidRDefault="00726D13" w:rsidP="001624E9">
            <w:pPr>
              <w:pStyle w:val="TableParagraph"/>
              <w:kinsoku w:val="0"/>
              <w:overflowPunct w:val="0"/>
              <w:spacing w:line="200" w:lineRule="exact"/>
              <w:ind w:left="29" w:right="309"/>
              <w:rPr>
                <w:b/>
              </w:rPr>
            </w:pPr>
            <w:r w:rsidRPr="001624E9">
              <w:rPr>
                <w:rFonts w:ascii="Arial" w:hAnsi="Arial" w:cs="Arial"/>
                <w:color w:val="C60B46"/>
                <w:sz w:val="16"/>
                <w:szCs w:val="16"/>
              </w:rPr>
              <w:t>*</w:t>
            </w:r>
            <w:r w:rsidRPr="001624E9">
              <w:rPr>
                <w:rFonts w:ascii="Arial" w:hAnsi="Arial" w:cs="Arial"/>
                <w:b/>
                <w:color w:val="C60B46"/>
                <w:sz w:val="16"/>
                <w:szCs w:val="16"/>
              </w:rPr>
              <w:t>Child’s Name</w:t>
            </w:r>
          </w:p>
        </w:tc>
        <w:tc>
          <w:tcPr>
            <w:tcW w:w="3511" w:type="dxa"/>
            <w:gridSpan w:val="2"/>
            <w:tcBorders>
              <w:top w:val="single" w:sz="12" w:space="0" w:color="E08B8C"/>
              <w:left w:val="single" w:sz="12" w:space="0" w:color="E08B8C"/>
              <w:bottom w:val="single" w:sz="12" w:space="0" w:color="E08B8C"/>
              <w:right w:val="single" w:sz="12" w:space="0" w:color="C60B46"/>
            </w:tcBorders>
          </w:tcPr>
          <w:p w14:paraId="15C9E7C6" w14:textId="77777777" w:rsidR="00726D13" w:rsidRPr="001624E9" w:rsidRDefault="00726D13" w:rsidP="001624E9">
            <w:pPr>
              <w:pStyle w:val="TableParagraph"/>
              <w:kinsoku w:val="0"/>
              <w:overflowPunct w:val="0"/>
              <w:spacing w:line="200" w:lineRule="exact"/>
              <w:ind w:left="29"/>
              <w:rPr>
                <w:rFonts w:ascii="Arial" w:hAnsi="Arial" w:cs="Arial"/>
                <w:b/>
                <w:color w:val="000000"/>
                <w:sz w:val="16"/>
                <w:szCs w:val="16"/>
              </w:rPr>
            </w:pPr>
            <w:r w:rsidRPr="001624E9">
              <w:rPr>
                <w:rFonts w:ascii="Arial" w:hAnsi="Arial" w:cs="Arial"/>
                <w:b/>
                <w:color w:val="C60B46"/>
                <w:sz w:val="16"/>
                <w:szCs w:val="16"/>
              </w:rPr>
              <w:t>Child’s Date of Birth</w:t>
            </w:r>
          </w:p>
          <w:p w14:paraId="7DCD5797" w14:textId="39608E89" w:rsidR="00726D13" w:rsidRPr="001624E9" w:rsidRDefault="00726D13" w:rsidP="001624E9">
            <w:pPr>
              <w:pStyle w:val="TableParagraph"/>
              <w:tabs>
                <w:tab w:val="left" w:pos="1890"/>
                <w:tab w:val="left" w:pos="2348"/>
                <w:tab w:val="left" w:pos="3224"/>
              </w:tabs>
              <w:kinsoku w:val="0"/>
              <w:overflowPunct w:val="0"/>
              <w:spacing w:line="200" w:lineRule="exact"/>
              <w:ind w:left="29"/>
            </w:pPr>
            <w:r w:rsidRPr="001624E9">
              <w:rPr>
                <w:rFonts w:ascii="Arial" w:hAnsi="Arial" w:cs="Arial"/>
                <w:color w:val="C60B46"/>
                <w:sz w:val="16"/>
                <w:szCs w:val="16"/>
                <w:u w:val="single"/>
              </w:rPr>
              <w:t xml:space="preserve">    </w:t>
            </w:r>
            <w:r w:rsidRPr="001624E9">
              <w:rPr>
                <w:rFonts w:ascii="Arial" w:hAnsi="Arial" w:cs="Arial"/>
                <w:color w:val="C60B46"/>
                <w:sz w:val="16"/>
                <w:szCs w:val="16"/>
              </w:rPr>
              <w:t xml:space="preserve"> </w:t>
            </w:r>
            <w:r w:rsidRPr="001624E9">
              <w:rPr>
                <w:rFonts w:ascii="Arial" w:hAnsi="Arial" w:cs="Arial"/>
                <w:color w:val="C60B46"/>
                <w:sz w:val="16"/>
                <w:szCs w:val="16"/>
                <w:u w:val="single"/>
              </w:rPr>
              <w:t xml:space="preserve">    </w:t>
            </w:r>
            <w:r w:rsidRPr="00362C8E">
              <w:rPr>
                <w:rFonts w:ascii="Arial" w:hAnsi="Arial" w:cs="Arial"/>
                <w:color w:val="C60B46"/>
                <w:sz w:val="16"/>
                <w:szCs w:val="16"/>
              </w:rPr>
              <w:t xml:space="preserve"> </w:t>
            </w:r>
            <w:r w:rsidRPr="001624E9">
              <w:rPr>
                <w:rFonts w:ascii="Arial" w:hAnsi="Arial" w:cs="Arial"/>
                <w:color w:val="C60B46"/>
                <w:w w:val="95"/>
                <w:sz w:val="16"/>
                <w:szCs w:val="14"/>
              </w:rPr>
              <w:t>/</w:t>
            </w:r>
            <w:r w:rsidRPr="001624E9">
              <w:rPr>
                <w:rFonts w:ascii="Arial" w:hAnsi="Arial" w:cs="Arial"/>
                <w:color w:val="C60B46"/>
                <w:w w:val="95"/>
                <w:sz w:val="16"/>
                <w:szCs w:val="14"/>
                <w:u w:val="single"/>
              </w:rPr>
              <w:t xml:space="preserve">    </w:t>
            </w:r>
            <w:r w:rsidRPr="001624E9">
              <w:rPr>
                <w:rFonts w:ascii="Arial" w:hAnsi="Arial" w:cs="Arial"/>
                <w:color w:val="C60B46"/>
                <w:w w:val="95"/>
                <w:sz w:val="16"/>
                <w:szCs w:val="14"/>
              </w:rPr>
              <w:t xml:space="preserve"> </w:t>
            </w:r>
            <w:r w:rsidRPr="001624E9">
              <w:rPr>
                <w:rFonts w:ascii="Arial" w:hAnsi="Arial" w:cs="Arial"/>
                <w:color w:val="C60B46"/>
                <w:w w:val="95"/>
                <w:sz w:val="16"/>
                <w:szCs w:val="14"/>
                <w:u w:val="single"/>
              </w:rPr>
              <w:t xml:space="preserve">    </w:t>
            </w:r>
            <w:r w:rsidR="00362C8E">
              <w:rPr>
                <w:rFonts w:ascii="Arial" w:hAnsi="Arial" w:cs="Arial"/>
                <w:color w:val="C60B46"/>
                <w:w w:val="95"/>
                <w:sz w:val="16"/>
                <w:szCs w:val="14"/>
              </w:rPr>
              <w:t xml:space="preserve"> </w:t>
            </w:r>
            <w:r w:rsidRPr="001624E9">
              <w:rPr>
                <w:rFonts w:ascii="Arial" w:hAnsi="Arial" w:cs="Arial"/>
                <w:color w:val="C60B46"/>
                <w:sz w:val="16"/>
                <w:szCs w:val="14"/>
              </w:rPr>
              <w:t>/</w:t>
            </w:r>
            <w:r w:rsidRPr="001624E9">
              <w:rPr>
                <w:rFonts w:ascii="Arial" w:hAnsi="Arial" w:cs="Arial"/>
                <w:color w:val="C60B46"/>
                <w:sz w:val="16"/>
                <w:szCs w:val="14"/>
                <w:u w:val="single"/>
              </w:rPr>
              <w:t xml:space="preserve">    </w:t>
            </w:r>
            <w:r w:rsidRPr="001624E9">
              <w:rPr>
                <w:rFonts w:ascii="Arial" w:hAnsi="Arial" w:cs="Arial"/>
                <w:color w:val="C60B46"/>
                <w:sz w:val="16"/>
                <w:szCs w:val="14"/>
              </w:rPr>
              <w:t xml:space="preserve"> </w:t>
            </w:r>
            <w:r w:rsidRPr="001624E9">
              <w:rPr>
                <w:rFonts w:ascii="Arial" w:hAnsi="Arial" w:cs="Arial"/>
                <w:color w:val="C60B46"/>
                <w:sz w:val="16"/>
                <w:szCs w:val="14"/>
                <w:u w:val="single"/>
              </w:rPr>
              <w:t xml:space="preserve">    </w:t>
            </w:r>
            <w:r w:rsidRPr="001624E9">
              <w:rPr>
                <w:rFonts w:ascii="Arial" w:hAnsi="Arial" w:cs="Arial"/>
                <w:color w:val="C60B46"/>
                <w:sz w:val="16"/>
                <w:szCs w:val="14"/>
              </w:rPr>
              <w:t xml:space="preserve"> </w:t>
            </w:r>
            <w:r w:rsidRPr="001624E9">
              <w:rPr>
                <w:rFonts w:ascii="Arial" w:hAnsi="Arial" w:cs="Arial"/>
                <w:color w:val="C60B46"/>
                <w:sz w:val="16"/>
                <w:szCs w:val="14"/>
                <w:u w:val="single"/>
              </w:rPr>
              <w:t xml:space="preserve">    </w:t>
            </w:r>
            <w:r w:rsidRPr="001624E9">
              <w:rPr>
                <w:rFonts w:ascii="Arial" w:hAnsi="Arial" w:cs="Arial"/>
                <w:color w:val="C60B46"/>
                <w:sz w:val="16"/>
                <w:szCs w:val="14"/>
              </w:rPr>
              <w:t xml:space="preserve"> </w:t>
            </w:r>
            <w:r w:rsidRPr="001624E9">
              <w:rPr>
                <w:rFonts w:ascii="Arial" w:hAnsi="Arial" w:cs="Arial"/>
                <w:color w:val="C60B46"/>
                <w:sz w:val="16"/>
                <w:szCs w:val="14"/>
                <w:u w:val="single"/>
              </w:rPr>
              <w:t xml:space="preserve">    </w:t>
            </w:r>
          </w:p>
        </w:tc>
      </w:tr>
      <w:tr w:rsidR="002E2613" w:rsidRPr="001624E9" w14:paraId="19FECA55" w14:textId="77777777" w:rsidTr="00392885">
        <w:trPr>
          <w:trHeight w:val="144"/>
          <w:jc w:val="center"/>
        </w:trPr>
        <w:tc>
          <w:tcPr>
            <w:tcW w:w="5115" w:type="dxa"/>
            <w:gridSpan w:val="3"/>
            <w:tcBorders>
              <w:top w:val="single" w:sz="12" w:space="0" w:color="E08B8C"/>
              <w:left w:val="single" w:sz="12" w:space="0" w:color="C60B46"/>
              <w:bottom w:val="single" w:sz="12" w:space="0" w:color="E08B8C"/>
              <w:right w:val="single" w:sz="12" w:space="0" w:color="E08B8C"/>
            </w:tcBorders>
          </w:tcPr>
          <w:p w14:paraId="07F38D71" w14:textId="636C3049" w:rsidR="002E2613" w:rsidRPr="001624E9" w:rsidRDefault="00726D13" w:rsidP="001624E9">
            <w:pPr>
              <w:pStyle w:val="TableParagraph"/>
              <w:kinsoku w:val="0"/>
              <w:overflowPunct w:val="0"/>
              <w:spacing w:line="200" w:lineRule="exact"/>
              <w:ind w:left="29"/>
            </w:pPr>
            <w:r w:rsidRPr="001624E9">
              <w:rPr>
                <w:rFonts w:ascii="Arial" w:hAnsi="Arial" w:cs="Arial"/>
                <w:b/>
                <w:color w:val="C60B46"/>
                <w:sz w:val="16"/>
                <w:szCs w:val="16"/>
              </w:rPr>
              <w:t>Child’s Last Name Soundex</w:t>
            </w:r>
          </w:p>
        </w:tc>
        <w:tc>
          <w:tcPr>
            <w:tcW w:w="6405" w:type="dxa"/>
            <w:gridSpan w:val="3"/>
            <w:tcBorders>
              <w:top w:val="single" w:sz="12" w:space="0" w:color="E08B8C"/>
              <w:left w:val="single" w:sz="12" w:space="0" w:color="E08B8C"/>
              <w:bottom w:val="single" w:sz="12" w:space="0" w:color="E08B8C"/>
              <w:right w:val="single" w:sz="12" w:space="0" w:color="C60B46"/>
            </w:tcBorders>
          </w:tcPr>
          <w:p w14:paraId="2585D310" w14:textId="77777777" w:rsidR="002E2613" w:rsidRPr="001624E9" w:rsidRDefault="002E2613" w:rsidP="001624E9">
            <w:pPr>
              <w:pStyle w:val="TableParagraph"/>
              <w:kinsoku w:val="0"/>
              <w:overflowPunct w:val="0"/>
              <w:spacing w:line="200" w:lineRule="exact"/>
              <w:ind w:left="29"/>
              <w:rPr>
                <w:b/>
              </w:rPr>
            </w:pPr>
            <w:r w:rsidRPr="001624E9">
              <w:rPr>
                <w:rFonts w:ascii="Arial" w:hAnsi="Arial" w:cs="Arial"/>
                <w:b/>
                <w:color w:val="C60B46"/>
                <w:sz w:val="16"/>
                <w:szCs w:val="16"/>
              </w:rPr>
              <w:t>Child’s State Number</w:t>
            </w:r>
          </w:p>
        </w:tc>
      </w:tr>
      <w:tr w:rsidR="002E2613" w:rsidRPr="001624E9" w14:paraId="6F1DCCB4" w14:textId="77777777" w:rsidTr="00392885">
        <w:trPr>
          <w:trHeight w:val="144"/>
          <w:jc w:val="center"/>
        </w:trPr>
        <w:tc>
          <w:tcPr>
            <w:tcW w:w="8009" w:type="dxa"/>
            <w:gridSpan w:val="4"/>
            <w:tcBorders>
              <w:top w:val="single" w:sz="12" w:space="0" w:color="E08B8C"/>
              <w:left w:val="single" w:sz="12" w:space="0" w:color="C60B46"/>
              <w:bottom w:val="single" w:sz="12" w:space="0" w:color="E08B8C"/>
              <w:right w:val="single" w:sz="12" w:space="0" w:color="E08B8C"/>
            </w:tcBorders>
          </w:tcPr>
          <w:p w14:paraId="1E9ADF78" w14:textId="77777777" w:rsidR="001624E9" w:rsidRDefault="002E2613" w:rsidP="001624E9">
            <w:pPr>
              <w:pStyle w:val="TableParagraph"/>
              <w:kinsoku w:val="0"/>
              <w:overflowPunct w:val="0"/>
              <w:spacing w:line="200" w:lineRule="exact"/>
              <w:ind w:left="29"/>
              <w:rPr>
                <w:rFonts w:ascii="Arial" w:hAnsi="Arial" w:cs="Arial"/>
                <w:color w:val="C60B46"/>
                <w:sz w:val="16"/>
                <w:szCs w:val="16"/>
              </w:rPr>
            </w:pPr>
            <w:r w:rsidRPr="001624E9">
              <w:rPr>
                <w:rFonts w:ascii="Arial" w:hAnsi="Arial" w:cs="Arial"/>
                <w:b/>
                <w:color w:val="C60B46"/>
                <w:sz w:val="16"/>
                <w:szCs w:val="16"/>
              </w:rPr>
              <w:t>Facility Name of Birth</w:t>
            </w:r>
            <w:r w:rsidRPr="001624E9">
              <w:rPr>
                <w:rFonts w:ascii="Arial" w:hAnsi="Arial" w:cs="Arial"/>
                <w:color w:val="C60B46"/>
                <w:sz w:val="16"/>
                <w:szCs w:val="16"/>
              </w:rPr>
              <w:t xml:space="preserve"> </w:t>
            </w:r>
          </w:p>
          <w:p w14:paraId="5EA4D739" w14:textId="367BC6C0" w:rsidR="002E2613" w:rsidRPr="001624E9" w:rsidRDefault="002E2613" w:rsidP="001624E9">
            <w:pPr>
              <w:pStyle w:val="TableParagraph"/>
              <w:kinsoku w:val="0"/>
              <w:overflowPunct w:val="0"/>
              <w:spacing w:line="200" w:lineRule="exact"/>
              <w:ind w:left="29"/>
            </w:pPr>
            <w:r w:rsidRPr="001624E9">
              <w:rPr>
                <w:rFonts w:ascii="Arial" w:hAnsi="Arial" w:cs="Arial"/>
                <w:color w:val="C60B46"/>
                <w:sz w:val="16"/>
                <w:szCs w:val="16"/>
              </w:rPr>
              <w:t>(if child was born at home, enter “home birth”)</w:t>
            </w:r>
          </w:p>
        </w:tc>
        <w:tc>
          <w:tcPr>
            <w:tcW w:w="3511" w:type="dxa"/>
            <w:gridSpan w:val="2"/>
            <w:tcBorders>
              <w:top w:val="single" w:sz="12" w:space="0" w:color="E08B8C"/>
              <w:left w:val="single" w:sz="12" w:space="0" w:color="E08B8C"/>
              <w:bottom w:val="single" w:sz="12" w:space="0" w:color="E08B8C"/>
              <w:right w:val="single" w:sz="12" w:space="0" w:color="C60B46"/>
            </w:tcBorders>
          </w:tcPr>
          <w:p w14:paraId="74E19652" w14:textId="77777777" w:rsidR="002E2613" w:rsidRPr="001624E9" w:rsidRDefault="002E2613" w:rsidP="001624E9">
            <w:pPr>
              <w:pStyle w:val="TableParagraph"/>
              <w:kinsoku w:val="0"/>
              <w:overflowPunct w:val="0"/>
              <w:spacing w:line="200" w:lineRule="exact"/>
              <w:ind w:left="29"/>
              <w:rPr>
                <w:rFonts w:ascii="Arial" w:hAnsi="Arial" w:cs="Arial"/>
                <w:color w:val="000000"/>
                <w:sz w:val="16"/>
                <w:szCs w:val="16"/>
              </w:rPr>
            </w:pPr>
            <w:r w:rsidRPr="001624E9">
              <w:rPr>
                <w:rFonts w:ascii="Arial" w:hAnsi="Arial" w:cs="Arial"/>
                <w:color w:val="C60B46"/>
                <w:sz w:val="16"/>
                <w:szCs w:val="16"/>
              </w:rPr>
              <w:t>*</w:t>
            </w:r>
            <w:r w:rsidRPr="001624E9">
              <w:rPr>
                <w:rFonts w:ascii="Arial" w:hAnsi="Arial" w:cs="Arial"/>
                <w:b/>
                <w:color w:val="C60B46"/>
                <w:sz w:val="16"/>
                <w:szCs w:val="16"/>
              </w:rPr>
              <w:t>Phone</w:t>
            </w:r>
          </w:p>
          <w:p w14:paraId="0D50C838" w14:textId="430A111D" w:rsidR="002E2613" w:rsidRPr="001624E9" w:rsidRDefault="00261503" w:rsidP="001624E9">
            <w:pPr>
              <w:pStyle w:val="TableParagraph"/>
              <w:tabs>
                <w:tab w:val="left" w:pos="1041"/>
                <w:tab w:val="left" w:pos="2716"/>
              </w:tabs>
              <w:kinsoku w:val="0"/>
              <w:overflowPunct w:val="0"/>
              <w:spacing w:line="200" w:lineRule="exact"/>
              <w:ind w:left="29"/>
            </w:pPr>
            <w:r>
              <w:rPr>
                <w:rFonts w:ascii="Arial" w:hAnsi="Arial" w:cs="Arial"/>
                <w:color w:val="C60B46"/>
                <w:sz w:val="16"/>
                <w:szCs w:val="16"/>
              </w:rPr>
              <w:t xml:space="preserve">(          </w:t>
            </w:r>
            <w:r w:rsidR="00A30995" w:rsidRPr="001624E9">
              <w:rPr>
                <w:rFonts w:ascii="Arial" w:hAnsi="Arial" w:cs="Arial"/>
                <w:color w:val="C60B46"/>
                <w:sz w:val="16"/>
                <w:szCs w:val="16"/>
              </w:rPr>
              <w:t xml:space="preserve">) </w:t>
            </w:r>
          </w:p>
        </w:tc>
      </w:tr>
      <w:tr w:rsidR="00BE6FB3" w:rsidRPr="001624E9" w14:paraId="72CE56BB" w14:textId="77777777" w:rsidTr="00DD3DD9">
        <w:trPr>
          <w:trHeight w:val="144"/>
          <w:jc w:val="center"/>
        </w:trPr>
        <w:tc>
          <w:tcPr>
            <w:tcW w:w="11520" w:type="dxa"/>
            <w:gridSpan w:val="6"/>
            <w:tcBorders>
              <w:top w:val="single" w:sz="12" w:space="0" w:color="E08B8C"/>
              <w:left w:val="single" w:sz="12" w:space="0" w:color="C60B46"/>
              <w:bottom w:val="single" w:sz="12" w:space="0" w:color="E08B8C"/>
              <w:right w:val="single" w:sz="12" w:space="0" w:color="C60B46"/>
            </w:tcBorders>
          </w:tcPr>
          <w:p w14:paraId="44EDBA3D" w14:textId="77777777" w:rsidR="00BE6FB3" w:rsidRPr="001624E9" w:rsidRDefault="00BE6FB3" w:rsidP="00135B09">
            <w:pPr>
              <w:pStyle w:val="TableParagraph"/>
              <w:tabs>
                <w:tab w:val="left" w:pos="1155"/>
                <w:tab w:val="left" w:pos="4125"/>
                <w:tab w:val="left" w:pos="7185"/>
              </w:tabs>
              <w:kinsoku w:val="0"/>
              <w:overflowPunct w:val="0"/>
              <w:spacing w:line="200" w:lineRule="exact"/>
              <w:ind w:left="29"/>
              <w:rPr>
                <w:rFonts w:ascii="Arial" w:hAnsi="Arial" w:cs="Arial"/>
                <w:color w:val="000000"/>
                <w:sz w:val="14"/>
                <w:szCs w:val="14"/>
              </w:rPr>
            </w:pPr>
            <w:r w:rsidRPr="001624E9">
              <w:rPr>
                <w:rFonts w:ascii="Arial" w:hAnsi="Arial" w:cs="Arial"/>
                <w:b/>
                <w:color w:val="C60B46"/>
                <w:position w:val="3"/>
                <w:sz w:val="16"/>
                <w:szCs w:val="16"/>
              </w:rPr>
              <w:t>Facility Type</w:t>
            </w:r>
            <w:r>
              <w:rPr>
                <w:rFonts w:ascii="Arial" w:hAnsi="Arial" w:cs="Arial"/>
                <w:color w:val="C60B46"/>
                <w:position w:val="3"/>
                <w:sz w:val="16"/>
                <w:szCs w:val="16"/>
              </w:rPr>
              <w:t xml:space="preserve"> </w:t>
            </w:r>
            <w:r>
              <w:rPr>
                <w:rFonts w:ascii="Arial" w:hAnsi="Arial" w:cs="Arial"/>
                <w:color w:val="C60B46"/>
                <w:position w:val="3"/>
                <w:sz w:val="16"/>
                <w:szCs w:val="16"/>
              </w:rPr>
              <w:tab/>
            </w:r>
            <w:r w:rsidRPr="001624E9">
              <w:rPr>
                <w:rFonts w:ascii="Arial" w:hAnsi="Arial" w:cs="Arial"/>
                <w:i/>
                <w:iCs/>
                <w:color w:val="C60B46"/>
                <w:w w:val="95"/>
                <w:position w:val="1"/>
                <w:sz w:val="15"/>
                <w:szCs w:val="15"/>
                <w:u w:val="single"/>
              </w:rPr>
              <w:t>Inpatient</w:t>
            </w:r>
            <w:r w:rsidRPr="001624E9">
              <w:rPr>
                <w:rFonts w:ascii="Arial" w:hAnsi="Arial" w:cs="Arial"/>
                <w:i/>
                <w:iCs/>
                <w:color w:val="C60B46"/>
                <w:w w:val="95"/>
                <w:position w:val="1"/>
                <w:sz w:val="15"/>
                <w:szCs w:val="15"/>
              </w:rPr>
              <w:t>:</w:t>
            </w:r>
            <w:r w:rsidRPr="001624E9">
              <w:rPr>
                <w:rFonts w:ascii="Arial" w:hAnsi="Arial" w:cs="Arial"/>
                <w:i/>
                <w:iCs/>
                <w:color w:val="C60B46"/>
                <w:w w:val="95"/>
                <w:position w:val="1"/>
                <w:sz w:val="15"/>
                <w:szCs w:val="15"/>
              </w:rPr>
              <w:tab/>
            </w:r>
            <w:r w:rsidRPr="001624E9">
              <w:rPr>
                <w:rFonts w:ascii="Arial" w:hAnsi="Arial" w:cs="Arial"/>
                <w:i/>
                <w:iCs/>
                <w:color w:val="C60B46"/>
                <w:w w:val="95"/>
                <w:position w:val="1"/>
                <w:sz w:val="15"/>
                <w:szCs w:val="15"/>
                <w:u w:val="single"/>
              </w:rPr>
              <w:t>Outpatient:</w:t>
            </w:r>
            <w:r w:rsidRPr="001624E9">
              <w:rPr>
                <w:rFonts w:ascii="Arial" w:hAnsi="Arial" w:cs="Arial"/>
                <w:i/>
                <w:iCs/>
                <w:color w:val="C60B46"/>
                <w:w w:val="95"/>
                <w:position w:val="1"/>
                <w:sz w:val="15"/>
                <w:szCs w:val="15"/>
              </w:rPr>
              <w:tab/>
            </w:r>
            <w:r w:rsidRPr="001624E9">
              <w:rPr>
                <w:rFonts w:ascii="Arial" w:hAnsi="Arial" w:cs="Arial"/>
                <w:i/>
                <w:iCs/>
                <w:color w:val="C60B46"/>
                <w:sz w:val="15"/>
                <w:szCs w:val="15"/>
                <w:u w:val="single"/>
              </w:rPr>
              <w:t>Other Facility</w:t>
            </w:r>
            <w:r w:rsidRPr="001624E9">
              <w:rPr>
                <w:rFonts w:ascii="Arial" w:hAnsi="Arial" w:cs="Arial"/>
                <w:color w:val="C60B46"/>
                <w:sz w:val="14"/>
                <w:szCs w:val="14"/>
              </w:rPr>
              <w:t xml:space="preserve">:  </w:t>
            </w:r>
            <w:r w:rsidRPr="001624E9">
              <w:rPr>
                <w:rFonts w:ascii="Arial" w:hAnsi="Arial" w:cs="Arial"/>
                <w:b/>
                <w:bCs/>
                <w:color w:val="C60B46"/>
                <w:sz w:val="20"/>
                <w:szCs w:val="20"/>
              </w:rPr>
              <w:t xml:space="preserve">□ </w:t>
            </w:r>
            <w:r w:rsidRPr="001624E9">
              <w:rPr>
                <w:rFonts w:ascii="Arial" w:hAnsi="Arial" w:cs="Arial"/>
                <w:color w:val="C60B46"/>
                <w:sz w:val="14"/>
                <w:szCs w:val="14"/>
              </w:rPr>
              <w:t>Emergency room</w:t>
            </w:r>
          </w:p>
          <w:p w14:paraId="6F0E90AC" w14:textId="77777777" w:rsidR="00BE6FB3" w:rsidRPr="001624E9" w:rsidRDefault="00BE6FB3" w:rsidP="00FC66DC">
            <w:pPr>
              <w:tabs>
                <w:tab w:val="left" w:pos="1155"/>
                <w:tab w:val="left" w:pos="4125"/>
                <w:tab w:val="left" w:pos="6375"/>
                <w:tab w:val="right" w:pos="8942"/>
              </w:tabs>
              <w:kinsoku w:val="0"/>
              <w:overflowPunct w:val="0"/>
              <w:spacing w:line="200" w:lineRule="exact"/>
              <w:ind w:left="29"/>
              <w:rPr>
                <w:rFonts w:ascii="Arial" w:hAnsi="Arial" w:cs="Arial"/>
                <w:color w:val="000000"/>
                <w:sz w:val="14"/>
                <w:szCs w:val="14"/>
              </w:rPr>
            </w:pPr>
            <w:r>
              <w:rPr>
                <w:rFonts w:ascii="Arial" w:hAnsi="Arial" w:cs="Arial"/>
                <w:b/>
                <w:bCs/>
                <w:color w:val="C60B46"/>
                <w:sz w:val="20"/>
                <w:szCs w:val="20"/>
              </w:rPr>
              <w:tab/>
            </w:r>
            <w:r w:rsidRPr="001624E9">
              <w:rPr>
                <w:rFonts w:ascii="Arial" w:hAnsi="Arial" w:cs="Arial"/>
                <w:b/>
                <w:bCs/>
                <w:color w:val="C60B46"/>
                <w:sz w:val="20"/>
                <w:szCs w:val="20"/>
              </w:rPr>
              <w:t xml:space="preserve">□ </w:t>
            </w:r>
            <w:r w:rsidRPr="001624E9">
              <w:rPr>
                <w:rFonts w:ascii="Arial" w:hAnsi="Arial" w:cs="Arial"/>
                <w:color w:val="C60B46"/>
                <w:position w:val="2"/>
                <w:sz w:val="14"/>
                <w:szCs w:val="14"/>
              </w:rPr>
              <w:t>Hospital</w:t>
            </w:r>
            <w:r w:rsidRPr="001624E9">
              <w:rPr>
                <w:rFonts w:ascii="Arial" w:hAnsi="Arial" w:cs="Arial"/>
                <w:color w:val="C60B46"/>
                <w:position w:val="2"/>
                <w:sz w:val="14"/>
                <w:szCs w:val="14"/>
              </w:rPr>
              <w:tab/>
            </w:r>
            <w:r w:rsidRPr="001624E9">
              <w:rPr>
                <w:rFonts w:ascii="Arial" w:hAnsi="Arial" w:cs="Arial"/>
                <w:b/>
                <w:bCs/>
                <w:color w:val="C60B46"/>
                <w:sz w:val="20"/>
                <w:szCs w:val="20"/>
              </w:rPr>
              <w:t xml:space="preserve">□ </w:t>
            </w:r>
            <w:r w:rsidRPr="001624E9">
              <w:rPr>
                <w:rFonts w:ascii="Arial" w:hAnsi="Arial" w:cs="Arial"/>
                <w:bCs/>
                <w:color w:val="C60B46"/>
                <w:sz w:val="14"/>
                <w:szCs w:val="14"/>
              </w:rPr>
              <w:t xml:space="preserve">Other, specify </w:t>
            </w:r>
            <w:r w:rsidRPr="001624E9">
              <w:rPr>
                <w:rFonts w:ascii="Arial" w:hAnsi="Arial" w:cs="Arial"/>
                <w:color w:val="C60B46"/>
                <w:position w:val="2"/>
                <w:sz w:val="14"/>
                <w:szCs w:val="14"/>
                <w:u w:val="single" w:color="C50A45"/>
              </w:rPr>
              <w:tab/>
            </w:r>
            <w:r w:rsidRPr="001624E9">
              <w:rPr>
                <w:rFonts w:ascii="Arial" w:hAnsi="Arial" w:cs="Arial"/>
                <w:b/>
                <w:bCs/>
                <w:color w:val="C60B46"/>
                <w:sz w:val="20"/>
                <w:szCs w:val="20"/>
              </w:rPr>
              <w:tab/>
              <w:t xml:space="preserve">□ </w:t>
            </w:r>
            <w:r w:rsidRPr="001624E9">
              <w:rPr>
                <w:rFonts w:ascii="Arial" w:hAnsi="Arial" w:cs="Arial"/>
                <w:color w:val="C60B46"/>
                <w:sz w:val="14"/>
                <w:szCs w:val="14"/>
              </w:rPr>
              <w:t xml:space="preserve">Corrections  </w:t>
            </w:r>
            <w:r w:rsidRPr="001624E9">
              <w:rPr>
                <w:rFonts w:ascii="Arial" w:hAnsi="Arial" w:cs="Arial"/>
                <w:b/>
                <w:bCs/>
                <w:color w:val="C60B46"/>
                <w:sz w:val="20"/>
                <w:szCs w:val="20"/>
              </w:rPr>
              <w:t xml:space="preserve">□ </w:t>
            </w:r>
            <w:r w:rsidRPr="001624E9">
              <w:rPr>
                <w:rFonts w:ascii="Arial" w:hAnsi="Arial" w:cs="Arial"/>
                <w:color w:val="C60B46"/>
                <w:sz w:val="14"/>
                <w:szCs w:val="14"/>
              </w:rPr>
              <w:t>Unknown</w:t>
            </w:r>
          </w:p>
          <w:p w14:paraId="33A8EE65" w14:textId="1CD10083" w:rsidR="00BE6FB3" w:rsidRPr="001624E9" w:rsidRDefault="00BE6FB3" w:rsidP="00135B09">
            <w:pPr>
              <w:pStyle w:val="TableParagraph"/>
              <w:tabs>
                <w:tab w:val="left" w:pos="1155"/>
                <w:tab w:val="left" w:pos="3495"/>
                <w:tab w:val="left" w:pos="7185"/>
              </w:tabs>
              <w:kinsoku w:val="0"/>
              <w:overflowPunct w:val="0"/>
              <w:spacing w:line="200" w:lineRule="exact"/>
              <w:ind w:left="29"/>
            </w:pPr>
            <w:r>
              <w:rPr>
                <w:rFonts w:ascii="Arial" w:hAnsi="Arial" w:cs="Arial"/>
                <w:b/>
                <w:bCs/>
                <w:color w:val="C60B46"/>
                <w:sz w:val="20"/>
                <w:szCs w:val="20"/>
              </w:rPr>
              <w:tab/>
            </w:r>
            <w:r w:rsidRPr="001624E9">
              <w:rPr>
                <w:rFonts w:ascii="Arial" w:hAnsi="Arial" w:cs="Arial"/>
                <w:b/>
                <w:bCs/>
                <w:color w:val="C60B46"/>
                <w:sz w:val="20"/>
                <w:szCs w:val="20"/>
              </w:rPr>
              <w:t xml:space="preserve">□ </w:t>
            </w:r>
            <w:r w:rsidRPr="001624E9">
              <w:rPr>
                <w:rFonts w:ascii="Arial" w:hAnsi="Arial" w:cs="Arial"/>
                <w:color w:val="C60B46"/>
                <w:sz w:val="14"/>
                <w:szCs w:val="14"/>
              </w:rPr>
              <w:t>Other, specify</w:t>
            </w:r>
            <w:r w:rsidRPr="001624E9">
              <w:rPr>
                <w:rFonts w:ascii="Arial" w:hAnsi="Arial" w:cs="Arial"/>
                <w:color w:val="C60B46"/>
                <w:sz w:val="14"/>
                <w:szCs w:val="14"/>
                <w:u w:val="single" w:color="C50A45"/>
              </w:rPr>
              <w:tab/>
            </w:r>
            <w:r>
              <w:rPr>
                <w:rFonts w:ascii="Arial" w:hAnsi="Arial" w:cs="Arial"/>
                <w:color w:val="C60B46"/>
                <w:sz w:val="16"/>
                <w:szCs w:val="14"/>
              </w:rPr>
              <w:tab/>
            </w:r>
            <w:r w:rsidRPr="001624E9">
              <w:rPr>
                <w:rFonts w:ascii="Arial" w:hAnsi="Arial" w:cs="Arial"/>
                <w:b/>
                <w:bCs/>
                <w:color w:val="C60B46"/>
                <w:sz w:val="20"/>
                <w:szCs w:val="20"/>
              </w:rPr>
              <w:t xml:space="preserve">□ </w:t>
            </w:r>
            <w:r w:rsidRPr="001624E9">
              <w:rPr>
                <w:rFonts w:ascii="Arial" w:hAnsi="Arial" w:cs="Arial"/>
                <w:color w:val="C60B46"/>
                <w:sz w:val="14"/>
                <w:szCs w:val="14"/>
              </w:rPr>
              <w:t xml:space="preserve">Other, specify </w:t>
            </w:r>
            <w:r w:rsidRPr="001624E9">
              <w:rPr>
                <w:rFonts w:ascii="Arial" w:hAnsi="Arial" w:cs="Arial"/>
                <w:color w:val="C60B46"/>
                <w:sz w:val="14"/>
                <w:szCs w:val="14"/>
                <w:u w:val="single"/>
              </w:rPr>
              <w:t xml:space="preserve">                                         </w:t>
            </w:r>
          </w:p>
        </w:tc>
      </w:tr>
      <w:tr w:rsidR="00BE6FB3" w:rsidRPr="001624E9" w14:paraId="2867A0B7" w14:textId="77777777" w:rsidTr="00392885">
        <w:trPr>
          <w:trHeight w:val="144"/>
          <w:jc w:val="center"/>
        </w:trPr>
        <w:tc>
          <w:tcPr>
            <w:tcW w:w="8009" w:type="dxa"/>
            <w:gridSpan w:val="4"/>
            <w:tcBorders>
              <w:top w:val="single" w:sz="12" w:space="0" w:color="E08B8C"/>
              <w:left w:val="single" w:sz="12" w:space="0" w:color="C60B46"/>
              <w:bottom w:val="single" w:sz="12" w:space="0" w:color="E08B8C"/>
              <w:right w:val="single" w:sz="12" w:space="0" w:color="E08B8C"/>
            </w:tcBorders>
          </w:tcPr>
          <w:p w14:paraId="7401823D" w14:textId="77777777" w:rsidR="00BE6FB3" w:rsidRPr="001624E9" w:rsidRDefault="00BE6FB3" w:rsidP="001624E9">
            <w:pPr>
              <w:pStyle w:val="TableParagraph"/>
              <w:kinsoku w:val="0"/>
              <w:overflowPunct w:val="0"/>
              <w:spacing w:line="200" w:lineRule="exact"/>
              <w:ind w:left="29"/>
              <w:rPr>
                <w:b/>
              </w:rPr>
            </w:pPr>
            <w:r w:rsidRPr="001624E9">
              <w:rPr>
                <w:rFonts w:ascii="Arial" w:hAnsi="Arial" w:cs="Arial"/>
                <w:color w:val="C60B46"/>
                <w:sz w:val="16"/>
                <w:szCs w:val="16"/>
              </w:rPr>
              <w:t>*</w:t>
            </w:r>
            <w:r w:rsidRPr="001624E9">
              <w:rPr>
                <w:rFonts w:ascii="Arial" w:hAnsi="Arial" w:cs="Arial"/>
                <w:b/>
                <w:color w:val="C60B46"/>
                <w:sz w:val="16"/>
                <w:szCs w:val="16"/>
              </w:rPr>
              <w:t>Street Address</w:t>
            </w:r>
          </w:p>
        </w:tc>
        <w:tc>
          <w:tcPr>
            <w:tcW w:w="3511" w:type="dxa"/>
            <w:gridSpan w:val="2"/>
            <w:tcBorders>
              <w:top w:val="single" w:sz="12" w:space="0" w:color="E08B8C"/>
              <w:left w:val="single" w:sz="12" w:space="0" w:color="E08B8C"/>
              <w:bottom w:val="single" w:sz="12" w:space="0" w:color="E08B8C"/>
              <w:right w:val="single" w:sz="12" w:space="0" w:color="C60B46"/>
            </w:tcBorders>
          </w:tcPr>
          <w:p w14:paraId="1325B399" w14:textId="53ED5CFC" w:rsidR="00BE6FB3" w:rsidRPr="001624E9" w:rsidRDefault="00BE6FB3" w:rsidP="001624E9">
            <w:pPr>
              <w:pStyle w:val="TableParagraph"/>
              <w:kinsoku w:val="0"/>
              <w:overflowPunct w:val="0"/>
              <w:spacing w:line="200" w:lineRule="exact"/>
              <w:ind w:left="29"/>
              <w:rPr>
                <w:b/>
              </w:rPr>
            </w:pPr>
            <w:r w:rsidRPr="001624E9">
              <w:rPr>
                <w:rFonts w:ascii="Arial" w:hAnsi="Arial" w:cs="Arial"/>
                <w:color w:val="C60B46"/>
                <w:sz w:val="16"/>
                <w:szCs w:val="16"/>
              </w:rPr>
              <w:t>*</w:t>
            </w:r>
            <w:r w:rsidRPr="001624E9">
              <w:rPr>
                <w:rFonts w:ascii="Arial" w:hAnsi="Arial" w:cs="Arial"/>
                <w:b/>
                <w:color w:val="C60B46"/>
                <w:sz w:val="16"/>
                <w:szCs w:val="16"/>
              </w:rPr>
              <w:t>ZIP</w:t>
            </w:r>
            <w:r w:rsidRPr="001624E9">
              <w:rPr>
                <w:rFonts w:ascii="Arial" w:hAnsi="Arial" w:cs="Arial"/>
                <w:color w:val="C60B46"/>
                <w:sz w:val="16"/>
                <w:szCs w:val="16"/>
              </w:rPr>
              <w:t xml:space="preserve"> </w:t>
            </w:r>
            <w:r w:rsidRPr="001624E9">
              <w:rPr>
                <w:rFonts w:ascii="Arial" w:hAnsi="Arial" w:cs="Arial"/>
                <w:b/>
                <w:color w:val="C60B46"/>
                <w:sz w:val="16"/>
                <w:szCs w:val="16"/>
              </w:rPr>
              <w:t>Code</w:t>
            </w:r>
          </w:p>
        </w:tc>
      </w:tr>
      <w:tr w:rsidR="001624E9" w:rsidRPr="001624E9" w14:paraId="338DA62B" w14:textId="77777777" w:rsidTr="00392885">
        <w:trPr>
          <w:trHeight w:val="144"/>
          <w:jc w:val="center"/>
        </w:trPr>
        <w:tc>
          <w:tcPr>
            <w:tcW w:w="4544" w:type="dxa"/>
            <w:gridSpan w:val="2"/>
            <w:tcBorders>
              <w:top w:val="single" w:sz="12" w:space="0" w:color="E08B8C"/>
              <w:left w:val="single" w:sz="12" w:space="0" w:color="C60B46"/>
              <w:bottom w:val="single" w:sz="12" w:space="0" w:color="C60B46"/>
              <w:right w:val="single" w:sz="12" w:space="0" w:color="E08B8C"/>
            </w:tcBorders>
          </w:tcPr>
          <w:p w14:paraId="064C8051" w14:textId="353EA06B" w:rsidR="001624E9" w:rsidRPr="001624E9" w:rsidRDefault="001624E9" w:rsidP="001624E9">
            <w:pPr>
              <w:pStyle w:val="TableParagraph"/>
              <w:kinsoku w:val="0"/>
              <w:overflowPunct w:val="0"/>
              <w:spacing w:line="200" w:lineRule="exact"/>
              <w:ind w:left="29"/>
              <w:rPr>
                <w:rFonts w:ascii="Arial" w:hAnsi="Arial" w:cs="Arial"/>
                <w:color w:val="C60B46"/>
                <w:sz w:val="16"/>
                <w:szCs w:val="16"/>
              </w:rPr>
            </w:pPr>
            <w:r w:rsidRPr="001624E9">
              <w:rPr>
                <w:rFonts w:ascii="Arial" w:hAnsi="Arial" w:cs="Arial"/>
                <w:b/>
                <w:color w:val="C60B46"/>
                <w:sz w:val="16"/>
                <w:szCs w:val="16"/>
              </w:rPr>
              <w:t>City</w:t>
            </w:r>
          </w:p>
        </w:tc>
        <w:tc>
          <w:tcPr>
            <w:tcW w:w="3465" w:type="dxa"/>
            <w:gridSpan w:val="2"/>
            <w:tcBorders>
              <w:top w:val="single" w:sz="12" w:space="0" w:color="E08B8C"/>
              <w:left w:val="single" w:sz="12" w:space="0" w:color="E08B8C"/>
              <w:bottom w:val="single" w:sz="12" w:space="0" w:color="C60B46"/>
              <w:right w:val="single" w:sz="12" w:space="0" w:color="E08B8C"/>
            </w:tcBorders>
          </w:tcPr>
          <w:p w14:paraId="3FE368A9" w14:textId="4429944E" w:rsidR="001624E9" w:rsidRPr="001624E9" w:rsidRDefault="001624E9" w:rsidP="001624E9">
            <w:pPr>
              <w:pStyle w:val="TableParagraph"/>
              <w:kinsoku w:val="0"/>
              <w:overflowPunct w:val="0"/>
              <w:spacing w:line="200" w:lineRule="exact"/>
              <w:ind w:left="29"/>
              <w:rPr>
                <w:rFonts w:ascii="Arial" w:hAnsi="Arial" w:cs="Arial"/>
                <w:b/>
                <w:color w:val="C60B46"/>
                <w:sz w:val="16"/>
                <w:szCs w:val="16"/>
              </w:rPr>
            </w:pPr>
            <w:r w:rsidRPr="001624E9">
              <w:rPr>
                <w:rFonts w:ascii="Arial" w:hAnsi="Arial" w:cs="Arial"/>
                <w:b/>
                <w:color w:val="C60B46"/>
                <w:sz w:val="16"/>
                <w:szCs w:val="16"/>
              </w:rPr>
              <w:t>County</w:t>
            </w:r>
          </w:p>
        </w:tc>
        <w:tc>
          <w:tcPr>
            <w:tcW w:w="3511" w:type="dxa"/>
            <w:gridSpan w:val="2"/>
            <w:tcBorders>
              <w:top w:val="single" w:sz="12" w:space="0" w:color="E08B8C"/>
              <w:left w:val="single" w:sz="12" w:space="0" w:color="E08B8C"/>
              <w:bottom w:val="single" w:sz="12" w:space="0" w:color="C60B46"/>
              <w:right w:val="single" w:sz="12" w:space="0" w:color="C60B46"/>
            </w:tcBorders>
          </w:tcPr>
          <w:p w14:paraId="47055B55" w14:textId="67D39E16" w:rsidR="001624E9" w:rsidRPr="001624E9" w:rsidRDefault="001624E9" w:rsidP="001624E9">
            <w:pPr>
              <w:pStyle w:val="TableParagraph"/>
              <w:kinsoku w:val="0"/>
              <w:overflowPunct w:val="0"/>
              <w:spacing w:line="200" w:lineRule="exact"/>
              <w:ind w:left="29"/>
              <w:rPr>
                <w:rFonts w:ascii="Arial" w:hAnsi="Arial" w:cs="Arial"/>
                <w:b/>
                <w:color w:val="C60B46"/>
                <w:sz w:val="16"/>
                <w:szCs w:val="16"/>
              </w:rPr>
            </w:pPr>
            <w:r w:rsidRPr="001624E9">
              <w:rPr>
                <w:rFonts w:ascii="Arial" w:hAnsi="Arial" w:cs="Arial"/>
                <w:b/>
                <w:color w:val="C60B46"/>
                <w:sz w:val="16"/>
                <w:szCs w:val="16"/>
              </w:rPr>
              <w:t>State/Country</w:t>
            </w:r>
          </w:p>
        </w:tc>
      </w:tr>
    </w:tbl>
    <w:p w14:paraId="2A8D65CC" w14:textId="72D3771A" w:rsidR="002E2613" w:rsidRPr="00AE6433" w:rsidRDefault="002E2613" w:rsidP="00C96316">
      <w:pPr>
        <w:pStyle w:val="Heading1"/>
        <w:ind w:left="72"/>
        <w:rPr>
          <w:color w:val="000000"/>
        </w:rPr>
      </w:pPr>
      <w:r w:rsidRPr="00AE6433">
        <w:rPr>
          <w:spacing w:val="-1"/>
        </w:rPr>
        <w:t>Antiretroviral</w:t>
      </w:r>
      <w:r w:rsidRPr="00AE6433">
        <w:t xml:space="preserve"> Use History </w:t>
      </w:r>
      <w:r w:rsidRPr="001624E9">
        <w:rPr>
          <w:spacing w:val="-1"/>
          <w:sz w:val="16"/>
        </w:rPr>
        <w:t>(record</w:t>
      </w:r>
      <w:r w:rsidRPr="001624E9">
        <w:rPr>
          <w:sz w:val="16"/>
        </w:rPr>
        <w:t xml:space="preserve"> all dates as mm/dd/</w:t>
      </w:r>
      <w:proofErr w:type="spellStart"/>
      <w:r w:rsidRPr="001624E9">
        <w:rPr>
          <w:sz w:val="16"/>
        </w:rPr>
        <w:t>yyyy</w:t>
      </w:r>
      <w:proofErr w:type="spellEnd"/>
      <w:r w:rsidRPr="001624E9">
        <w:rPr>
          <w:sz w:val="16"/>
        </w:rPr>
        <w:t>)</w:t>
      </w:r>
      <w:r w:rsidR="00165695" w:rsidRPr="001624E9">
        <w:rPr>
          <w:noProof/>
          <w:color w:val="C60A45"/>
          <w:sz w:val="16"/>
        </w:rPr>
        <w:t xml:space="preserve"> </w:t>
      </w:r>
    </w:p>
    <w:tbl>
      <w:tblPr>
        <w:tblW w:w="11520" w:type="dxa"/>
        <w:jc w:val="center"/>
        <w:tblBorders>
          <w:top w:val="single" w:sz="12" w:space="0" w:color="C60B46"/>
          <w:left w:val="single" w:sz="12" w:space="0" w:color="C60B46"/>
          <w:bottom w:val="single" w:sz="12" w:space="0" w:color="C60B46"/>
          <w:right w:val="single" w:sz="12" w:space="0" w:color="C60B46"/>
          <w:insideH w:val="single" w:sz="12" w:space="0" w:color="E08B8C"/>
          <w:insideV w:val="single" w:sz="12" w:space="0" w:color="E08B8C"/>
        </w:tblBorders>
        <w:tblLayout w:type="fixed"/>
        <w:tblCellMar>
          <w:left w:w="0" w:type="dxa"/>
          <w:right w:w="0" w:type="dxa"/>
        </w:tblCellMar>
        <w:tblLook w:val="0000" w:firstRow="0" w:lastRow="0" w:firstColumn="0" w:lastColumn="0" w:noHBand="0" w:noVBand="0"/>
      </w:tblPr>
      <w:tblGrid>
        <w:gridCol w:w="8229"/>
        <w:gridCol w:w="3291"/>
      </w:tblGrid>
      <w:tr w:rsidR="002E2613" w:rsidRPr="006C588A" w14:paraId="7C581292" w14:textId="77777777" w:rsidTr="00DD3DD9">
        <w:trPr>
          <w:trHeight w:val="144"/>
          <w:jc w:val="center"/>
        </w:trPr>
        <w:tc>
          <w:tcPr>
            <w:tcW w:w="8165" w:type="dxa"/>
          </w:tcPr>
          <w:p w14:paraId="0D870A5F" w14:textId="23C85FCA" w:rsidR="002E2613" w:rsidRPr="006C588A" w:rsidRDefault="002E2613" w:rsidP="001624E9">
            <w:pPr>
              <w:pStyle w:val="TableParagraph"/>
              <w:kinsoku w:val="0"/>
              <w:overflowPunct w:val="0"/>
              <w:spacing w:line="200" w:lineRule="exact"/>
              <w:ind w:left="29"/>
              <w:rPr>
                <w:rFonts w:ascii="Arial" w:hAnsi="Arial" w:cs="Arial"/>
                <w:color w:val="000000"/>
                <w:sz w:val="16"/>
                <w:szCs w:val="16"/>
              </w:rPr>
            </w:pPr>
            <w:r w:rsidRPr="00F15257">
              <w:rPr>
                <w:rFonts w:ascii="Arial" w:hAnsi="Arial" w:cs="Arial"/>
                <w:b/>
                <w:color w:val="C60B46"/>
                <w:sz w:val="16"/>
                <w:szCs w:val="16"/>
              </w:rPr>
              <w:t>Main</w:t>
            </w:r>
            <w:r w:rsidRPr="00F15257">
              <w:rPr>
                <w:rFonts w:ascii="Arial" w:hAnsi="Arial" w:cs="Arial"/>
                <w:b/>
                <w:color w:val="C60B46"/>
                <w:spacing w:val="-2"/>
                <w:sz w:val="16"/>
                <w:szCs w:val="16"/>
              </w:rPr>
              <w:t xml:space="preserve"> </w:t>
            </w:r>
            <w:r w:rsidRPr="00F15257">
              <w:rPr>
                <w:rFonts w:ascii="Arial" w:hAnsi="Arial" w:cs="Arial"/>
                <w:b/>
                <w:color w:val="C60B46"/>
                <w:sz w:val="16"/>
                <w:szCs w:val="16"/>
              </w:rPr>
              <w:t>source</w:t>
            </w:r>
            <w:r w:rsidRPr="00F15257">
              <w:rPr>
                <w:rFonts w:ascii="Arial" w:hAnsi="Arial" w:cs="Arial"/>
                <w:b/>
                <w:color w:val="C60B46"/>
                <w:spacing w:val="-1"/>
                <w:sz w:val="16"/>
                <w:szCs w:val="16"/>
              </w:rPr>
              <w:t xml:space="preserve"> of</w:t>
            </w:r>
            <w:r w:rsidRPr="00F15257">
              <w:rPr>
                <w:rFonts w:ascii="Arial" w:hAnsi="Arial" w:cs="Arial"/>
                <w:b/>
                <w:color w:val="C60B46"/>
                <w:sz w:val="16"/>
                <w:szCs w:val="16"/>
              </w:rPr>
              <w:t xml:space="preserve"> </w:t>
            </w:r>
            <w:r w:rsidRPr="00F15257">
              <w:rPr>
                <w:rFonts w:ascii="Arial" w:hAnsi="Arial" w:cs="Arial"/>
                <w:b/>
                <w:color w:val="C60B46"/>
                <w:spacing w:val="-1"/>
                <w:sz w:val="16"/>
                <w:szCs w:val="16"/>
              </w:rPr>
              <w:t>antiretroviral</w:t>
            </w:r>
            <w:r w:rsidRPr="00F15257">
              <w:rPr>
                <w:rFonts w:ascii="Arial" w:hAnsi="Arial" w:cs="Arial"/>
                <w:b/>
                <w:color w:val="C60B46"/>
                <w:sz w:val="16"/>
                <w:szCs w:val="16"/>
              </w:rPr>
              <w:t xml:space="preserve"> </w:t>
            </w:r>
            <w:r w:rsidRPr="00F15257">
              <w:rPr>
                <w:rFonts w:ascii="Arial" w:hAnsi="Arial" w:cs="Arial"/>
                <w:b/>
                <w:color w:val="C60B46"/>
                <w:spacing w:val="-1"/>
                <w:sz w:val="16"/>
                <w:szCs w:val="16"/>
              </w:rPr>
              <w:t>(ARV)</w:t>
            </w:r>
            <w:r w:rsidRPr="00F15257">
              <w:rPr>
                <w:rFonts w:ascii="Arial" w:hAnsi="Arial" w:cs="Arial"/>
                <w:b/>
                <w:color w:val="C60B46"/>
                <w:sz w:val="16"/>
                <w:szCs w:val="16"/>
              </w:rPr>
              <w:t xml:space="preserve"> </w:t>
            </w:r>
            <w:r w:rsidRPr="00F15257">
              <w:rPr>
                <w:rFonts w:ascii="Arial" w:hAnsi="Arial" w:cs="Arial"/>
                <w:b/>
                <w:color w:val="C60B46"/>
                <w:spacing w:val="-1"/>
                <w:sz w:val="16"/>
                <w:szCs w:val="16"/>
              </w:rPr>
              <w:t>use</w:t>
            </w:r>
            <w:r w:rsidRPr="00F15257">
              <w:rPr>
                <w:rFonts w:ascii="Arial" w:hAnsi="Arial" w:cs="Arial"/>
                <w:b/>
                <w:color w:val="C60B46"/>
                <w:sz w:val="16"/>
                <w:szCs w:val="16"/>
              </w:rPr>
              <w:t xml:space="preserve"> </w:t>
            </w:r>
            <w:r w:rsidRPr="00F15257">
              <w:rPr>
                <w:rFonts w:ascii="Arial" w:hAnsi="Arial" w:cs="Arial"/>
                <w:b/>
                <w:color w:val="C60B46"/>
                <w:spacing w:val="-1"/>
                <w:sz w:val="16"/>
                <w:szCs w:val="16"/>
              </w:rPr>
              <w:t>information</w:t>
            </w:r>
            <w:r w:rsidRPr="006C588A">
              <w:rPr>
                <w:rFonts w:ascii="Arial" w:hAnsi="Arial" w:cs="Arial"/>
                <w:color w:val="C60B46"/>
                <w:spacing w:val="-1"/>
                <w:sz w:val="16"/>
                <w:szCs w:val="16"/>
              </w:rPr>
              <w:t xml:space="preserve"> </w:t>
            </w:r>
            <w:r w:rsidRPr="006C588A">
              <w:rPr>
                <w:rFonts w:ascii="Arial" w:hAnsi="Arial" w:cs="Arial"/>
                <w:color w:val="C60B46"/>
                <w:sz w:val="16"/>
                <w:szCs w:val="16"/>
              </w:rPr>
              <w:t>(select</w:t>
            </w:r>
            <w:r w:rsidR="00F66BB4">
              <w:rPr>
                <w:rFonts w:ascii="Arial" w:hAnsi="Arial" w:cs="Arial"/>
                <w:color w:val="C60B46"/>
                <w:spacing w:val="-1"/>
                <w:sz w:val="16"/>
                <w:szCs w:val="16"/>
              </w:rPr>
              <w:t xml:space="preserve"> one)</w:t>
            </w:r>
            <w:r w:rsidR="009F2583">
              <w:rPr>
                <w:noProof/>
                <w:color w:val="C60B46"/>
                <w:sz w:val="14"/>
              </w:rPr>
              <w:t xml:space="preserve"> </w:t>
            </w:r>
          </w:p>
          <w:p w14:paraId="10A58806" w14:textId="4864586C" w:rsidR="002E2613" w:rsidRPr="006C588A" w:rsidRDefault="00770775" w:rsidP="001624E9">
            <w:pPr>
              <w:tabs>
                <w:tab w:val="left" w:pos="247"/>
                <w:tab w:val="left" w:pos="1785"/>
                <w:tab w:val="left" w:pos="3986"/>
                <w:tab w:val="left" w:pos="5622"/>
                <w:tab w:val="left" w:pos="6721"/>
              </w:tabs>
              <w:kinsoku w:val="0"/>
              <w:overflowPunct w:val="0"/>
              <w:spacing w:line="200" w:lineRule="exact"/>
              <w:ind w:left="29"/>
            </w:pPr>
            <w:r w:rsidRPr="00D81E73">
              <w:rPr>
                <w:rFonts w:ascii="Arial" w:hAnsi="Arial" w:cs="Arial"/>
                <w:b/>
                <w:bCs/>
                <w:color w:val="C60B46"/>
                <w:sz w:val="20"/>
                <w:szCs w:val="20"/>
              </w:rPr>
              <w:t>□</w:t>
            </w:r>
            <w:r>
              <w:rPr>
                <w:rFonts w:ascii="Arial" w:hAnsi="Arial" w:cs="Arial"/>
                <w:b/>
                <w:bCs/>
                <w:color w:val="C60B46"/>
                <w:sz w:val="20"/>
                <w:szCs w:val="20"/>
              </w:rPr>
              <w:t xml:space="preserve"> </w:t>
            </w:r>
            <w:r w:rsidR="002E2613" w:rsidRPr="007B6D02">
              <w:rPr>
                <w:rFonts w:ascii="Arial" w:hAnsi="Arial" w:cs="Arial"/>
                <w:color w:val="C60B46"/>
                <w:sz w:val="16"/>
                <w:szCs w:val="16"/>
              </w:rPr>
              <w:t>Patient</w:t>
            </w:r>
            <w:r w:rsidR="002E2613" w:rsidRPr="007B6D02">
              <w:rPr>
                <w:rFonts w:ascii="Arial" w:hAnsi="Arial" w:cs="Arial"/>
                <w:color w:val="C60B46"/>
                <w:spacing w:val="-1"/>
                <w:sz w:val="16"/>
                <w:szCs w:val="16"/>
              </w:rPr>
              <w:t xml:space="preserve"> </w:t>
            </w:r>
            <w:r w:rsidR="00726D13" w:rsidRPr="007B6D02">
              <w:rPr>
                <w:rFonts w:ascii="Arial" w:hAnsi="Arial" w:cs="Arial"/>
                <w:color w:val="C60B46"/>
                <w:sz w:val="16"/>
                <w:szCs w:val="16"/>
              </w:rPr>
              <w:t>interview</w:t>
            </w:r>
            <w:r w:rsidR="002E2613" w:rsidRPr="007B6D02">
              <w:rPr>
                <w:rFonts w:ascii="Arial" w:hAnsi="Arial" w:cs="Arial"/>
                <w:color w:val="C60B46"/>
                <w:sz w:val="16"/>
                <w:szCs w:val="16"/>
              </w:rPr>
              <w:tab/>
            </w:r>
            <w:r w:rsidRPr="00D81E73">
              <w:rPr>
                <w:rFonts w:ascii="Arial" w:hAnsi="Arial" w:cs="Arial"/>
                <w:b/>
                <w:bCs/>
                <w:color w:val="C60B46"/>
                <w:sz w:val="20"/>
                <w:szCs w:val="20"/>
              </w:rPr>
              <w:t>□</w:t>
            </w:r>
            <w:r>
              <w:rPr>
                <w:rFonts w:ascii="Arial" w:hAnsi="Arial" w:cs="Arial"/>
                <w:b/>
                <w:bCs/>
                <w:color w:val="C60B46"/>
                <w:sz w:val="20"/>
                <w:szCs w:val="20"/>
              </w:rPr>
              <w:t xml:space="preserve"> </w:t>
            </w:r>
            <w:r w:rsidR="002E2613" w:rsidRPr="007B6D02">
              <w:rPr>
                <w:rFonts w:ascii="Arial" w:hAnsi="Arial" w:cs="Arial"/>
                <w:color w:val="C60B46"/>
                <w:sz w:val="16"/>
                <w:szCs w:val="16"/>
              </w:rPr>
              <w:t>Medical</w:t>
            </w:r>
            <w:r w:rsidR="002E2613" w:rsidRPr="007B6D02">
              <w:rPr>
                <w:rFonts w:ascii="Arial" w:hAnsi="Arial" w:cs="Arial"/>
                <w:color w:val="C60B46"/>
                <w:spacing w:val="-1"/>
                <w:sz w:val="16"/>
                <w:szCs w:val="16"/>
              </w:rPr>
              <w:t xml:space="preserve"> </w:t>
            </w:r>
            <w:r w:rsidR="001624E9" w:rsidRPr="007B6D02">
              <w:rPr>
                <w:rFonts w:ascii="Arial" w:hAnsi="Arial" w:cs="Arial"/>
                <w:color w:val="C60B46"/>
                <w:spacing w:val="-1"/>
                <w:sz w:val="16"/>
                <w:szCs w:val="16"/>
              </w:rPr>
              <w:t>record</w:t>
            </w:r>
            <w:r w:rsidR="001624E9" w:rsidRPr="007B6D02">
              <w:rPr>
                <w:rFonts w:ascii="Arial" w:hAnsi="Arial" w:cs="Arial"/>
                <w:color w:val="C60B46"/>
                <w:sz w:val="16"/>
                <w:szCs w:val="16"/>
              </w:rPr>
              <w:t xml:space="preserve"> </w:t>
            </w:r>
            <w:r w:rsidR="001624E9" w:rsidRPr="007B6D02">
              <w:rPr>
                <w:rFonts w:ascii="Arial" w:hAnsi="Arial" w:cs="Arial"/>
                <w:color w:val="C60B46"/>
                <w:spacing w:val="-1"/>
                <w:sz w:val="16"/>
                <w:szCs w:val="16"/>
              </w:rPr>
              <w:t>review</w:t>
            </w:r>
            <w:r w:rsidR="002E2613" w:rsidRPr="007B6D02">
              <w:rPr>
                <w:rFonts w:ascii="Arial" w:hAnsi="Arial" w:cs="Arial"/>
                <w:color w:val="C60B46"/>
                <w:spacing w:val="-1"/>
                <w:sz w:val="16"/>
                <w:szCs w:val="16"/>
              </w:rPr>
              <w:tab/>
            </w:r>
            <w:r w:rsidR="00454B27" w:rsidRPr="00D81E73">
              <w:rPr>
                <w:rFonts w:ascii="Arial" w:hAnsi="Arial" w:cs="Arial"/>
                <w:b/>
                <w:bCs/>
                <w:color w:val="C60B46"/>
                <w:sz w:val="20"/>
                <w:szCs w:val="20"/>
              </w:rPr>
              <w:t>□</w:t>
            </w:r>
            <w:r w:rsidR="00454B27">
              <w:rPr>
                <w:rFonts w:ascii="Arial" w:hAnsi="Arial" w:cs="Arial"/>
                <w:b/>
                <w:bCs/>
                <w:color w:val="C60B46"/>
                <w:sz w:val="20"/>
                <w:szCs w:val="20"/>
              </w:rPr>
              <w:t xml:space="preserve"> </w:t>
            </w:r>
            <w:r w:rsidR="002E2613" w:rsidRPr="007B6D02">
              <w:rPr>
                <w:rFonts w:ascii="Arial" w:hAnsi="Arial" w:cs="Arial"/>
                <w:color w:val="C60B46"/>
                <w:sz w:val="16"/>
                <w:szCs w:val="16"/>
              </w:rPr>
              <w:t>Provider</w:t>
            </w:r>
            <w:r w:rsidR="002E2613" w:rsidRPr="007B6D02">
              <w:rPr>
                <w:rFonts w:ascii="Arial" w:hAnsi="Arial" w:cs="Arial"/>
                <w:color w:val="C60B46"/>
                <w:spacing w:val="-1"/>
                <w:sz w:val="16"/>
                <w:szCs w:val="16"/>
              </w:rPr>
              <w:t xml:space="preserve"> </w:t>
            </w:r>
            <w:r w:rsidR="001624E9" w:rsidRPr="007B6D02">
              <w:rPr>
                <w:rFonts w:ascii="Arial" w:hAnsi="Arial" w:cs="Arial"/>
                <w:color w:val="C60B46"/>
                <w:spacing w:val="-1"/>
                <w:sz w:val="16"/>
                <w:szCs w:val="16"/>
              </w:rPr>
              <w:t>report</w:t>
            </w:r>
            <w:r w:rsidR="002E2613" w:rsidRPr="007B6D02">
              <w:rPr>
                <w:rFonts w:ascii="Arial" w:hAnsi="Arial" w:cs="Arial"/>
                <w:color w:val="C60B46"/>
                <w:spacing w:val="-1"/>
                <w:sz w:val="16"/>
                <w:szCs w:val="16"/>
              </w:rPr>
              <w:tab/>
            </w:r>
            <w:r w:rsidR="00454B27" w:rsidRPr="00D81E73">
              <w:rPr>
                <w:rFonts w:ascii="Arial" w:hAnsi="Arial" w:cs="Arial"/>
                <w:b/>
                <w:bCs/>
                <w:color w:val="C60B46"/>
                <w:sz w:val="20"/>
                <w:szCs w:val="20"/>
              </w:rPr>
              <w:t>□</w:t>
            </w:r>
            <w:r w:rsidR="00454B27">
              <w:rPr>
                <w:rFonts w:ascii="Arial" w:hAnsi="Arial" w:cs="Arial"/>
                <w:b/>
                <w:bCs/>
                <w:color w:val="C60B46"/>
                <w:sz w:val="20"/>
                <w:szCs w:val="20"/>
              </w:rPr>
              <w:t xml:space="preserve"> </w:t>
            </w:r>
            <w:r w:rsidR="002E2613" w:rsidRPr="007B6D02">
              <w:rPr>
                <w:rFonts w:ascii="Arial" w:hAnsi="Arial" w:cs="Arial"/>
                <w:color w:val="C60B46"/>
                <w:spacing w:val="-1"/>
                <w:sz w:val="16"/>
                <w:szCs w:val="16"/>
              </w:rPr>
              <w:t>NHM&amp;E</w:t>
            </w:r>
            <w:r w:rsidR="002E2613" w:rsidRPr="007B6D02">
              <w:rPr>
                <w:rFonts w:ascii="Arial" w:hAnsi="Arial" w:cs="Arial"/>
                <w:color w:val="C60B46"/>
                <w:spacing w:val="-1"/>
                <w:sz w:val="16"/>
                <w:szCs w:val="16"/>
              </w:rPr>
              <w:tab/>
            </w:r>
            <w:r w:rsidR="00454B27" w:rsidRPr="00D81E73">
              <w:rPr>
                <w:rFonts w:ascii="Arial" w:hAnsi="Arial" w:cs="Arial"/>
                <w:b/>
                <w:bCs/>
                <w:color w:val="C60B46"/>
                <w:sz w:val="20"/>
                <w:szCs w:val="20"/>
              </w:rPr>
              <w:t>□</w:t>
            </w:r>
            <w:r w:rsidR="00454B27">
              <w:rPr>
                <w:rFonts w:ascii="Arial" w:hAnsi="Arial" w:cs="Arial"/>
                <w:b/>
                <w:bCs/>
                <w:color w:val="C60B46"/>
                <w:sz w:val="20"/>
                <w:szCs w:val="20"/>
              </w:rPr>
              <w:t xml:space="preserve"> </w:t>
            </w:r>
            <w:r w:rsidR="002E2613" w:rsidRPr="007B6D02">
              <w:rPr>
                <w:rFonts w:ascii="Arial" w:hAnsi="Arial" w:cs="Arial"/>
                <w:color w:val="C60B46"/>
                <w:sz w:val="16"/>
                <w:szCs w:val="16"/>
              </w:rPr>
              <w:t>Other</w:t>
            </w:r>
          </w:p>
        </w:tc>
        <w:tc>
          <w:tcPr>
            <w:tcW w:w="3265" w:type="dxa"/>
          </w:tcPr>
          <w:p w14:paraId="396019C8" w14:textId="77777777" w:rsidR="002E2613" w:rsidRPr="00F15257" w:rsidRDefault="002E2613" w:rsidP="001624E9">
            <w:pPr>
              <w:pStyle w:val="TableParagraph"/>
              <w:kinsoku w:val="0"/>
              <w:overflowPunct w:val="0"/>
              <w:spacing w:line="200" w:lineRule="exact"/>
              <w:ind w:left="29"/>
              <w:rPr>
                <w:rFonts w:ascii="Arial" w:hAnsi="Arial" w:cs="Arial"/>
                <w:b/>
                <w:color w:val="000000"/>
                <w:sz w:val="16"/>
                <w:szCs w:val="16"/>
              </w:rPr>
            </w:pPr>
            <w:r w:rsidRPr="00F15257">
              <w:rPr>
                <w:rFonts w:ascii="Arial" w:hAnsi="Arial" w:cs="Arial"/>
                <w:b/>
                <w:color w:val="C60B46"/>
                <w:spacing w:val="-1"/>
                <w:sz w:val="16"/>
                <w:szCs w:val="16"/>
              </w:rPr>
              <w:t>Date</w:t>
            </w:r>
            <w:r w:rsidRPr="00F15257">
              <w:rPr>
                <w:rFonts w:ascii="Arial" w:hAnsi="Arial" w:cs="Arial"/>
                <w:b/>
                <w:color w:val="C60B46"/>
                <w:sz w:val="16"/>
                <w:szCs w:val="16"/>
              </w:rPr>
              <w:t xml:space="preserve"> </w:t>
            </w:r>
            <w:r w:rsidRPr="00F15257">
              <w:rPr>
                <w:rFonts w:ascii="Arial" w:hAnsi="Arial" w:cs="Arial"/>
                <w:b/>
                <w:color w:val="C60B46"/>
                <w:spacing w:val="-1"/>
                <w:sz w:val="16"/>
                <w:szCs w:val="16"/>
              </w:rPr>
              <w:t>patient</w:t>
            </w:r>
            <w:r w:rsidRPr="00F15257">
              <w:rPr>
                <w:rFonts w:ascii="Arial" w:hAnsi="Arial" w:cs="Arial"/>
                <w:b/>
                <w:color w:val="C60B46"/>
                <w:sz w:val="16"/>
                <w:szCs w:val="16"/>
              </w:rPr>
              <w:t xml:space="preserve"> reported</w:t>
            </w:r>
            <w:r w:rsidRPr="00F15257">
              <w:rPr>
                <w:rFonts w:ascii="Arial" w:hAnsi="Arial" w:cs="Arial"/>
                <w:b/>
                <w:color w:val="C60B46"/>
                <w:spacing w:val="-1"/>
                <w:sz w:val="16"/>
                <w:szCs w:val="16"/>
              </w:rPr>
              <w:t xml:space="preserve"> information</w:t>
            </w:r>
          </w:p>
          <w:p w14:paraId="36C9F210" w14:textId="75AD9E1E" w:rsidR="002E2613" w:rsidRPr="00E006B6" w:rsidRDefault="00454B27" w:rsidP="001624E9">
            <w:pPr>
              <w:pStyle w:val="TableParagraph"/>
              <w:tabs>
                <w:tab w:val="left" w:pos="450"/>
                <w:tab w:val="left" w:pos="908"/>
                <w:tab w:val="left" w:pos="1784"/>
              </w:tabs>
              <w:kinsoku w:val="0"/>
              <w:overflowPunct w:val="0"/>
              <w:spacing w:line="200" w:lineRule="exact"/>
              <w:ind w:left="29"/>
            </w:pPr>
            <w:r w:rsidRPr="00E006B6">
              <w:rPr>
                <w:rFonts w:ascii="Arial" w:hAnsi="Arial" w:cs="Arial"/>
                <w:color w:val="C60B46"/>
                <w:sz w:val="16"/>
                <w:szCs w:val="16"/>
                <w:u w:val="single"/>
              </w:rPr>
              <w:t xml:space="preserve">    </w:t>
            </w:r>
            <w:r w:rsidRPr="00E006B6">
              <w:rPr>
                <w:rFonts w:ascii="Arial" w:hAnsi="Arial" w:cs="Arial"/>
                <w:color w:val="C60B46"/>
                <w:sz w:val="16"/>
                <w:szCs w:val="16"/>
              </w:rPr>
              <w:t xml:space="preserve"> </w:t>
            </w:r>
            <w:r w:rsidRPr="00E006B6">
              <w:rPr>
                <w:rFonts w:ascii="Arial" w:hAnsi="Arial" w:cs="Arial"/>
                <w:color w:val="C60B46"/>
                <w:sz w:val="16"/>
                <w:szCs w:val="16"/>
                <w:u w:val="single"/>
              </w:rPr>
              <w:t xml:space="preserve">    </w:t>
            </w:r>
            <w:r w:rsidRPr="00362C8E">
              <w:rPr>
                <w:rFonts w:ascii="Arial" w:hAnsi="Arial" w:cs="Arial"/>
                <w:color w:val="C60B46"/>
                <w:sz w:val="16"/>
                <w:szCs w:val="16"/>
              </w:rPr>
              <w:t xml:space="preserve"> </w:t>
            </w:r>
            <w:r w:rsidRPr="00E006B6">
              <w:rPr>
                <w:rFonts w:ascii="Arial" w:hAnsi="Arial" w:cs="Arial"/>
                <w:color w:val="C60B46"/>
                <w:w w:val="95"/>
                <w:sz w:val="16"/>
                <w:szCs w:val="14"/>
              </w:rPr>
              <w:t>/</w:t>
            </w:r>
            <w:r w:rsidRPr="00E006B6">
              <w:rPr>
                <w:rFonts w:ascii="Arial" w:hAnsi="Arial" w:cs="Arial"/>
                <w:color w:val="C60B46"/>
                <w:w w:val="95"/>
                <w:sz w:val="16"/>
                <w:szCs w:val="14"/>
                <w:u w:val="single"/>
              </w:rPr>
              <w:t xml:space="preserve">    </w:t>
            </w:r>
            <w:r w:rsidRPr="00E006B6">
              <w:rPr>
                <w:rFonts w:ascii="Arial" w:hAnsi="Arial" w:cs="Arial"/>
                <w:color w:val="C60B46"/>
                <w:w w:val="95"/>
                <w:sz w:val="16"/>
                <w:szCs w:val="14"/>
              </w:rPr>
              <w:t xml:space="preserve"> </w:t>
            </w:r>
            <w:r w:rsidRPr="00E006B6">
              <w:rPr>
                <w:rFonts w:ascii="Arial" w:hAnsi="Arial" w:cs="Arial"/>
                <w:color w:val="C60B46"/>
                <w:w w:val="95"/>
                <w:sz w:val="16"/>
                <w:szCs w:val="14"/>
                <w:u w:val="single"/>
              </w:rPr>
              <w:t xml:space="preserve">    </w:t>
            </w:r>
            <w:r w:rsidR="00362C8E">
              <w:rPr>
                <w:rFonts w:ascii="Arial" w:hAnsi="Arial" w:cs="Arial"/>
                <w:color w:val="C60B46"/>
                <w:w w:val="95"/>
                <w:sz w:val="16"/>
                <w:szCs w:val="14"/>
              </w:rPr>
              <w:t xml:space="preserve"> </w:t>
            </w:r>
            <w:r w:rsidRPr="00E006B6">
              <w:rPr>
                <w:rFonts w:ascii="Arial" w:hAnsi="Arial" w:cs="Arial"/>
                <w:color w:val="C60B46"/>
                <w:sz w:val="16"/>
                <w:szCs w:val="14"/>
              </w:rPr>
              <w:t>/</w:t>
            </w:r>
            <w:r w:rsidRPr="00E006B6">
              <w:rPr>
                <w:rFonts w:ascii="Arial" w:hAnsi="Arial" w:cs="Arial"/>
                <w:color w:val="C60B46"/>
                <w:sz w:val="16"/>
                <w:szCs w:val="14"/>
                <w:u w:val="single"/>
              </w:rPr>
              <w:t xml:space="preserve">    </w:t>
            </w:r>
            <w:r w:rsidRPr="00E006B6">
              <w:rPr>
                <w:rFonts w:ascii="Arial" w:hAnsi="Arial" w:cs="Arial"/>
                <w:color w:val="C60B46"/>
                <w:sz w:val="16"/>
                <w:szCs w:val="14"/>
              </w:rPr>
              <w:t xml:space="preserve"> </w:t>
            </w:r>
            <w:r w:rsidRPr="00E006B6">
              <w:rPr>
                <w:rFonts w:ascii="Arial" w:hAnsi="Arial" w:cs="Arial"/>
                <w:color w:val="C60B46"/>
                <w:sz w:val="16"/>
                <w:szCs w:val="14"/>
                <w:u w:val="single"/>
              </w:rPr>
              <w:t xml:space="preserve">    </w:t>
            </w:r>
            <w:r w:rsidRPr="00E006B6">
              <w:rPr>
                <w:rFonts w:ascii="Arial" w:hAnsi="Arial" w:cs="Arial"/>
                <w:color w:val="C60B46"/>
                <w:sz w:val="16"/>
                <w:szCs w:val="14"/>
              </w:rPr>
              <w:t xml:space="preserve"> </w:t>
            </w:r>
            <w:r w:rsidRPr="00E006B6">
              <w:rPr>
                <w:rFonts w:ascii="Arial" w:hAnsi="Arial" w:cs="Arial"/>
                <w:color w:val="C60B46"/>
                <w:sz w:val="16"/>
                <w:szCs w:val="14"/>
                <w:u w:val="single"/>
              </w:rPr>
              <w:t xml:space="preserve">    </w:t>
            </w:r>
            <w:r w:rsidRPr="00E006B6">
              <w:rPr>
                <w:rFonts w:ascii="Arial" w:hAnsi="Arial" w:cs="Arial"/>
                <w:color w:val="C60B46"/>
                <w:sz w:val="16"/>
                <w:szCs w:val="14"/>
              </w:rPr>
              <w:t xml:space="preserve"> </w:t>
            </w:r>
            <w:r w:rsidRPr="00E006B6">
              <w:rPr>
                <w:rFonts w:ascii="Arial" w:hAnsi="Arial" w:cs="Arial"/>
                <w:color w:val="C60B46"/>
                <w:sz w:val="16"/>
                <w:szCs w:val="14"/>
                <w:u w:val="single"/>
              </w:rPr>
              <w:t xml:space="preserve">    </w:t>
            </w:r>
          </w:p>
        </w:tc>
      </w:tr>
      <w:tr w:rsidR="002E2613" w:rsidRPr="006C588A" w14:paraId="37AF25D2" w14:textId="77777777" w:rsidTr="00DD3DD9">
        <w:trPr>
          <w:trHeight w:val="144"/>
          <w:jc w:val="center"/>
        </w:trPr>
        <w:tc>
          <w:tcPr>
            <w:tcW w:w="11430" w:type="dxa"/>
            <w:gridSpan w:val="2"/>
          </w:tcPr>
          <w:p w14:paraId="59CD652C" w14:textId="22899EAA" w:rsidR="002E2613" w:rsidRPr="006C588A" w:rsidRDefault="002E2613" w:rsidP="001624E9">
            <w:pPr>
              <w:pStyle w:val="TableParagraph"/>
              <w:kinsoku w:val="0"/>
              <w:overflowPunct w:val="0"/>
              <w:spacing w:line="200" w:lineRule="exact"/>
              <w:ind w:left="29"/>
            </w:pPr>
            <w:r w:rsidRPr="00F15257">
              <w:rPr>
                <w:rFonts w:ascii="Arial" w:hAnsi="Arial" w:cs="Arial"/>
                <w:b/>
                <w:color w:val="C60B46"/>
                <w:sz w:val="16"/>
                <w:szCs w:val="16"/>
              </w:rPr>
              <w:t>Ever</w:t>
            </w:r>
            <w:r w:rsidRPr="00F15257">
              <w:rPr>
                <w:rFonts w:ascii="Arial" w:hAnsi="Arial" w:cs="Arial"/>
                <w:b/>
                <w:color w:val="C60B46"/>
                <w:spacing w:val="-1"/>
                <w:sz w:val="16"/>
                <w:szCs w:val="16"/>
              </w:rPr>
              <w:t xml:space="preserve"> </w:t>
            </w:r>
            <w:r w:rsidRPr="00F15257">
              <w:rPr>
                <w:rFonts w:ascii="Arial" w:hAnsi="Arial" w:cs="Arial"/>
                <w:b/>
                <w:color w:val="C60B46"/>
                <w:sz w:val="16"/>
                <w:szCs w:val="16"/>
              </w:rPr>
              <w:t>taken</w:t>
            </w:r>
            <w:r w:rsidRPr="00F15257">
              <w:rPr>
                <w:rFonts w:ascii="Arial" w:hAnsi="Arial" w:cs="Arial"/>
                <w:b/>
                <w:color w:val="C60B46"/>
                <w:spacing w:val="-1"/>
                <w:sz w:val="16"/>
                <w:szCs w:val="16"/>
              </w:rPr>
              <w:t xml:space="preserve"> any</w:t>
            </w:r>
            <w:r w:rsidRPr="00F15257">
              <w:rPr>
                <w:rFonts w:ascii="Arial" w:hAnsi="Arial" w:cs="Arial"/>
                <w:b/>
                <w:color w:val="C60B46"/>
                <w:spacing w:val="-9"/>
                <w:sz w:val="16"/>
                <w:szCs w:val="16"/>
              </w:rPr>
              <w:t xml:space="preserve"> </w:t>
            </w:r>
            <w:r w:rsidRPr="00F15257">
              <w:rPr>
                <w:rFonts w:ascii="Arial" w:hAnsi="Arial" w:cs="Arial"/>
                <w:b/>
                <w:color w:val="C60B46"/>
                <w:spacing w:val="-1"/>
                <w:sz w:val="16"/>
                <w:szCs w:val="16"/>
              </w:rPr>
              <w:t>ARVs</w:t>
            </w:r>
            <w:r w:rsidRPr="00F15257">
              <w:rPr>
                <w:rFonts w:ascii="Arial" w:hAnsi="Arial" w:cs="Arial"/>
                <w:b/>
                <w:color w:val="C60B46"/>
                <w:sz w:val="16"/>
                <w:szCs w:val="16"/>
              </w:rPr>
              <w:t>?</w:t>
            </w:r>
            <w:r w:rsidRPr="00F15257">
              <w:rPr>
                <w:rFonts w:ascii="Arial" w:eastAsia="MS Gothic" w:hAnsi="Arial" w:cs="Arial"/>
                <w:color w:val="C60B46"/>
                <w:sz w:val="16"/>
                <w:szCs w:val="16"/>
              </w:rPr>
              <w:t xml:space="preserve"> </w:t>
            </w:r>
            <w:r w:rsidR="00F15257">
              <w:rPr>
                <w:rFonts w:ascii="Arial" w:eastAsia="MS Gothic" w:hAnsi="Arial" w:cs="Arial"/>
                <w:color w:val="C60B46"/>
                <w:sz w:val="16"/>
                <w:szCs w:val="16"/>
              </w:rPr>
              <w:t xml:space="preserve"> </w:t>
            </w:r>
            <w:sdt>
              <w:sdtPr>
                <w:rPr>
                  <w:rFonts w:ascii="Arial" w:eastAsia="MS Gothic" w:hAnsi="Arial" w:cs="Arial"/>
                  <w:color w:val="C60B46"/>
                  <w:sz w:val="16"/>
                  <w:szCs w:val="16"/>
                </w:rPr>
                <w:id w:val="1948885807"/>
                <w14:checkbox>
                  <w14:checked w14:val="0"/>
                  <w14:checkedState w14:val="2612" w14:font="MS Gothic"/>
                  <w14:uncheckedState w14:val="2610" w14:font="MS Gothic"/>
                </w14:checkbox>
              </w:sdtPr>
              <w:sdtEndPr/>
              <w:sdtContent>
                <w:r w:rsidR="006C0FA5">
                  <w:rPr>
                    <w:rFonts w:ascii="MS Gothic" w:eastAsia="MS Gothic" w:hAnsi="MS Gothic" w:cs="Arial" w:hint="eastAsia"/>
                    <w:color w:val="C60B46"/>
                    <w:sz w:val="16"/>
                    <w:szCs w:val="16"/>
                  </w:rPr>
                  <w:t>☐</w:t>
                </w:r>
              </w:sdtContent>
            </w:sdt>
            <w:r w:rsidR="006C0FA5">
              <w:rPr>
                <w:rFonts w:ascii="Arial" w:eastAsia="MS Gothic" w:hAnsi="Arial" w:cs="Arial"/>
                <w:color w:val="C60B46"/>
                <w:sz w:val="16"/>
                <w:szCs w:val="16"/>
              </w:rPr>
              <w:t xml:space="preserve"> </w:t>
            </w:r>
            <w:r w:rsidR="005760F7" w:rsidRPr="006C0FA5">
              <w:rPr>
                <w:rFonts w:ascii="Arial" w:hAnsi="Arial" w:cs="Arial"/>
                <w:color w:val="C60B46"/>
                <w:sz w:val="16"/>
                <w:szCs w:val="16"/>
              </w:rPr>
              <w:t xml:space="preserve">Yes  </w:t>
            </w:r>
            <w:r w:rsidR="006C0FA5">
              <w:rPr>
                <w:rFonts w:ascii="Arial" w:hAnsi="Arial" w:cs="Arial"/>
                <w:color w:val="C60B46"/>
                <w:sz w:val="16"/>
                <w:szCs w:val="16"/>
              </w:rPr>
              <w:t xml:space="preserve">  </w:t>
            </w:r>
            <w:r w:rsidR="005760F7" w:rsidRPr="006C0FA5">
              <w:rPr>
                <w:rFonts w:ascii="Arial" w:hAnsi="Arial" w:cs="Arial"/>
                <w:color w:val="C60B46"/>
                <w:sz w:val="16"/>
                <w:szCs w:val="16"/>
              </w:rPr>
              <w:t xml:space="preserve"> </w:t>
            </w:r>
            <w:sdt>
              <w:sdtPr>
                <w:rPr>
                  <w:rFonts w:ascii="Arial" w:eastAsia="MS Gothic" w:hAnsi="Arial" w:cs="Arial"/>
                  <w:color w:val="C60B46"/>
                  <w:sz w:val="16"/>
                  <w:szCs w:val="16"/>
                </w:rPr>
                <w:id w:val="-1686586652"/>
                <w14:checkbox>
                  <w14:checked w14:val="0"/>
                  <w14:checkedState w14:val="2612" w14:font="MS Gothic"/>
                  <w14:uncheckedState w14:val="2610" w14:font="MS Gothic"/>
                </w14:checkbox>
              </w:sdtPr>
              <w:sdtEndPr/>
              <w:sdtContent>
                <w:r w:rsidR="006C0FA5">
                  <w:rPr>
                    <w:rFonts w:ascii="MS Gothic" w:eastAsia="MS Gothic" w:hAnsi="MS Gothic" w:cs="Arial" w:hint="eastAsia"/>
                    <w:color w:val="C60B46"/>
                    <w:sz w:val="16"/>
                    <w:szCs w:val="16"/>
                  </w:rPr>
                  <w:t>☐</w:t>
                </w:r>
              </w:sdtContent>
            </w:sdt>
            <w:r w:rsidR="006C0FA5">
              <w:rPr>
                <w:rFonts w:ascii="Arial" w:eastAsia="MS Gothic" w:hAnsi="Arial" w:cs="Arial"/>
                <w:color w:val="C60B46"/>
                <w:sz w:val="16"/>
                <w:szCs w:val="16"/>
              </w:rPr>
              <w:t xml:space="preserve"> </w:t>
            </w:r>
            <w:r w:rsidR="005760F7" w:rsidRPr="006C0FA5">
              <w:rPr>
                <w:rFonts w:ascii="Arial" w:hAnsi="Arial" w:cs="Arial"/>
                <w:color w:val="C60B46"/>
                <w:sz w:val="16"/>
                <w:szCs w:val="16"/>
              </w:rPr>
              <w:t xml:space="preserve">No  </w:t>
            </w:r>
            <w:r w:rsidR="006C0FA5">
              <w:rPr>
                <w:rFonts w:ascii="Arial" w:hAnsi="Arial" w:cs="Arial"/>
                <w:color w:val="C60B46"/>
                <w:sz w:val="16"/>
                <w:szCs w:val="16"/>
              </w:rPr>
              <w:t xml:space="preserve"> </w:t>
            </w:r>
            <w:r w:rsidR="005760F7" w:rsidRPr="006C0FA5">
              <w:rPr>
                <w:rFonts w:ascii="Arial" w:hAnsi="Arial" w:cs="Arial"/>
                <w:color w:val="C60B46"/>
                <w:sz w:val="16"/>
                <w:szCs w:val="16"/>
              </w:rPr>
              <w:t xml:space="preserve">  </w:t>
            </w:r>
            <w:sdt>
              <w:sdtPr>
                <w:rPr>
                  <w:rFonts w:ascii="Arial" w:eastAsia="MS Gothic" w:hAnsi="Arial" w:cs="Arial"/>
                  <w:color w:val="C60B46"/>
                  <w:sz w:val="16"/>
                  <w:szCs w:val="16"/>
                </w:rPr>
                <w:id w:val="417683410"/>
                <w14:checkbox>
                  <w14:checked w14:val="0"/>
                  <w14:checkedState w14:val="2612" w14:font="MS Gothic"/>
                  <w14:uncheckedState w14:val="2610" w14:font="MS Gothic"/>
                </w14:checkbox>
              </w:sdtPr>
              <w:sdtEndPr/>
              <w:sdtContent>
                <w:r w:rsidR="005760F7" w:rsidRPr="006C0FA5">
                  <w:rPr>
                    <w:rFonts w:ascii="Segoe UI Symbol" w:eastAsia="MS Gothic" w:hAnsi="Segoe UI Symbol" w:cs="Segoe UI Symbol"/>
                    <w:color w:val="C60B46"/>
                    <w:sz w:val="16"/>
                    <w:szCs w:val="16"/>
                  </w:rPr>
                  <w:t>☐</w:t>
                </w:r>
              </w:sdtContent>
            </w:sdt>
            <w:r w:rsidR="005760F7" w:rsidRPr="006C0FA5">
              <w:rPr>
                <w:rFonts w:ascii="Arial" w:hAnsi="Arial" w:cs="Arial"/>
                <w:color w:val="C60B46"/>
                <w:sz w:val="16"/>
                <w:szCs w:val="16"/>
              </w:rPr>
              <w:t xml:space="preserve"> Unknown</w:t>
            </w:r>
          </w:p>
        </w:tc>
      </w:tr>
      <w:tr w:rsidR="002E2613" w:rsidRPr="006C588A" w14:paraId="0DF890B9" w14:textId="77777777" w:rsidTr="00DD3DD9">
        <w:trPr>
          <w:trHeight w:val="144"/>
          <w:jc w:val="center"/>
        </w:trPr>
        <w:tc>
          <w:tcPr>
            <w:tcW w:w="11430" w:type="dxa"/>
            <w:gridSpan w:val="2"/>
          </w:tcPr>
          <w:p w14:paraId="554AC526" w14:textId="449EDB1C" w:rsidR="002E2613" w:rsidRPr="00E006B6" w:rsidRDefault="002E2613" w:rsidP="001624E9">
            <w:pPr>
              <w:pStyle w:val="TableParagraph"/>
              <w:kinsoku w:val="0"/>
              <w:overflowPunct w:val="0"/>
              <w:spacing w:line="200" w:lineRule="exact"/>
              <w:ind w:left="29"/>
              <w:rPr>
                <w:rFonts w:ascii="Arial" w:hAnsi="Arial" w:cs="Arial"/>
                <w:color w:val="000000"/>
                <w:sz w:val="16"/>
                <w:szCs w:val="16"/>
              </w:rPr>
            </w:pPr>
            <w:r w:rsidRPr="00F15257">
              <w:rPr>
                <w:rFonts w:ascii="Arial" w:hAnsi="Arial" w:cs="Arial"/>
                <w:b/>
                <w:color w:val="C60B46"/>
                <w:sz w:val="16"/>
                <w:szCs w:val="16"/>
              </w:rPr>
              <w:t>If</w:t>
            </w:r>
            <w:r w:rsidRPr="00F15257">
              <w:rPr>
                <w:rFonts w:ascii="Arial" w:hAnsi="Arial" w:cs="Arial"/>
                <w:b/>
                <w:color w:val="C60B46"/>
                <w:spacing w:val="-2"/>
                <w:sz w:val="16"/>
                <w:szCs w:val="16"/>
              </w:rPr>
              <w:t xml:space="preserve"> </w:t>
            </w:r>
            <w:r w:rsidRPr="00F15257">
              <w:rPr>
                <w:rFonts w:ascii="Arial" w:hAnsi="Arial" w:cs="Arial"/>
                <w:b/>
                <w:color w:val="C60B46"/>
                <w:sz w:val="16"/>
                <w:szCs w:val="16"/>
              </w:rPr>
              <w:t>yes,</w:t>
            </w:r>
            <w:r w:rsidRPr="00F15257">
              <w:rPr>
                <w:rFonts w:ascii="Arial" w:hAnsi="Arial" w:cs="Arial"/>
                <w:b/>
                <w:color w:val="C60B46"/>
                <w:spacing w:val="-1"/>
                <w:sz w:val="16"/>
                <w:szCs w:val="16"/>
              </w:rPr>
              <w:t xml:space="preserve"> </w:t>
            </w:r>
            <w:r w:rsidRPr="00F15257">
              <w:rPr>
                <w:rFonts w:ascii="Arial" w:hAnsi="Arial" w:cs="Arial"/>
                <w:b/>
                <w:color w:val="C60B46"/>
                <w:sz w:val="16"/>
                <w:szCs w:val="16"/>
              </w:rPr>
              <w:t>reason</w:t>
            </w:r>
            <w:r w:rsidRPr="00F15257">
              <w:rPr>
                <w:rFonts w:ascii="Arial" w:hAnsi="Arial" w:cs="Arial"/>
                <w:b/>
                <w:color w:val="C60B46"/>
                <w:spacing w:val="-2"/>
                <w:sz w:val="16"/>
                <w:szCs w:val="16"/>
              </w:rPr>
              <w:t xml:space="preserve"> </w:t>
            </w:r>
            <w:r w:rsidRPr="00F15257">
              <w:rPr>
                <w:rFonts w:ascii="Arial" w:hAnsi="Arial" w:cs="Arial"/>
                <w:b/>
                <w:color w:val="C60B46"/>
                <w:sz w:val="16"/>
                <w:szCs w:val="16"/>
              </w:rPr>
              <w:t>for</w:t>
            </w:r>
            <w:r w:rsidRPr="00F15257">
              <w:rPr>
                <w:rFonts w:ascii="Arial" w:hAnsi="Arial" w:cs="Arial"/>
                <w:b/>
                <w:color w:val="C60B46"/>
                <w:spacing w:val="-10"/>
                <w:sz w:val="16"/>
                <w:szCs w:val="16"/>
              </w:rPr>
              <w:t xml:space="preserve"> </w:t>
            </w:r>
            <w:r w:rsidRPr="00F15257">
              <w:rPr>
                <w:rFonts w:ascii="Arial" w:hAnsi="Arial" w:cs="Arial"/>
                <w:b/>
                <w:color w:val="C60B46"/>
                <w:spacing w:val="-1"/>
                <w:sz w:val="16"/>
                <w:szCs w:val="16"/>
              </w:rPr>
              <w:t>ARV use</w:t>
            </w:r>
            <w:r w:rsidRPr="00E006B6">
              <w:rPr>
                <w:rFonts w:ascii="Arial" w:hAnsi="Arial" w:cs="Arial"/>
                <w:color w:val="C60B46"/>
                <w:spacing w:val="-1"/>
                <w:sz w:val="16"/>
                <w:szCs w:val="16"/>
              </w:rPr>
              <w:t xml:space="preserve"> </w:t>
            </w:r>
            <w:r w:rsidRPr="00E006B6">
              <w:rPr>
                <w:rFonts w:ascii="Arial" w:hAnsi="Arial" w:cs="Arial"/>
                <w:color w:val="C60B46"/>
                <w:sz w:val="16"/>
                <w:szCs w:val="16"/>
              </w:rPr>
              <w:t>(select</w:t>
            </w:r>
            <w:r w:rsidRPr="00E006B6">
              <w:rPr>
                <w:rFonts w:ascii="Arial" w:hAnsi="Arial" w:cs="Arial"/>
                <w:color w:val="C60B46"/>
                <w:spacing w:val="-2"/>
                <w:sz w:val="16"/>
                <w:szCs w:val="16"/>
              </w:rPr>
              <w:t xml:space="preserve"> </w:t>
            </w:r>
            <w:r w:rsidRPr="00E006B6">
              <w:rPr>
                <w:rFonts w:ascii="Arial" w:hAnsi="Arial" w:cs="Arial"/>
                <w:color w:val="C60B46"/>
                <w:spacing w:val="-1"/>
                <w:sz w:val="16"/>
                <w:szCs w:val="16"/>
              </w:rPr>
              <w:t xml:space="preserve">all </w:t>
            </w:r>
            <w:r w:rsidRPr="00E006B6">
              <w:rPr>
                <w:rFonts w:ascii="Arial" w:hAnsi="Arial" w:cs="Arial"/>
                <w:color w:val="C60B46"/>
                <w:sz w:val="16"/>
                <w:szCs w:val="16"/>
              </w:rPr>
              <w:t>that</w:t>
            </w:r>
            <w:r w:rsidRPr="00E006B6">
              <w:rPr>
                <w:rFonts w:ascii="Arial" w:hAnsi="Arial" w:cs="Arial"/>
                <w:color w:val="C60B46"/>
                <w:spacing w:val="-2"/>
                <w:sz w:val="16"/>
                <w:szCs w:val="16"/>
              </w:rPr>
              <w:t xml:space="preserve"> </w:t>
            </w:r>
            <w:r w:rsidR="00F66BB4">
              <w:rPr>
                <w:rFonts w:ascii="Arial" w:hAnsi="Arial" w:cs="Arial"/>
                <w:color w:val="C60B46"/>
                <w:spacing w:val="-1"/>
                <w:sz w:val="16"/>
                <w:szCs w:val="16"/>
              </w:rPr>
              <w:t>apply)</w:t>
            </w:r>
          </w:p>
          <w:p w14:paraId="307A372B" w14:textId="5B6B47EB" w:rsidR="002E2613" w:rsidRPr="00E006B6" w:rsidRDefault="0021632E" w:rsidP="001624E9">
            <w:pPr>
              <w:tabs>
                <w:tab w:val="left" w:pos="247"/>
                <w:tab w:val="left" w:pos="1021"/>
                <w:tab w:val="left" w:pos="5181"/>
                <w:tab w:val="left" w:pos="5401"/>
                <w:tab w:val="left" w:pos="6692"/>
                <w:tab w:val="left" w:pos="7151"/>
                <w:tab w:val="left" w:pos="8027"/>
                <w:tab w:val="left" w:pos="8401"/>
                <w:tab w:val="left" w:pos="9977"/>
                <w:tab w:val="left" w:pos="10435"/>
                <w:tab w:val="left" w:pos="11311"/>
              </w:tabs>
              <w:kinsoku w:val="0"/>
              <w:overflowPunct w:val="0"/>
              <w:spacing w:before="80" w:line="200" w:lineRule="exact"/>
              <w:ind w:left="29"/>
              <w:rPr>
                <w:rFonts w:ascii="Arial" w:hAnsi="Arial" w:cs="Arial"/>
                <w:color w:val="000000"/>
                <w:sz w:val="15"/>
                <w:szCs w:val="15"/>
              </w:rPr>
            </w:pPr>
            <w:r w:rsidRPr="00E006B6">
              <w:rPr>
                <w:rFonts w:ascii="Arial" w:hAnsi="Arial" w:cs="Arial"/>
                <w:bCs/>
                <w:color w:val="C60B46"/>
                <w:sz w:val="20"/>
                <w:szCs w:val="20"/>
              </w:rPr>
              <w:t xml:space="preserve">□ </w:t>
            </w:r>
            <w:r w:rsidR="002E2613" w:rsidRPr="00E006B6">
              <w:rPr>
                <w:rFonts w:ascii="Arial" w:hAnsi="Arial" w:cs="Arial"/>
                <w:color w:val="C60B46"/>
                <w:spacing w:val="-1"/>
                <w:sz w:val="16"/>
                <w:szCs w:val="16"/>
              </w:rPr>
              <w:t>HIV</w:t>
            </w:r>
            <w:r w:rsidR="002E2613" w:rsidRPr="00E006B6">
              <w:rPr>
                <w:rFonts w:ascii="Arial" w:hAnsi="Arial" w:cs="Arial"/>
                <w:color w:val="C60B46"/>
                <w:spacing w:val="-8"/>
                <w:sz w:val="16"/>
                <w:szCs w:val="16"/>
              </w:rPr>
              <w:t xml:space="preserve"> </w:t>
            </w:r>
            <w:r w:rsidR="002E2613" w:rsidRPr="00E006B6">
              <w:rPr>
                <w:rFonts w:ascii="Arial" w:hAnsi="Arial" w:cs="Arial"/>
                <w:color w:val="C60B46"/>
                <w:sz w:val="16"/>
                <w:szCs w:val="16"/>
              </w:rPr>
              <w:t>Tx</w:t>
            </w:r>
            <w:r w:rsidR="002E2613" w:rsidRPr="00E006B6">
              <w:rPr>
                <w:rFonts w:ascii="Arial" w:hAnsi="Arial" w:cs="Arial"/>
                <w:color w:val="C60B46"/>
                <w:sz w:val="16"/>
                <w:szCs w:val="16"/>
              </w:rPr>
              <w:tab/>
            </w:r>
            <w:r w:rsidR="002E2613" w:rsidRPr="00E006B6">
              <w:rPr>
                <w:rFonts w:ascii="Arial" w:hAnsi="Arial" w:cs="Arial"/>
                <w:color w:val="C60B46"/>
                <w:spacing w:val="-1"/>
                <w:sz w:val="16"/>
                <w:szCs w:val="16"/>
              </w:rPr>
              <w:t xml:space="preserve">ARV </w:t>
            </w:r>
            <w:r w:rsidR="002E2613" w:rsidRPr="00E006B6">
              <w:rPr>
                <w:rFonts w:ascii="Arial" w:hAnsi="Arial" w:cs="Arial"/>
                <w:color w:val="C60B46"/>
                <w:sz w:val="16"/>
                <w:szCs w:val="16"/>
              </w:rPr>
              <w:t>medications</w:t>
            </w:r>
            <w:r w:rsidR="002E2613" w:rsidRPr="00E006B6">
              <w:rPr>
                <w:rFonts w:ascii="Arial" w:hAnsi="Arial" w:cs="Arial"/>
                <w:color w:val="C60B46"/>
                <w:sz w:val="16"/>
                <w:szCs w:val="16"/>
                <w:u w:val="single" w:color="C50A45"/>
              </w:rPr>
              <w:tab/>
            </w:r>
            <w:r w:rsidR="002E2613" w:rsidRPr="00E006B6">
              <w:rPr>
                <w:rFonts w:ascii="Arial" w:hAnsi="Arial" w:cs="Arial"/>
                <w:color w:val="C60B46"/>
                <w:sz w:val="16"/>
                <w:szCs w:val="16"/>
              </w:rPr>
              <w:tab/>
            </w:r>
            <w:r w:rsidR="002E2613" w:rsidRPr="00E006B6">
              <w:rPr>
                <w:rFonts w:ascii="Arial" w:hAnsi="Arial" w:cs="Arial"/>
                <w:color w:val="C60B46"/>
                <w:spacing w:val="-1"/>
                <w:sz w:val="16"/>
                <w:szCs w:val="16"/>
              </w:rPr>
              <w:t>Date</w:t>
            </w:r>
            <w:r w:rsidR="002E2613" w:rsidRPr="00E006B6">
              <w:rPr>
                <w:rFonts w:ascii="Arial" w:hAnsi="Arial" w:cs="Arial"/>
                <w:color w:val="C60B46"/>
                <w:sz w:val="16"/>
                <w:szCs w:val="16"/>
              </w:rPr>
              <w:t xml:space="preserve"> </w:t>
            </w:r>
            <w:r w:rsidR="002E2613" w:rsidRPr="00E006B6">
              <w:rPr>
                <w:rFonts w:ascii="Arial" w:hAnsi="Arial" w:cs="Arial"/>
                <w:color w:val="C60B46"/>
                <w:spacing w:val="-1"/>
                <w:sz w:val="16"/>
                <w:szCs w:val="16"/>
              </w:rPr>
              <w:t>began</w:t>
            </w:r>
            <w:r w:rsidR="005A35DC" w:rsidRPr="00E006B6">
              <w:rPr>
                <w:rFonts w:ascii="Arial" w:hAnsi="Arial" w:cs="Arial"/>
                <w:color w:val="C60B46"/>
                <w:spacing w:val="-1"/>
                <w:sz w:val="16"/>
                <w:szCs w:val="16"/>
              </w:rPr>
              <w:t xml:space="preserve"> </w:t>
            </w:r>
            <w:r w:rsidR="005A35DC" w:rsidRPr="00E006B6">
              <w:rPr>
                <w:rFonts w:ascii="Arial" w:hAnsi="Arial" w:cs="Arial"/>
                <w:color w:val="C60B46"/>
                <w:sz w:val="16"/>
                <w:szCs w:val="16"/>
                <w:u w:val="single"/>
              </w:rPr>
              <w:t xml:space="preserve">    </w:t>
            </w:r>
            <w:r w:rsidR="005A35DC" w:rsidRPr="00E006B6">
              <w:rPr>
                <w:rFonts w:ascii="Arial" w:hAnsi="Arial" w:cs="Arial"/>
                <w:color w:val="C60B46"/>
                <w:sz w:val="16"/>
                <w:szCs w:val="16"/>
              </w:rPr>
              <w:t xml:space="preserve"> </w:t>
            </w:r>
            <w:r w:rsidR="005A35DC" w:rsidRPr="00E006B6">
              <w:rPr>
                <w:rFonts w:ascii="Arial" w:hAnsi="Arial" w:cs="Arial"/>
                <w:color w:val="C60B46"/>
                <w:sz w:val="16"/>
                <w:szCs w:val="16"/>
                <w:u w:val="single"/>
              </w:rPr>
              <w:t xml:space="preserve">    </w:t>
            </w:r>
            <w:r w:rsidR="005A35DC" w:rsidRPr="00E006B6">
              <w:rPr>
                <w:rFonts w:ascii="Arial" w:hAnsi="Arial" w:cs="Arial"/>
                <w:color w:val="C60B46"/>
                <w:sz w:val="18"/>
                <w:szCs w:val="16"/>
              </w:rPr>
              <w:t xml:space="preserve"> </w:t>
            </w:r>
            <w:r w:rsidR="005A35DC" w:rsidRPr="00E006B6">
              <w:rPr>
                <w:rFonts w:ascii="Arial" w:hAnsi="Arial" w:cs="Arial"/>
                <w:color w:val="C60B46"/>
                <w:w w:val="95"/>
                <w:sz w:val="16"/>
                <w:szCs w:val="14"/>
              </w:rPr>
              <w:t>/</w:t>
            </w:r>
            <w:r w:rsidR="005A35DC" w:rsidRPr="00E006B6">
              <w:rPr>
                <w:rFonts w:ascii="Arial" w:hAnsi="Arial" w:cs="Arial"/>
                <w:color w:val="C60B46"/>
                <w:w w:val="95"/>
                <w:sz w:val="16"/>
                <w:szCs w:val="14"/>
                <w:u w:val="single"/>
              </w:rPr>
              <w:t xml:space="preserve">    </w:t>
            </w:r>
            <w:r w:rsidR="005A35DC" w:rsidRPr="00E006B6">
              <w:rPr>
                <w:rFonts w:ascii="Arial" w:hAnsi="Arial" w:cs="Arial"/>
                <w:color w:val="C60B46"/>
                <w:w w:val="95"/>
                <w:sz w:val="16"/>
                <w:szCs w:val="14"/>
              </w:rPr>
              <w:t xml:space="preserve"> </w:t>
            </w:r>
            <w:r w:rsidR="005A35DC" w:rsidRPr="00E006B6">
              <w:rPr>
                <w:rFonts w:ascii="Arial" w:hAnsi="Arial" w:cs="Arial"/>
                <w:color w:val="C60B46"/>
                <w:w w:val="95"/>
                <w:sz w:val="16"/>
                <w:szCs w:val="14"/>
                <w:u w:val="single"/>
              </w:rPr>
              <w:t xml:space="preserve">    </w:t>
            </w:r>
            <w:r w:rsidR="00892D84">
              <w:rPr>
                <w:rFonts w:ascii="Arial" w:hAnsi="Arial" w:cs="Arial"/>
                <w:color w:val="C60B46"/>
                <w:w w:val="95"/>
                <w:sz w:val="16"/>
                <w:szCs w:val="14"/>
              </w:rPr>
              <w:t xml:space="preserve"> </w:t>
            </w:r>
            <w:r w:rsidR="005A35DC" w:rsidRPr="00E006B6">
              <w:rPr>
                <w:rFonts w:ascii="Arial" w:hAnsi="Arial" w:cs="Arial"/>
                <w:color w:val="C60B46"/>
                <w:sz w:val="16"/>
                <w:szCs w:val="14"/>
              </w:rPr>
              <w:t>/</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r w:rsidR="002E2613" w:rsidRPr="00E006B6">
              <w:rPr>
                <w:rFonts w:ascii="Arial" w:hAnsi="Arial" w:cs="Arial"/>
                <w:color w:val="C60B46"/>
                <w:w w:val="95"/>
                <w:sz w:val="15"/>
                <w:szCs w:val="15"/>
              </w:rPr>
              <w:tab/>
            </w:r>
            <w:r w:rsidR="002E2613" w:rsidRPr="00E006B6">
              <w:rPr>
                <w:rFonts w:ascii="Arial" w:hAnsi="Arial" w:cs="Arial"/>
                <w:color w:val="C60B46"/>
                <w:spacing w:val="-1"/>
                <w:sz w:val="16"/>
                <w:szCs w:val="16"/>
              </w:rPr>
              <w:t>Date</w:t>
            </w:r>
            <w:r w:rsidR="002E2613" w:rsidRPr="00E006B6">
              <w:rPr>
                <w:rFonts w:ascii="Arial" w:hAnsi="Arial" w:cs="Arial"/>
                <w:color w:val="C60B46"/>
                <w:sz w:val="16"/>
                <w:szCs w:val="16"/>
              </w:rPr>
              <w:t xml:space="preserve"> </w:t>
            </w:r>
            <w:r w:rsidR="002E2613" w:rsidRPr="00E006B6">
              <w:rPr>
                <w:rFonts w:ascii="Arial" w:hAnsi="Arial" w:cs="Arial"/>
                <w:color w:val="C60B46"/>
                <w:spacing w:val="-1"/>
                <w:sz w:val="16"/>
                <w:szCs w:val="16"/>
              </w:rPr>
              <w:t>of last</w:t>
            </w:r>
            <w:r w:rsidR="002E2613" w:rsidRPr="00E006B6">
              <w:rPr>
                <w:rFonts w:ascii="Arial" w:hAnsi="Arial" w:cs="Arial"/>
                <w:color w:val="C60B46"/>
                <w:sz w:val="16"/>
                <w:szCs w:val="16"/>
              </w:rPr>
              <w:t xml:space="preserve"> </w:t>
            </w:r>
            <w:r w:rsidR="002E2613" w:rsidRPr="00E006B6">
              <w:rPr>
                <w:rFonts w:ascii="Arial" w:hAnsi="Arial" w:cs="Arial"/>
                <w:color w:val="C60B46"/>
                <w:spacing w:val="-1"/>
                <w:sz w:val="16"/>
                <w:szCs w:val="16"/>
              </w:rPr>
              <w:t>use</w:t>
            </w:r>
            <w:r w:rsidR="005A35DC" w:rsidRPr="00E006B6">
              <w:rPr>
                <w:rFonts w:ascii="Arial" w:hAnsi="Arial" w:cs="Arial"/>
                <w:color w:val="C60B46"/>
                <w:spacing w:val="-1"/>
                <w:sz w:val="16"/>
                <w:szCs w:val="16"/>
              </w:rPr>
              <w:t xml:space="preserve"> </w:t>
            </w:r>
            <w:r w:rsidR="005A35DC" w:rsidRPr="00E006B6">
              <w:rPr>
                <w:rFonts w:ascii="Arial" w:hAnsi="Arial" w:cs="Arial"/>
                <w:color w:val="C60B46"/>
                <w:sz w:val="16"/>
                <w:szCs w:val="16"/>
                <w:u w:val="single"/>
              </w:rPr>
              <w:t xml:space="preserve">    </w:t>
            </w:r>
            <w:r w:rsidR="005A35DC" w:rsidRPr="00E006B6">
              <w:rPr>
                <w:rFonts w:ascii="Arial" w:hAnsi="Arial" w:cs="Arial"/>
                <w:color w:val="C60B46"/>
                <w:sz w:val="16"/>
                <w:szCs w:val="16"/>
              </w:rPr>
              <w:t xml:space="preserve"> </w:t>
            </w:r>
            <w:r w:rsidR="005A35DC" w:rsidRPr="00E006B6">
              <w:rPr>
                <w:rFonts w:ascii="Arial" w:hAnsi="Arial" w:cs="Arial"/>
                <w:color w:val="C60B46"/>
                <w:sz w:val="16"/>
                <w:szCs w:val="16"/>
                <w:u w:val="single"/>
              </w:rPr>
              <w:t xml:space="preserve">    </w:t>
            </w:r>
            <w:r w:rsidR="005A35DC" w:rsidRPr="00892D84">
              <w:rPr>
                <w:rFonts w:ascii="Arial" w:hAnsi="Arial" w:cs="Arial"/>
                <w:color w:val="C60B46"/>
                <w:sz w:val="16"/>
                <w:szCs w:val="16"/>
              </w:rPr>
              <w:t xml:space="preserve"> </w:t>
            </w:r>
            <w:r w:rsidR="005A35DC" w:rsidRPr="00E006B6">
              <w:rPr>
                <w:rFonts w:ascii="Arial" w:hAnsi="Arial" w:cs="Arial"/>
                <w:color w:val="C60B46"/>
                <w:w w:val="95"/>
                <w:sz w:val="16"/>
                <w:szCs w:val="14"/>
              </w:rPr>
              <w:t>/</w:t>
            </w:r>
            <w:r w:rsidR="005A35DC" w:rsidRPr="00E006B6">
              <w:rPr>
                <w:rFonts w:ascii="Arial" w:hAnsi="Arial" w:cs="Arial"/>
                <w:color w:val="C60B46"/>
                <w:w w:val="95"/>
                <w:sz w:val="16"/>
                <w:szCs w:val="14"/>
                <w:u w:val="single"/>
              </w:rPr>
              <w:t xml:space="preserve">    </w:t>
            </w:r>
            <w:r w:rsidR="005A35DC" w:rsidRPr="00E006B6">
              <w:rPr>
                <w:rFonts w:ascii="Arial" w:hAnsi="Arial" w:cs="Arial"/>
                <w:color w:val="C60B46"/>
                <w:w w:val="95"/>
                <w:sz w:val="16"/>
                <w:szCs w:val="14"/>
              </w:rPr>
              <w:t xml:space="preserve"> </w:t>
            </w:r>
            <w:r w:rsidR="005A35DC" w:rsidRPr="00E006B6">
              <w:rPr>
                <w:rFonts w:ascii="Arial" w:hAnsi="Arial" w:cs="Arial"/>
                <w:color w:val="C60B46"/>
                <w:w w:val="95"/>
                <w:sz w:val="16"/>
                <w:szCs w:val="14"/>
                <w:u w:val="single"/>
              </w:rPr>
              <w:t xml:space="preserve">    </w:t>
            </w:r>
            <w:r w:rsidR="005D7398">
              <w:rPr>
                <w:rFonts w:ascii="Arial" w:hAnsi="Arial" w:cs="Arial"/>
                <w:color w:val="C60B46"/>
                <w:w w:val="95"/>
                <w:sz w:val="16"/>
                <w:szCs w:val="14"/>
              </w:rPr>
              <w:t xml:space="preserve"> </w:t>
            </w:r>
            <w:r w:rsidR="005A35DC" w:rsidRPr="00E006B6">
              <w:rPr>
                <w:rFonts w:ascii="Arial" w:hAnsi="Arial" w:cs="Arial"/>
                <w:color w:val="C60B46"/>
                <w:sz w:val="16"/>
                <w:szCs w:val="14"/>
              </w:rPr>
              <w:t>/</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p>
          <w:p w14:paraId="5BA349D5" w14:textId="5673B38E" w:rsidR="002E2613" w:rsidRPr="00E006B6" w:rsidRDefault="0021632E" w:rsidP="001624E9">
            <w:pPr>
              <w:tabs>
                <w:tab w:val="left" w:pos="247"/>
                <w:tab w:val="left" w:pos="1021"/>
                <w:tab w:val="left" w:pos="5181"/>
                <w:tab w:val="left" w:pos="5401"/>
                <w:tab w:val="left" w:pos="6692"/>
                <w:tab w:val="left" w:pos="7151"/>
                <w:tab w:val="left" w:pos="8027"/>
                <w:tab w:val="left" w:pos="8401"/>
                <w:tab w:val="left" w:pos="9977"/>
                <w:tab w:val="left" w:pos="10435"/>
                <w:tab w:val="left" w:pos="11311"/>
              </w:tabs>
              <w:kinsoku w:val="0"/>
              <w:overflowPunct w:val="0"/>
              <w:spacing w:before="80" w:line="200" w:lineRule="exact"/>
              <w:ind w:left="29"/>
              <w:rPr>
                <w:rFonts w:ascii="Arial" w:hAnsi="Arial" w:cs="Arial"/>
                <w:color w:val="000000"/>
                <w:sz w:val="15"/>
                <w:szCs w:val="15"/>
              </w:rPr>
            </w:pPr>
            <w:r w:rsidRPr="00E006B6">
              <w:rPr>
                <w:rFonts w:ascii="Arial" w:hAnsi="Arial" w:cs="Arial"/>
                <w:bCs/>
                <w:color w:val="C60B46"/>
                <w:sz w:val="20"/>
                <w:szCs w:val="20"/>
              </w:rPr>
              <w:t>□</w:t>
            </w:r>
            <w:r w:rsidRPr="00E006B6">
              <w:rPr>
                <w:rFonts w:ascii="MS Gothic" w:eastAsia="MS Gothic" w:hAnsi="MS Gothic" w:cs="Arial" w:hint="eastAsia"/>
                <w:color w:val="C60B46"/>
                <w:w w:val="95"/>
                <w:sz w:val="16"/>
                <w:szCs w:val="16"/>
              </w:rPr>
              <w:t xml:space="preserve"> </w:t>
            </w:r>
            <w:r w:rsidR="002E2613" w:rsidRPr="00E006B6">
              <w:rPr>
                <w:rFonts w:ascii="Arial" w:hAnsi="Arial" w:cs="Arial"/>
                <w:color w:val="C60B46"/>
                <w:w w:val="95"/>
                <w:sz w:val="16"/>
                <w:szCs w:val="16"/>
              </w:rPr>
              <w:t>PrEP</w:t>
            </w:r>
            <w:r w:rsidR="002E2613" w:rsidRPr="00E006B6">
              <w:rPr>
                <w:rFonts w:ascii="Arial" w:hAnsi="Arial" w:cs="Arial"/>
                <w:color w:val="C60B46"/>
                <w:w w:val="95"/>
                <w:sz w:val="16"/>
                <w:szCs w:val="16"/>
              </w:rPr>
              <w:tab/>
            </w:r>
            <w:r w:rsidR="002E2613" w:rsidRPr="00E006B6">
              <w:rPr>
                <w:rFonts w:ascii="Arial" w:hAnsi="Arial" w:cs="Arial"/>
                <w:color w:val="C60B46"/>
                <w:spacing w:val="-1"/>
                <w:sz w:val="16"/>
                <w:szCs w:val="16"/>
              </w:rPr>
              <w:t>ARV</w:t>
            </w:r>
            <w:r w:rsidR="002E2613" w:rsidRPr="00E006B6">
              <w:rPr>
                <w:rFonts w:ascii="Arial" w:hAnsi="Arial" w:cs="Arial"/>
                <w:color w:val="C60B46"/>
                <w:spacing w:val="-2"/>
                <w:sz w:val="16"/>
                <w:szCs w:val="16"/>
              </w:rPr>
              <w:t xml:space="preserve"> </w:t>
            </w:r>
            <w:r w:rsidR="002E2613" w:rsidRPr="00E006B6">
              <w:rPr>
                <w:rFonts w:ascii="Arial" w:hAnsi="Arial" w:cs="Arial"/>
                <w:color w:val="C60B46"/>
                <w:sz w:val="16"/>
                <w:szCs w:val="16"/>
              </w:rPr>
              <w:t>medications</w:t>
            </w:r>
            <w:r w:rsidRPr="00E006B6">
              <w:rPr>
                <w:rFonts w:ascii="Arial" w:hAnsi="Arial" w:cs="Arial"/>
                <w:color w:val="C60B46"/>
                <w:sz w:val="16"/>
                <w:szCs w:val="16"/>
              </w:rPr>
              <w:t xml:space="preserve"> </w:t>
            </w:r>
            <w:r w:rsidR="002E2613" w:rsidRPr="00E006B6">
              <w:rPr>
                <w:rFonts w:ascii="Arial" w:hAnsi="Arial" w:cs="Arial"/>
                <w:color w:val="C60B46"/>
                <w:sz w:val="16"/>
                <w:szCs w:val="16"/>
                <w:u w:val="single" w:color="C50A45"/>
              </w:rPr>
              <w:tab/>
            </w:r>
            <w:r w:rsidR="002E2613" w:rsidRPr="00E006B6">
              <w:rPr>
                <w:rFonts w:ascii="Arial" w:hAnsi="Arial" w:cs="Arial"/>
                <w:color w:val="C60B46"/>
                <w:sz w:val="16"/>
                <w:szCs w:val="16"/>
              </w:rPr>
              <w:tab/>
            </w:r>
            <w:r w:rsidR="00E006B6" w:rsidRPr="00E006B6">
              <w:rPr>
                <w:rFonts w:ascii="Arial" w:hAnsi="Arial" w:cs="Arial"/>
                <w:color w:val="C60B46"/>
                <w:spacing w:val="-1"/>
                <w:sz w:val="16"/>
                <w:szCs w:val="16"/>
              </w:rPr>
              <w:t xml:space="preserve">Date began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892D84">
              <w:rPr>
                <w:rFonts w:ascii="Arial" w:hAnsi="Arial" w:cs="Arial"/>
                <w:color w:val="C60B46"/>
                <w:spacing w:val="-1"/>
                <w:sz w:val="16"/>
                <w:szCs w:val="16"/>
              </w:rPr>
              <w:t xml:space="preserve"> </w:t>
            </w:r>
            <w:r w:rsidR="00E006B6" w:rsidRPr="00E006B6">
              <w:rPr>
                <w:rFonts w:ascii="Arial" w:hAnsi="Arial" w:cs="Arial"/>
                <w:color w:val="C60B46"/>
                <w:spacing w:val="-1"/>
                <w:sz w:val="16"/>
                <w:szCs w:val="16"/>
              </w:rPr>
              <w:t>/</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ab/>
              <w:t xml:space="preserve">Date of last use </w:t>
            </w:r>
            <w:r w:rsidR="00E006B6" w:rsidRPr="00E006B6">
              <w:rPr>
                <w:rFonts w:ascii="Arial" w:hAnsi="Arial" w:cs="Arial"/>
                <w:color w:val="C60B46"/>
                <w:spacing w:val="-1"/>
                <w:sz w:val="16"/>
                <w:szCs w:val="16"/>
                <w:u w:val="single"/>
              </w:rPr>
              <w:t xml:space="preserve">   </w:t>
            </w:r>
            <w:r w:rsid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5D7398">
              <w:rPr>
                <w:rFonts w:ascii="Arial" w:hAnsi="Arial" w:cs="Arial"/>
                <w:color w:val="C60B46"/>
                <w:spacing w:val="-1"/>
                <w:sz w:val="16"/>
                <w:szCs w:val="16"/>
              </w:rPr>
              <w:t xml:space="preserve"> </w:t>
            </w:r>
            <w:r w:rsidR="00E006B6" w:rsidRPr="00E006B6">
              <w:rPr>
                <w:rFonts w:ascii="Arial" w:hAnsi="Arial" w:cs="Arial"/>
                <w:color w:val="C60B46"/>
                <w:spacing w:val="-1"/>
                <w:sz w:val="16"/>
                <w:szCs w:val="16"/>
              </w:rPr>
              <w:t>/</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p>
          <w:p w14:paraId="225448B9" w14:textId="5C2C5D9B" w:rsidR="002E2613" w:rsidRPr="00E006B6" w:rsidRDefault="0021632E" w:rsidP="001624E9">
            <w:pPr>
              <w:tabs>
                <w:tab w:val="left" w:pos="247"/>
                <w:tab w:val="left" w:pos="1021"/>
                <w:tab w:val="left" w:pos="5181"/>
                <w:tab w:val="left" w:pos="5401"/>
                <w:tab w:val="left" w:pos="6692"/>
                <w:tab w:val="left" w:pos="7151"/>
                <w:tab w:val="left" w:pos="8027"/>
                <w:tab w:val="left" w:pos="8401"/>
                <w:tab w:val="left" w:pos="9977"/>
                <w:tab w:val="left" w:pos="10435"/>
                <w:tab w:val="left" w:pos="11311"/>
              </w:tabs>
              <w:kinsoku w:val="0"/>
              <w:overflowPunct w:val="0"/>
              <w:spacing w:before="80" w:line="200" w:lineRule="exact"/>
              <w:ind w:left="29"/>
              <w:rPr>
                <w:rFonts w:ascii="Arial" w:hAnsi="Arial" w:cs="Arial"/>
                <w:color w:val="000000"/>
                <w:sz w:val="15"/>
                <w:szCs w:val="15"/>
              </w:rPr>
            </w:pPr>
            <w:r w:rsidRPr="00E006B6">
              <w:rPr>
                <w:rFonts w:ascii="Arial" w:hAnsi="Arial" w:cs="Arial"/>
                <w:bCs/>
                <w:color w:val="C60B46"/>
                <w:sz w:val="20"/>
                <w:szCs w:val="20"/>
              </w:rPr>
              <w:t>□</w:t>
            </w:r>
            <w:r w:rsidRPr="00E006B6">
              <w:rPr>
                <w:rFonts w:ascii="MS Gothic" w:eastAsia="MS Gothic" w:hAnsi="MS Gothic" w:cs="Arial" w:hint="eastAsia"/>
                <w:color w:val="C60B46"/>
                <w:w w:val="95"/>
                <w:sz w:val="16"/>
                <w:szCs w:val="16"/>
              </w:rPr>
              <w:t xml:space="preserve"> </w:t>
            </w:r>
            <w:r w:rsidR="002E2613" w:rsidRPr="00E006B6">
              <w:rPr>
                <w:rFonts w:ascii="Arial" w:hAnsi="Arial" w:cs="Arial"/>
                <w:color w:val="C60B46"/>
                <w:w w:val="95"/>
                <w:sz w:val="16"/>
                <w:szCs w:val="16"/>
              </w:rPr>
              <w:t>PEP</w:t>
            </w:r>
            <w:r w:rsidR="002E2613" w:rsidRPr="00E006B6">
              <w:rPr>
                <w:rFonts w:ascii="Arial" w:hAnsi="Arial" w:cs="Arial"/>
                <w:color w:val="C60B46"/>
                <w:w w:val="95"/>
                <w:sz w:val="16"/>
                <w:szCs w:val="16"/>
              </w:rPr>
              <w:tab/>
            </w:r>
            <w:r w:rsidR="002E2613" w:rsidRPr="00E006B6">
              <w:rPr>
                <w:rFonts w:ascii="Arial" w:hAnsi="Arial" w:cs="Arial"/>
                <w:color w:val="C60B46"/>
                <w:spacing w:val="-1"/>
                <w:sz w:val="16"/>
                <w:szCs w:val="16"/>
              </w:rPr>
              <w:t>ARV</w:t>
            </w:r>
            <w:r w:rsidR="002E2613" w:rsidRPr="00E006B6">
              <w:rPr>
                <w:rFonts w:ascii="Arial" w:hAnsi="Arial" w:cs="Arial"/>
                <w:color w:val="C60B46"/>
                <w:spacing w:val="-2"/>
                <w:sz w:val="16"/>
                <w:szCs w:val="16"/>
              </w:rPr>
              <w:t xml:space="preserve"> </w:t>
            </w:r>
            <w:r w:rsidR="002E2613" w:rsidRPr="00E006B6">
              <w:rPr>
                <w:rFonts w:ascii="Arial" w:hAnsi="Arial" w:cs="Arial"/>
                <w:color w:val="C60B46"/>
                <w:sz w:val="16"/>
                <w:szCs w:val="16"/>
              </w:rPr>
              <w:t>medications</w:t>
            </w:r>
            <w:r w:rsidR="002E2613" w:rsidRPr="00E006B6">
              <w:rPr>
                <w:rFonts w:ascii="Arial" w:hAnsi="Arial" w:cs="Arial"/>
                <w:color w:val="C60B46"/>
                <w:sz w:val="16"/>
                <w:szCs w:val="16"/>
                <w:u w:val="single" w:color="C50A45"/>
              </w:rPr>
              <w:tab/>
            </w:r>
            <w:r w:rsidR="002E2613" w:rsidRPr="00E006B6">
              <w:rPr>
                <w:rFonts w:ascii="Arial" w:hAnsi="Arial" w:cs="Arial"/>
                <w:color w:val="C60B46"/>
                <w:sz w:val="16"/>
                <w:szCs w:val="16"/>
              </w:rPr>
              <w:tab/>
            </w:r>
            <w:r w:rsidR="00E006B6" w:rsidRPr="00E006B6">
              <w:rPr>
                <w:rFonts w:ascii="Arial" w:hAnsi="Arial" w:cs="Arial"/>
                <w:color w:val="C60B46"/>
                <w:spacing w:val="-1"/>
                <w:sz w:val="16"/>
                <w:szCs w:val="16"/>
              </w:rPr>
              <w:t xml:space="preserve">Date began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892D84">
              <w:rPr>
                <w:rFonts w:ascii="Arial" w:hAnsi="Arial" w:cs="Arial"/>
                <w:color w:val="C60B46"/>
                <w:spacing w:val="-1"/>
                <w:sz w:val="16"/>
                <w:szCs w:val="16"/>
              </w:rPr>
              <w:t xml:space="preserve"> </w:t>
            </w:r>
            <w:r w:rsidR="00E006B6" w:rsidRPr="00E006B6">
              <w:rPr>
                <w:rFonts w:ascii="Arial" w:hAnsi="Arial" w:cs="Arial"/>
                <w:color w:val="C60B46"/>
                <w:spacing w:val="-1"/>
                <w:sz w:val="16"/>
                <w:szCs w:val="16"/>
              </w:rPr>
              <w:t>/</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ab/>
              <w:t xml:space="preserve">Date of last use </w:t>
            </w:r>
            <w:r w:rsidR="00E006B6" w:rsidRPr="00E006B6">
              <w:rPr>
                <w:rFonts w:ascii="Arial" w:hAnsi="Arial" w:cs="Arial"/>
                <w:color w:val="C60B46"/>
                <w:spacing w:val="-1"/>
                <w:sz w:val="16"/>
                <w:szCs w:val="16"/>
                <w:u w:val="single"/>
              </w:rPr>
              <w:t xml:space="preserve">   </w:t>
            </w:r>
            <w:r w:rsid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5D7398">
              <w:rPr>
                <w:rFonts w:ascii="Arial" w:hAnsi="Arial" w:cs="Arial"/>
                <w:color w:val="C60B46"/>
                <w:spacing w:val="-1"/>
                <w:sz w:val="16"/>
                <w:szCs w:val="16"/>
              </w:rPr>
              <w:t xml:space="preserve"> </w:t>
            </w:r>
            <w:r w:rsidR="00E006B6" w:rsidRPr="00E006B6">
              <w:rPr>
                <w:rFonts w:ascii="Arial" w:hAnsi="Arial" w:cs="Arial"/>
                <w:color w:val="C60B46"/>
                <w:spacing w:val="-1"/>
                <w:sz w:val="16"/>
                <w:szCs w:val="16"/>
              </w:rPr>
              <w:t>/</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p>
          <w:p w14:paraId="16769A9B" w14:textId="702DF2CC" w:rsidR="002E2613" w:rsidRPr="00E006B6" w:rsidRDefault="0021632E" w:rsidP="001624E9">
            <w:pPr>
              <w:tabs>
                <w:tab w:val="left" w:pos="247"/>
                <w:tab w:val="left" w:pos="1021"/>
                <w:tab w:val="left" w:pos="5181"/>
                <w:tab w:val="left" w:pos="5401"/>
                <w:tab w:val="left" w:pos="6692"/>
                <w:tab w:val="left" w:pos="7151"/>
                <w:tab w:val="left" w:pos="8027"/>
                <w:tab w:val="left" w:pos="8401"/>
                <w:tab w:val="left" w:pos="9977"/>
                <w:tab w:val="left" w:pos="10435"/>
                <w:tab w:val="left" w:pos="11311"/>
              </w:tabs>
              <w:kinsoku w:val="0"/>
              <w:overflowPunct w:val="0"/>
              <w:spacing w:before="80" w:line="200" w:lineRule="exact"/>
              <w:ind w:left="29"/>
              <w:rPr>
                <w:rFonts w:ascii="Arial" w:hAnsi="Arial" w:cs="Arial"/>
                <w:color w:val="000000"/>
                <w:sz w:val="15"/>
                <w:szCs w:val="15"/>
              </w:rPr>
            </w:pPr>
            <w:r w:rsidRPr="00E006B6">
              <w:rPr>
                <w:rFonts w:ascii="Arial" w:hAnsi="Arial" w:cs="Arial"/>
                <w:bCs/>
                <w:color w:val="C60B46"/>
                <w:sz w:val="20"/>
                <w:szCs w:val="20"/>
              </w:rPr>
              <w:t>□</w:t>
            </w:r>
            <w:r w:rsidRPr="00E006B6">
              <w:rPr>
                <w:rFonts w:ascii="MS Gothic" w:eastAsia="MS Gothic" w:hAnsi="MS Gothic" w:cs="Arial" w:hint="eastAsia"/>
                <w:color w:val="C60B46"/>
                <w:w w:val="95"/>
                <w:sz w:val="16"/>
                <w:szCs w:val="16"/>
              </w:rPr>
              <w:t xml:space="preserve"> </w:t>
            </w:r>
            <w:r w:rsidR="002E2613" w:rsidRPr="00E006B6">
              <w:rPr>
                <w:rFonts w:ascii="Arial" w:hAnsi="Arial" w:cs="Arial"/>
                <w:color w:val="C60B46"/>
                <w:w w:val="95"/>
                <w:sz w:val="16"/>
                <w:szCs w:val="16"/>
              </w:rPr>
              <w:t>PMTCT</w:t>
            </w:r>
            <w:r w:rsidR="002E2613" w:rsidRPr="00E006B6">
              <w:rPr>
                <w:rFonts w:ascii="Arial" w:hAnsi="Arial" w:cs="Arial"/>
                <w:color w:val="C60B46"/>
                <w:w w:val="95"/>
                <w:sz w:val="16"/>
                <w:szCs w:val="16"/>
              </w:rPr>
              <w:tab/>
            </w:r>
            <w:r w:rsidR="002E2613" w:rsidRPr="00E006B6">
              <w:rPr>
                <w:rFonts w:ascii="Arial" w:hAnsi="Arial" w:cs="Arial"/>
                <w:color w:val="C60B46"/>
                <w:spacing w:val="-1"/>
                <w:sz w:val="16"/>
                <w:szCs w:val="16"/>
              </w:rPr>
              <w:t>ARV</w:t>
            </w:r>
            <w:r w:rsidR="002E2613" w:rsidRPr="00E006B6">
              <w:rPr>
                <w:rFonts w:ascii="Arial" w:hAnsi="Arial" w:cs="Arial"/>
                <w:color w:val="C60B46"/>
                <w:spacing w:val="-2"/>
                <w:sz w:val="16"/>
                <w:szCs w:val="16"/>
              </w:rPr>
              <w:t xml:space="preserve"> </w:t>
            </w:r>
            <w:r w:rsidR="002E2613" w:rsidRPr="00E006B6">
              <w:rPr>
                <w:rFonts w:ascii="Arial" w:hAnsi="Arial" w:cs="Arial"/>
                <w:color w:val="C60B46"/>
                <w:sz w:val="16"/>
                <w:szCs w:val="16"/>
              </w:rPr>
              <w:t>medications</w:t>
            </w:r>
            <w:r w:rsidR="002E2613" w:rsidRPr="00E006B6">
              <w:rPr>
                <w:rFonts w:ascii="Arial" w:hAnsi="Arial" w:cs="Arial"/>
                <w:color w:val="C60B46"/>
                <w:sz w:val="16"/>
                <w:szCs w:val="16"/>
                <w:u w:val="single" w:color="C50A45"/>
              </w:rPr>
              <w:tab/>
            </w:r>
            <w:r w:rsidR="002E2613" w:rsidRPr="00E006B6">
              <w:rPr>
                <w:rFonts w:ascii="Arial" w:hAnsi="Arial" w:cs="Arial"/>
                <w:color w:val="C60B46"/>
                <w:sz w:val="16"/>
                <w:szCs w:val="16"/>
              </w:rPr>
              <w:tab/>
            </w:r>
            <w:r w:rsidR="00E006B6" w:rsidRPr="00E006B6">
              <w:rPr>
                <w:rFonts w:ascii="Arial" w:hAnsi="Arial" w:cs="Arial"/>
                <w:color w:val="C60B46"/>
                <w:spacing w:val="-1"/>
                <w:sz w:val="16"/>
                <w:szCs w:val="16"/>
              </w:rPr>
              <w:t xml:space="preserve">Date began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892D84">
              <w:rPr>
                <w:rFonts w:ascii="Arial" w:hAnsi="Arial" w:cs="Arial"/>
                <w:color w:val="C60B46"/>
                <w:spacing w:val="-1"/>
                <w:sz w:val="16"/>
                <w:szCs w:val="16"/>
              </w:rPr>
              <w:t xml:space="preserve"> </w:t>
            </w:r>
            <w:r w:rsidR="00E006B6" w:rsidRPr="00E006B6">
              <w:rPr>
                <w:rFonts w:ascii="Arial" w:hAnsi="Arial" w:cs="Arial"/>
                <w:color w:val="C60B46"/>
                <w:spacing w:val="-1"/>
                <w:sz w:val="16"/>
                <w:szCs w:val="16"/>
              </w:rPr>
              <w:t>/</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ab/>
              <w:t xml:space="preserve">Date of last use </w:t>
            </w:r>
            <w:r w:rsidR="00E006B6" w:rsidRPr="00E006B6">
              <w:rPr>
                <w:rFonts w:ascii="Arial" w:hAnsi="Arial" w:cs="Arial"/>
                <w:color w:val="C60B46"/>
                <w:spacing w:val="-1"/>
                <w:sz w:val="16"/>
                <w:szCs w:val="16"/>
                <w:u w:val="single"/>
              </w:rPr>
              <w:t xml:space="preserve">   </w:t>
            </w:r>
            <w:r w:rsid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5D7398">
              <w:rPr>
                <w:rFonts w:ascii="Arial" w:hAnsi="Arial" w:cs="Arial"/>
                <w:color w:val="C60B46"/>
                <w:spacing w:val="-1"/>
                <w:sz w:val="16"/>
                <w:szCs w:val="16"/>
              </w:rPr>
              <w:t xml:space="preserve"> </w:t>
            </w:r>
            <w:r w:rsidR="00E006B6" w:rsidRPr="00E006B6">
              <w:rPr>
                <w:rFonts w:ascii="Arial" w:hAnsi="Arial" w:cs="Arial"/>
                <w:color w:val="C60B46"/>
                <w:spacing w:val="-1"/>
                <w:sz w:val="16"/>
                <w:szCs w:val="16"/>
              </w:rPr>
              <w:t>/</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r w:rsidR="00E006B6" w:rsidRPr="00E006B6">
              <w:rPr>
                <w:rFonts w:ascii="Arial" w:hAnsi="Arial" w:cs="Arial"/>
                <w:color w:val="C60B46"/>
                <w:spacing w:val="-1"/>
                <w:sz w:val="16"/>
                <w:szCs w:val="16"/>
              </w:rPr>
              <w:t xml:space="preserve"> </w:t>
            </w:r>
            <w:r w:rsidR="00E006B6" w:rsidRPr="00E006B6">
              <w:rPr>
                <w:rFonts w:ascii="Arial" w:hAnsi="Arial" w:cs="Arial"/>
                <w:color w:val="C60B46"/>
                <w:spacing w:val="-1"/>
                <w:sz w:val="16"/>
                <w:szCs w:val="16"/>
                <w:u w:val="single"/>
              </w:rPr>
              <w:t xml:space="preserve">    </w:t>
            </w:r>
          </w:p>
          <w:p w14:paraId="5F15E507" w14:textId="6298B6B7" w:rsidR="002E2613" w:rsidRPr="00E006B6" w:rsidRDefault="0021632E" w:rsidP="001624E9">
            <w:pPr>
              <w:tabs>
                <w:tab w:val="left" w:pos="247"/>
                <w:tab w:val="left" w:pos="1021"/>
                <w:tab w:val="left" w:pos="5181"/>
                <w:tab w:val="left" w:pos="5401"/>
                <w:tab w:val="left" w:pos="6692"/>
                <w:tab w:val="left" w:pos="7151"/>
                <w:tab w:val="left" w:pos="8027"/>
                <w:tab w:val="left" w:pos="8401"/>
                <w:tab w:val="left" w:pos="9977"/>
                <w:tab w:val="left" w:pos="10435"/>
                <w:tab w:val="left" w:pos="11311"/>
              </w:tabs>
              <w:kinsoku w:val="0"/>
              <w:overflowPunct w:val="0"/>
              <w:spacing w:before="80" w:line="200" w:lineRule="exact"/>
              <w:ind w:left="29"/>
              <w:rPr>
                <w:rFonts w:ascii="Arial" w:hAnsi="Arial" w:cs="Arial"/>
                <w:color w:val="000000"/>
                <w:sz w:val="15"/>
                <w:szCs w:val="15"/>
              </w:rPr>
            </w:pPr>
            <w:r w:rsidRPr="00E006B6">
              <w:rPr>
                <w:rFonts w:ascii="Arial" w:hAnsi="Arial" w:cs="Arial"/>
                <w:bCs/>
                <w:color w:val="C60B46"/>
                <w:sz w:val="20"/>
                <w:szCs w:val="20"/>
              </w:rPr>
              <w:t>□</w:t>
            </w:r>
            <w:r w:rsidRPr="00E006B6">
              <w:rPr>
                <w:rFonts w:ascii="MS Gothic" w:eastAsia="MS Gothic" w:hAnsi="MS Gothic" w:cs="Arial" w:hint="eastAsia"/>
                <w:color w:val="C60B46"/>
                <w:spacing w:val="-1"/>
                <w:sz w:val="16"/>
                <w:szCs w:val="16"/>
              </w:rPr>
              <w:t xml:space="preserve"> </w:t>
            </w:r>
            <w:r w:rsidR="002E2613" w:rsidRPr="00E006B6">
              <w:rPr>
                <w:rFonts w:ascii="Arial" w:hAnsi="Arial" w:cs="Arial"/>
                <w:color w:val="C60B46"/>
                <w:spacing w:val="-1"/>
                <w:sz w:val="16"/>
                <w:szCs w:val="16"/>
              </w:rPr>
              <w:t>HBV</w:t>
            </w:r>
            <w:r w:rsidR="002E2613" w:rsidRPr="00E006B6">
              <w:rPr>
                <w:rFonts w:ascii="Arial" w:hAnsi="Arial" w:cs="Arial"/>
                <w:color w:val="C60B46"/>
                <w:spacing w:val="-5"/>
                <w:sz w:val="16"/>
                <w:szCs w:val="16"/>
              </w:rPr>
              <w:t xml:space="preserve"> </w:t>
            </w:r>
            <w:r w:rsidR="002E2613" w:rsidRPr="00E006B6">
              <w:rPr>
                <w:rFonts w:ascii="Arial" w:hAnsi="Arial" w:cs="Arial"/>
                <w:color w:val="C60B46"/>
                <w:sz w:val="16"/>
                <w:szCs w:val="16"/>
              </w:rPr>
              <w:t>Tx</w:t>
            </w:r>
            <w:r w:rsidR="002E2613" w:rsidRPr="00E006B6">
              <w:rPr>
                <w:rFonts w:ascii="Arial" w:hAnsi="Arial" w:cs="Arial"/>
                <w:color w:val="C60B46"/>
                <w:sz w:val="16"/>
                <w:szCs w:val="16"/>
              </w:rPr>
              <w:tab/>
            </w:r>
            <w:r w:rsidR="002E2613" w:rsidRPr="00E006B6">
              <w:rPr>
                <w:rFonts w:ascii="Arial" w:hAnsi="Arial" w:cs="Arial"/>
                <w:color w:val="C60B46"/>
                <w:spacing w:val="-1"/>
                <w:sz w:val="16"/>
                <w:szCs w:val="16"/>
              </w:rPr>
              <w:t xml:space="preserve">ARV </w:t>
            </w:r>
            <w:r w:rsidR="002E2613" w:rsidRPr="00E006B6">
              <w:rPr>
                <w:rFonts w:ascii="Arial" w:hAnsi="Arial" w:cs="Arial"/>
                <w:color w:val="C60B46"/>
                <w:sz w:val="16"/>
                <w:szCs w:val="16"/>
              </w:rPr>
              <w:t>medications</w:t>
            </w:r>
            <w:r w:rsidR="002E2613" w:rsidRPr="00E006B6">
              <w:rPr>
                <w:rFonts w:ascii="Arial" w:hAnsi="Arial" w:cs="Arial"/>
                <w:color w:val="C60B46"/>
                <w:sz w:val="16"/>
                <w:szCs w:val="16"/>
                <w:u w:val="single" w:color="C50A45"/>
              </w:rPr>
              <w:tab/>
            </w:r>
            <w:r w:rsidR="002E2613" w:rsidRPr="00E006B6">
              <w:rPr>
                <w:rFonts w:ascii="Arial" w:hAnsi="Arial" w:cs="Arial"/>
                <w:color w:val="C60B46"/>
                <w:sz w:val="16"/>
                <w:szCs w:val="16"/>
              </w:rPr>
              <w:tab/>
            </w:r>
            <w:r w:rsidR="002E2613" w:rsidRPr="00E006B6">
              <w:rPr>
                <w:rFonts w:ascii="Arial" w:hAnsi="Arial" w:cs="Arial"/>
                <w:color w:val="C60B46"/>
                <w:spacing w:val="-1"/>
                <w:sz w:val="16"/>
                <w:szCs w:val="16"/>
              </w:rPr>
              <w:t>Date</w:t>
            </w:r>
            <w:r w:rsidR="002E2613" w:rsidRPr="00E006B6">
              <w:rPr>
                <w:rFonts w:ascii="Arial" w:hAnsi="Arial" w:cs="Arial"/>
                <w:color w:val="C60B46"/>
                <w:sz w:val="16"/>
                <w:szCs w:val="16"/>
              </w:rPr>
              <w:t xml:space="preserve"> </w:t>
            </w:r>
            <w:r w:rsidR="002E2613" w:rsidRPr="00E006B6">
              <w:rPr>
                <w:rFonts w:ascii="Arial" w:hAnsi="Arial" w:cs="Arial"/>
                <w:color w:val="C60B46"/>
                <w:spacing w:val="-1"/>
                <w:sz w:val="16"/>
                <w:szCs w:val="16"/>
              </w:rPr>
              <w:t>began</w:t>
            </w:r>
            <w:r w:rsidR="005A35DC" w:rsidRPr="00E006B6">
              <w:rPr>
                <w:rFonts w:ascii="Arial" w:hAnsi="Arial" w:cs="Arial"/>
                <w:color w:val="C60B46"/>
                <w:spacing w:val="-1"/>
                <w:sz w:val="16"/>
                <w:szCs w:val="16"/>
              </w:rPr>
              <w:t xml:space="preserve"> </w:t>
            </w:r>
            <w:r w:rsidR="005A35DC" w:rsidRPr="00E006B6">
              <w:rPr>
                <w:rFonts w:ascii="Arial" w:hAnsi="Arial" w:cs="Arial"/>
                <w:color w:val="C60B46"/>
                <w:sz w:val="16"/>
                <w:szCs w:val="16"/>
                <w:u w:val="single"/>
              </w:rPr>
              <w:t xml:space="preserve">    </w:t>
            </w:r>
            <w:r w:rsidR="005A35DC" w:rsidRPr="00E006B6">
              <w:rPr>
                <w:rFonts w:ascii="Arial" w:hAnsi="Arial" w:cs="Arial"/>
                <w:color w:val="C60B46"/>
                <w:sz w:val="16"/>
                <w:szCs w:val="16"/>
              </w:rPr>
              <w:t xml:space="preserve"> </w:t>
            </w:r>
            <w:r w:rsidR="005A35DC" w:rsidRPr="00E006B6">
              <w:rPr>
                <w:rFonts w:ascii="Arial" w:hAnsi="Arial" w:cs="Arial"/>
                <w:color w:val="C60B46"/>
                <w:sz w:val="16"/>
                <w:szCs w:val="16"/>
                <w:u w:val="single"/>
              </w:rPr>
              <w:t xml:space="preserve">    </w:t>
            </w:r>
            <w:r w:rsidR="005A35DC" w:rsidRPr="00E006B6">
              <w:rPr>
                <w:rFonts w:ascii="Arial" w:hAnsi="Arial" w:cs="Arial"/>
                <w:color w:val="C60B46"/>
                <w:sz w:val="18"/>
                <w:szCs w:val="16"/>
              </w:rPr>
              <w:t xml:space="preserve"> </w:t>
            </w:r>
            <w:r w:rsidR="005A35DC" w:rsidRPr="00E006B6">
              <w:rPr>
                <w:rFonts w:ascii="Arial" w:hAnsi="Arial" w:cs="Arial"/>
                <w:color w:val="C60B46"/>
                <w:w w:val="95"/>
                <w:sz w:val="16"/>
                <w:szCs w:val="14"/>
              </w:rPr>
              <w:t>/</w:t>
            </w:r>
            <w:r w:rsidR="005A35DC" w:rsidRPr="00E006B6">
              <w:rPr>
                <w:rFonts w:ascii="Arial" w:hAnsi="Arial" w:cs="Arial"/>
                <w:color w:val="C60B46"/>
                <w:w w:val="95"/>
                <w:sz w:val="16"/>
                <w:szCs w:val="14"/>
                <w:u w:val="single"/>
              </w:rPr>
              <w:t xml:space="preserve">    </w:t>
            </w:r>
            <w:r w:rsidR="005A35DC" w:rsidRPr="00E006B6">
              <w:rPr>
                <w:rFonts w:ascii="Arial" w:hAnsi="Arial" w:cs="Arial"/>
                <w:color w:val="C60B46"/>
                <w:w w:val="95"/>
                <w:sz w:val="16"/>
                <w:szCs w:val="14"/>
              </w:rPr>
              <w:t xml:space="preserve"> </w:t>
            </w:r>
            <w:r w:rsidR="005A35DC" w:rsidRPr="00E006B6">
              <w:rPr>
                <w:rFonts w:ascii="Arial" w:hAnsi="Arial" w:cs="Arial"/>
                <w:color w:val="C60B46"/>
                <w:w w:val="95"/>
                <w:sz w:val="16"/>
                <w:szCs w:val="14"/>
                <w:u w:val="single"/>
              </w:rPr>
              <w:t xml:space="preserve">    </w:t>
            </w:r>
            <w:r w:rsidR="00892D84">
              <w:rPr>
                <w:rFonts w:ascii="Arial" w:hAnsi="Arial" w:cs="Arial"/>
                <w:color w:val="C60B46"/>
                <w:w w:val="95"/>
                <w:sz w:val="16"/>
                <w:szCs w:val="14"/>
              </w:rPr>
              <w:t xml:space="preserve"> </w:t>
            </w:r>
            <w:r w:rsidR="005A35DC" w:rsidRPr="00E006B6">
              <w:rPr>
                <w:rFonts w:ascii="Arial" w:hAnsi="Arial" w:cs="Arial"/>
                <w:color w:val="C60B46"/>
                <w:sz w:val="16"/>
                <w:szCs w:val="14"/>
              </w:rPr>
              <w:t>/</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r w:rsidR="002E2613" w:rsidRPr="00E006B6">
              <w:rPr>
                <w:rFonts w:ascii="Arial" w:hAnsi="Arial" w:cs="Arial"/>
                <w:color w:val="C60B46"/>
                <w:w w:val="95"/>
                <w:sz w:val="15"/>
                <w:szCs w:val="15"/>
              </w:rPr>
              <w:tab/>
            </w:r>
            <w:r w:rsidR="002E2613" w:rsidRPr="00E006B6">
              <w:rPr>
                <w:rFonts w:ascii="Arial" w:hAnsi="Arial" w:cs="Arial"/>
                <w:color w:val="C60B46"/>
                <w:spacing w:val="-1"/>
                <w:sz w:val="16"/>
                <w:szCs w:val="16"/>
              </w:rPr>
              <w:t>Date of</w:t>
            </w:r>
            <w:r w:rsidR="002E2613" w:rsidRPr="00E006B6">
              <w:rPr>
                <w:rFonts w:ascii="Arial" w:hAnsi="Arial" w:cs="Arial"/>
                <w:color w:val="C60B46"/>
                <w:sz w:val="16"/>
                <w:szCs w:val="16"/>
              </w:rPr>
              <w:t xml:space="preserve"> </w:t>
            </w:r>
            <w:r w:rsidR="002E2613" w:rsidRPr="00E006B6">
              <w:rPr>
                <w:rFonts w:ascii="Arial" w:hAnsi="Arial" w:cs="Arial"/>
                <w:color w:val="C60B46"/>
                <w:spacing w:val="-1"/>
                <w:sz w:val="16"/>
                <w:szCs w:val="16"/>
              </w:rPr>
              <w:t>last use</w:t>
            </w:r>
            <w:r w:rsidR="00BE185D" w:rsidRPr="00E006B6">
              <w:rPr>
                <w:rFonts w:ascii="Arial" w:hAnsi="Arial" w:cs="Arial"/>
                <w:color w:val="C60B46"/>
                <w:spacing w:val="-1"/>
                <w:sz w:val="16"/>
                <w:szCs w:val="16"/>
              </w:rPr>
              <w:t xml:space="preserve"> </w:t>
            </w:r>
            <w:r w:rsidR="00BE185D" w:rsidRPr="00E006B6">
              <w:rPr>
                <w:rFonts w:ascii="Arial" w:hAnsi="Arial" w:cs="Arial"/>
                <w:color w:val="C00000"/>
                <w:sz w:val="16"/>
                <w:szCs w:val="16"/>
                <w:u w:val="single"/>
              </w:rPr>
              <w:t xml:space="preserve"> </w:t>
            </w:r>
            <w:r w:rsidR="005A35DC" w:rsidRPr="00E006B6">
              <w:rPr>
                <w:rFonts w:ascii="Arial" w:hAnsi="Arial" w:cs="Arial"/>
                <w:color w:val="C60B46"/>
                <w:sz w:val="16"/>
                <w:szCs w:val="16"/>
                <w:u w:val="single"/>
              </w:rPr>
              <w:t xml:space="preserve">   </w:t>
            </w:r>
            <w:r w:rsidR="005A35DC" w:rsidRPr="00E006B6">
              <w:rPr>
                <w:rFonts w:ascii="Arial" w:hAnsi="Arial" w:cs="Arial"/>
                <w:color w:val="C60B46"/>
                <w:sz w:val="16"/>
                <w:szCs w:val="16"/>
              </w:rPr>
              <w:t xml:space="preserve"> </w:t>
            </w:r>
            <w:r w:rsidR="005A35DC" w:rsidRPr="00E006B6">
              <w:rPr>
                <w:rFonts w:ascii="Arial" w:hAnsi="Arial" w:cs="Arial"/>
                <w:color w:val="C60B46"/>
                <w:sz w:val="16"/>
                <w:szCs w:val="16"/>
                <w:u w:val="single"/>
              </w:rPr>
              <w:t xml:space="preserve">    </w:t>
            </w:r>
            <w:r w:rsidR="005A35DC" w:rsidRPr="00E006B6">
              <w:rPr>
                <w:rFonts w:ascii="Arial" w:hAnsi="Arial" w:cs="Arial"/>
                <w:color w:val="C60B46"/>
                <w:sz w:val="16"/>
                <w:szCs w:val="16"/>
              </w:rPr>
              <w:t xml:space="preserve"> </w:t>
            </w:r>
            <w:r w:rsidR="005A35DC" w:rsidRPr="00E006B6">
              <w:rPr>
                <w:rFonts w:ascii="Arial" w:hAnsi="Arial" w:cs="Arial"/>
                <w:color w:val="C60B46"/>
                <w:w w:val="95"/>
                <w:sz w:val="16"/>
                <w:szCs w:val="16"/>
              </w:rPr>
              <w:t>/</w:t>
            </w:r>
            <w:r w:rsidR="005A35DC" w:rsidRPr="00E006B6">
              <w:rPr>
                <w:rFonts w:ascii="Arial" w:hAnsi="Arial" w:cs="Arial"/>
                <w:color w:val="C60B46"/>
                <w:w w:val="95"/>
                <w:sz w:val="16"/>
                <w:szCs w:val="16"/>
                <w:u w:val="single"/>
              </w:rPr>
              <w:t xml:space="preserve">    </w:t>
            </w:r>
            <w:r w:rsidR="005A35DC" w:rsidRPr="00E006B6">
              <w:rPr>
                <w:rFonts w:ascii="Arial" w:hAnsi="Arial" w:cs="Arial"/>
                <w:color w:val="C60B46"/>
                <w:w w:val="95"/>
                <w:sz w:val="16"/>
                <w:szCs w:val="16"/>
              </w:rPr>
              <w:t xml:space="preserve"> </w:t>
            </w:r>
            <w:r w:rsidR="005A35DC" w:rsidRPr="00E006B6">
              <w:rPr>
                <w:rFonts w:ascii="Arial" w:hAnsi="Arial" w:cs="Arial"/>
                <w:color w:val="C60B46"/>
                <w:w w:val="95"/>
                <w:sz w:val="16"/>
                <w:szCs w:val="16"/>
                <w:u w:val="single"/>
              </w:rPr>
              <w:t xml:space="preserve">    </w:t>
            </w:r>
            <w:r w:rsidR="005D7398">
              <w:rPr>
                <w:rFonts w:ascii="Arial" w:hAnsi="Arial" w:cs="Arial"/>
                <w:color w:val="C60B46"/>
                <w:w w:val="95"/>
                <w:sz w:val="16"/>
                <w:szCs w:val="16"/>
              </w:rPr>
              <w:t xml:space="preserve"> </w:t>
            </w:r>
            <w:r w:rsidR="005A35DC" w:rsidRPr="00E006B6">
              <w:rPr>
                <w:rFonts w:ascii="Arial" w:hAnsi="Arial" w:cs="Arial"/>
                <w:color w:val="C60B46"/>
                <w:sz w:val="16"/>
                <w:szCs w:val="16"/>
              </w:rPr>
              <w:t>/</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p>
          <w:p w14:paraId="66002AA3" w14:textId="5B8E27B4" w:rsidR="002E2613" w:rsidRPr="00E006B6" w:rsidRDefault="0021632E" w:rsidP="001624E9">
            <w:pPr>
              <w:tabs>
                <w:tab w:val="left" w:pos="247"/>
                <w:tab w:val="left" w:pos="11340"/>
              </w:tabs>
              <w:kinsoku w:val="0"/>
              <w:overflowPunct w:val="0"/>
              <w:spacing w:before="120" w:line="200" w:lineRule="exact"/>
              <w:ind w:left="29"/>
              <w:rPr>
                <w:rFonts w:ascii="Arial" w:hAnsi="Arial" w:cs="Arial"/>
                <w:color w:val="000000"/>
                <w:sz w:val="16"/>
                <w:szCs w:val="16"/>
              </w:rPr>
            </w:pPr>
            <w:r w:rsidRPr="00E006B6">
              <w:rPr>
                <w:rFonts w:ascii="Arial" w:hAnsi="Arial" w:cs="Arial"/>
                <w:bCs/>
                <w:color w:val="C60B46"/>
                <w:sz w:val="20"/>
                <w:szCs w:val="20"/>
              </w:rPr>
              <w:t xml:space="preserve">□ </w:t>
            </w:r>
            <w:r w:rsidR="002E2613" w:rsidRPr="00E006B6">
              <w:rPr>
                <w:rFonts w:ascii="Arial" w:hAnsi="Arial" w:cs="Arial"/>
                <w:color w:val="C60B46"/>
                <w:sz w:val="16"/>
                <w:szCs w:val="16"/>
              </w:rPr>
              <w:t>Other</w:t>
            </w:r>
            <w:r w:rsidR="003751EE">
              <w:rPr>
                <w:rFonts w:ascii="Arial" w:hAnsi="Arial" w:cs="Arial"/>
                <w:color w:val="C60B46"/>
                <w:sz w:val="16"/>
                <w:szCs w:val="16"/>
              </w:rPr>
              <w:t xml:space="preserve"> (specify reason)</w:t>
            </w:r>
            <w:r w:rsidR="002E2613" w:rsidRPr="00E006B6">
              <w:rPr>
                <w:rFonts w:ascii="Arial" w:hAnsi="Arial" w:cs="Arial"/>
                <w:color w:val="C60B46"/>
                <w:w w:val="99"/>
                <w:sz w:val="16"/>
                <w:szCs w:val="16"/>
                <w:u w:val="single" w:color="C50A45"/>
              </w:rPr>
              <w:t xml:space="preserve"> </w:t>
            </w:r>
            <w:r w:rsidR="002E2613" w:rsidRPr="00E006B6">
              <w:rPr>
                <w:rFonts w:ascii="Arial" w:hAnsi="Arial" w:cs="Arial"/>
                <w:color w:val="C60B46"/>
                <w:sz w:val="16"/>
                <w:szCs w:val="16"/>
                <w:u w:val="single" w:color="C50A45"/>
              </w:rPr>
              <w:tab/>
            </w:r>
          </w:p>
          <w:p w14:paraId="2F709B0A" w14:textId="6AA03A0B" w:rsidR="002E2613" w:rsidRPr="006C588A" w:rsidRDefault="002E2613" w:rsidP="001624E9">
            <w:pPr>
              <w:pStyle w:val="TableParagraph"/>
              <w:tabs>
                <w:tab w:val="left" w:pos="5181"/>
                <w:tab w:val="left" w:pos="5401"/>
                <w:tab w:val="left" w:pos="6692"/>
                <w:tab w:val="left" w:pos="7151"/>
                <w:tab w:val="left" w:pos="8027"/>
                <w:tab w:val="left" w:pos="8401"/>
                <w:tab w:val="left" w:pos="9977"/>
                <w:tab w:val="left" w:pos="10435"/>
                <w:tab w:val="left" w:pos="11311"/>
              </w:tabs>
              <w:kinsoku w:val="0"/>
              <w:overflowPunct w:val="0"/>
              <w:spacing w:before="80" w:line="200" w:lineRule="exact"/>
              <w:ind w:left="1022"/>
            </w:pPr>
            <w:r w:rsidRPr="00E006B6">
              <w:rPr>
                <w:rFonts w:ascii="Arial" w:hAnsi="Arial" w:cs="Arial"/>
                <w:color w:val="C60B46"/>
                <w:spacing w:val="-1"/>
                <w:sz w:val="16"/>
                <w:szCs w:val="16"/>
              </w:rPr>
              <w:t>ARV</w:t>
            </w:r>
            <w:r w:rsidRPr="00E006B6">
              <w:rPr>
                <w:rFonts w:ascii="Arial" w:hAnsi="Arial" w:cs="Arial"/>
                <w:color w:val="C60B46"/>
                <w:spacing w:val="-2"/>
                <w:sz w:val="16"/>
                <w:szCs w:val="16"/>
              </w:rPr>
              <w:t xml:space="preserve"> </w:t>
            </w:r>
            <w:r w:rsidRPr="00E006B6">
              <w:rPr>
                <w:rFonts w:ascii="Arial" w:hAnsi="Arial" w:cs="Arial"/>
                <w:color w:val="C60B46"/>
                <w:sz w:val="16"/>
                <w:szCs w:val="16"/>
              </w:rPr>
              <w:t>medications</w:t>
            </w:r>
            <w:r w:rsidRPr="00E006B6">
              <w:rPr>
                <w:rFonts w:ascii="Arial" w:hAnsi="Arial" w:cs="Arial"/>
                <w:color w:val="C60B46"/>
                <w:sz w:val="16"/>
                <w:szCs w:val="16"/>
                <w:u w:val="single" w:color="C50A45"/>
              </w:rPr>
              <w:tab/>
            </w:r>
            <w:r w:rsidRPr="00E006B6">
              <w:rPr>
                <w:rFonts w:ascii="Arial" w:hAnsi="Arial" w:cs="Arial"/>
                <w:color w:val="C60B46"/>
                <w:sz w:val="16"/>
                <w:szCs w:val="16"/>
              </w:rPr>
              <w:tab/>
            </w:r>
            <w:r w:rsidRPr="00E006B6">
              <w:rPr>
                <w:rFonts w:ascii="Arial" w:hAnsi="Arial" w:cs="Arial"/>
                <w:color w:val="C60B46"/>
                <w:spacing w:val="-1"/>
                <w:sz w:val="16"/>
                <w:szCs w:val="16"/>
              </w:rPr>
              <w:t>Date</w:t>
            </w:r>
            <w:r w:rsidRPr="00E006B6">
              <w:rPr>
                <w:rFonts w:ascii="Arial" w:hAnsi="Arial" w:cs="Arial"/>
                <w:color w:val="C60B46"/>
                <w:sz w:val="16"/>
                <w:szCs w:val="16"/>
              </w:rPr>
              <w:t xml:space="preserve"> </w:t>
            </w:r>
            <w:r w:rsidRPr="00E006B6">
              <w:rPr>
                <w:rFonts w:ascii="Arial" w:hAnsi="Arial" w:cs="Arial"/>
                <w:color w:val="C60B46"/>
                <w:spacing w:val="-1"/>
                <w:sz w:val="16"/>
                <w:szCs w:val="16"/>
              </w:rPr>
              <w:t>began</w:t>
            </w:r>
            <w:r w:rsidR="005A35DC" w:rsidRPr="00E006B6">
              <w:rPr>
                <w:rFonts w:ascii="Arial" w:hAnsi="Arial" w:cs="Arial"/>
                <w:color w:val="C60B46"/>
                <w:spacing w:val="-1"/>
                <w:sz w:val="16"/>
                <w:szCs w:val="16"/>
              </w:rPr>
              <w:t xml:space="preserve"> </w:t>
            </w:r>
            <w:r w:rsidR="005A35DC" w:rsidRPr="00E006B6">
              <w:rPr>
                <w:rFonts w:ascii="Arial" w:hAnsi="Arial" w:cs="Arial"/>
                <w:color w:val="C60B46"/>
                <w:sz w:val="16"/>
                <w:szCs w:val="16"/>
                <w:u w:val="single"/>
              </w:rPr>
              <w:t xml:space="preserve">    </w:t>
            </w:r>
            <w:r w:rsidR="005A35DC" w:rsidRPr="00E006B6">
              <w:rPr>
                <w:rFonts w:ascii="Arial" w:hAnsi="Arial" w:cs="Arial"/>
                <w:color w:val="C60B46"/>
                <w:sz w:val="16"/>
                <w:szCs w:val="16"/>
              </w:rPr>
              <w:t xml:space="preserve"> </w:t>
            </w:r>
            <w:r w:rsidR="005A35DC" w:rsidRPr="00E006B6">
              <w:rPr>
                <w:rFonts w:ascii="Arial" w:hAnsi="Arial" w:cs="Arial"/>
                <w:color w:val="C60B46"/>
                <w:sz w:val="16"/>
                <w:szCs w:val="16"/>
                <w:u w:val="single"/>
              </w:rPr>
              <w:t xml:space="preserve">    </w:t>
            </w:r>
            <w:r w:rsidR="005A35DC" w:rsidRPr="00E006B6">
              <w:rPr>
                <w:rFonts w:ascii="Arial" w:hAnsi="Arial" w:cs="Arial"/>
                <w:color w:val="C60B46"/>
                <w:sz w:val="18"/>
                <w:szCs w:val="16"/>
              </w:rPr>
              <w:t xml:space="preserve"> </w:t>
            </w:r>
            <w:r w:rsidR="005A35DC" w:rsidRPr="00E006B6">
              <w:rPr>
                <w:rFonts w:ascii="Arial" w:hAnsi="Arial" w:cs="Arial"/>
                <w:color w:val="C60B46"/>
                <w:w w:val="95"/>
                <w:sz w:val="16"/>
                <w:szCs w:val="14"/>
              </w:rPr>
              <w:t>/</w:t>
            </w:r>
            <w:r w:rsidR="005A35DC" w:rsidRPr="00E006B6">
              <w:rPr>
                <w:rFonts w:ascii="Arial" w:hAnsi="Arial" w:cs="Arial"/>
                <w:color w:val="C60B46"/>
                <w:w w:val="95"/>
                <w:sz w:val="16"/>
                <w:szCs w:val="14"/>
                <w:u w:val="single"/>
              </w:rPr>
              <w:t xml:space="preserve">    </w:t>
            </w:r>
            <w:r w:rsidR="005A35DC" w:rsidRPr="00E006B6">
              <w:rPr>
                <w:rFonts w:ascii="Arial" w:hAnsi="Arial" w:cs="Arial"/>
                <w:color w:val="C60B46"/>
                <w:w w:val="95"/>
                <w:sz w:val="16"/>
                <w:szCs w:val="14"/>
              </w:rPr>
              <w:t xml:space="preserve"> </w:t>
            </w:r>
            <w:r w:rsidR="005A35DC" w:rsidRPr="00E006B6">
              <w:rPr>
                <w:rFonts w:ascii="Arial" w:hAnsi="Arial" w:cs="Arial"/>
                <w:color w:val="C60B46"/>
                <w:w w:val="95"/>
                <w:sz w:val="16"/>
                <w:szCs w:val="14"/>
                <w:u w:val="single"/>
              </w:rPr>
              <w:t xml:space="preserve">    </w:t>
            </w:r>
            <w:r w:rsidR="00892D84">
              <w:rPr>
                <w:rFonts w:ascii="Arial" w:hAnsi="Arial" w:cs="Arial"/>
                <w:color w:val="C60B46"/>
                <w:w w:val="95"/>
                <w:sz w:val="16"/>
                <w:szCs w:val="14"/>
              </w:rPr>
              <w:t xml:space="preserve"> </w:t>
            </w:r>
            <w:r w:rsidR="005A35DC" w:rsidRPr="00E006B6">
              <w:rPr>
                <w:rFonts w:ascii="Arial" w:hAnsi="Arial" w:cs="Arial"/>
                <w:color w:val="C60B46"/>
                <w:sz w:val="16"/>
                <w:szCs w:val="14"/>
              </w:rPr>
              <w:t>/</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r w:rsidRPr="00E006B6">
              <w:rPr>
                <w:rFonts w:ascii="Arial" w:hAnsi="Arial" w:cs="Arial"/>
                <w:color w:val="C60B46"/>
                <w:w w:val="95"/>
                <w:sz w:val="15"/>
                <w:szCs w:val="15"/>
              </w:rPr>
              <w:tab/>
            </w:r>
            <w:r w:rsidRPr="00E006B6">
              <w:rPr>
                <w:rFonts w:ascii="Arial" w:hAnsi="Arial" w:cs="Arial"/>
                <w:color w:val="C60B46"/>
                <w:spacing w:val="-1"/>
                <w:sz w:val="16"/>
                <w:szCs w:val="16"/>
              </w:rPr>
              <w:t>Date</w:t>
            </w:r>
            <w:r w:rsidRPr="00E006B6">
              <w:rPr>
                <w:rFonts w:ascii="Arial" w:hAnsi="Arial" w:cs="Arial"/>
                <w:color w:val="C60B46"/>
                <w:sz w:val="16"/>
                <w:szCs w:val="16"/>
              </w:rPr>
              <w:t xml:space="preserve"> </w:t>
            </w:r>
            <w:r w:rsidRPr="00E006B6">
              <w:rPr>
                <w:rFonts w:ascii="Arial" w:hAnsi="Arial" w:cs="Arial"/>
                <w:color w:val="C60B46"/>
                <w:spacing w:val="-1"/>
                <w:sz w:val="16"/>
                <w:szCs w:val="16"/>
              </w:rPr>
              <w:t>of</w:t>
            </w:r>
            <w:r w:rsidRPr="00E006B6">
              <w:rPr>
                <w:rFonts w:ascii="Arial" w:hAnsi="Arial" w:cs="Arial"/>
                <w:color w:val="C60B46"/>
                <w:sz w:val="16"/>
                <w:szCs w:val="16"/>
              </w:rPr>
              <w:t xml:space="preserve"> </w:t>
            </w:r>
            <w:r w:rsidRPr="00E006B6">
              <w:rPr>
                <w:rFonts w:ascii="Arial" w:hAnsi="Arial" w:cs="Arial"/>
                <w:color w:val="C60B46"/>
                <w:spacing w:val="-1"/>
                <w:sz w:val="16"/>
                <w:szCs w:val="16"/>
              </w:rPr>
              <w:t>last use</w:t>
            </w:r>
            <w:r w:rsidR="005A35DC" w:rsidRPr="00E006B6">
              <w:rPr>
                <w:rFonts w:ascii="Arial" w:hAnsi="Arial" w:cs="Arial"/>
                <w:color w:val="C60B46"/>
                <w:spacing w:val="-1"/>
                <w:sz w:val="16"/>
                <w:szCs w:val="16"/>
              </w:rPr>
              <w:t xml:space="preserve"> </w:t>
            </w:r>
            <w:r w:rsidR="005A35DC" w:rsidRPr="00E006B6">
              <w:rPr>
                <w:rFonts w:ascii="Arial" w:hAnsi="Arial" w:cs="Arial"/>
                <w:color w:val="C60B46"/>
                <w:sz w:val="16"/>
                <w:szCs w:val="16"/>
                <w:u w:val="single"/>
              </w:rPr>
              <w:t xml:space="preserve">    </w:t>
            </w:r>
            <w:r w:rsidR="005A35DC" w:rsidRPr="00E006B6">
              <w:rPr>
                <w:rFonts w:ascii="Arial" w:hAnsi="Arial" w:cs="Arial"/>
                <w:color w:val="C60B46"/>
                <w:sz w:val="16"/>
                <w:szCs w:val="16"/>
              </w:rPr>
              <w:t xml:space="preserve"> </w:t>
            </w:r>
            <w:r w:rsidR="005A35DC" w:rsidRPr="00E006B6">
              <w:rPr>
                <w:rFonts w:ascii="Arial" w:hAnsi="Arial" w:cs="Arial"/>
                <w:color w:val="C60B46"/>
                <w:sz w:val="16"/>
                <w:szCs w:val="16"/>
                <w:u w:val="single"/>
              </w:rPr>
              <w:t xml:space="preserve">    </w:t>
            </w:r>
            <w:r w:rsidR="005A35DC" w:rsidRPr="00E006B6">
              <w:rPr>
                <w:rFonts w:ascii="Arial" w:hAnsi="Arial" w:cs="Arial"/>
                <w:color w:val="C60B46"/>
                <w:sz w:val="18"/>
                <w:szCs w:val="16"/>
              </w:rPr>
              <w:t xml:space="preserve"> </w:t>
            </w:r>
            <w:r w:rsidR="005A35DC" w:rsidRPr="00E006B6">
              <w:rPr>
                <w:rFonts w:ascii="Arial" w:hAnsi="Arial" w:cs="Arial"/>
                <w:color w:val="C60B46"/>
                <w:w w:val="95"/>
                <w:sz w:val="16"/>
                <w:szCs w:val="14"/>
              </w:rPr>
              <w:t>/</w:t>
            </w:r>
            <w:r w:rsidR="005A35DC" w:rsidRPr="00E006B6">
              <w:rPr>
                <w:rFonts w:ascii="Arial" w:hAnsi="Arial" w:cs="Arial"/>
                <w:color w:val="C60B46"/>
                <w:w w:val="95"/>
                <w:sz w:val="16"/>
                <w:szCs w:val="14"/>
                <w:u w:val="single"/>
              </w:rPr>
              <w:t xml:space="preserve">    </w:t>
            </w:r>
            <w:r w:rsidR="005A35DC" w:rsidRPr="00E006B6">
              <w:rPr>
                <w:rFonts w:ascii="Arial" w:hAnsi="Arial" w:cs="Arial"/>
                <w:color w:val="C60B46"/>
                <w:w w:val="95"/>
                <w:sz w:val="16"/>
                <w:szCs w:val="14"/>
              </w:rPr>
              <w:t xml:space="preserve"> </w:t>
            </w:r>
            <w:r w:rsidR="005A35DC" w:rsidRPr="00E006B6">
              <w:rPr>
                <w:rFonts w:ascii="Arial" w:hAnsi="Arial" w:cs="Arial"/>
                <w:color w:val="C60B46"/>
                <w:w w:val="95"/>
                <w:sz w:val="16"/>
                <w:szCs w:val="14"/>
                <w:u w:val="single"/>
              </w:rPr>
              <w:t xml:space="preserve">    </w:t>
            </w:r>
            <w:r w:rsidR="005D7398">
              <w:rPr>
                <w:rFonts w:ascii="Arial" w:hAnsi="Arial" w:cs="Arial"/>
                <w:color w:val="C60B46"/>
                <w:w w:val="95"/>
                <w:sz w:val="16"/>
                <w:szCs w:val="14"/>
              </w:rPr>
              <w:t xml:space="preserve"> </w:t>
            </w:r>
            <w:r w:rsidR="005A35DC" w:rsidRPr="00E006B6">
              <w:rPr>
                <w:rFonts w:ascii="Arial" w:hAnsi="Arial" w:cs="Arial"/>
                <w:color w:val="C60B46"/>
                <w:sz w:val="16"/>
                <w:szCs w:val="14"/>
              </w:rPr>
              <w:t>/</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r w:rsidR="005A35DC" w:rsidRPr="00E006B6">
              <w:rPr>
                <w:rFonts w:ascii="Arial" w:hAnsi="Arial" w:cs="Arial"/>
                <w:color w:val="C60B46"/>
                <w:sz w:val="16"/>
                <w:szCs w:val="14"/>
              </w:rPr>
              <w:t xml:space="preserve"> </w:t>
            </w:r>
            <w:r w:rsidR="005A35DC" w:rsidRPr="00E006B6">
              <w:rPr>
                <w:rFonts w:ascii="Arial" w:hAnsi="Arial" w:cs="Arial"/>
                <w:color w:val="C60B46"/>
                <w:sz w:val="16"/>
                <w:szCs w:val="14"/>
                <w:u w:val="single"/>
              </w:rPr>
              <w:t xml:space="preserve">    </w:t>
            </w:r>
          </w:p>
        </w:tc>
      </w:tr>
    </w:tbl>
    <w:p w14:paraId="64880989" w14:textId="77777777" w:rsidR="009114CB" w:rsidRPr="005D7398" w:rsidRDefault="009114CB" w:rsidP="00C96316">
      <w:pPr>
        <w:pStyle w:val="Heading1"/>
        <w:ind w:left="72"/>
        <w:rPr>
          <w:rStyle w:val="A2"/>
          <w:bCs w:val="0"/>
        </w:rPr>
      </w:pPr>
      <w:r w:rsidRPr="005D7398">
        <w:t xml:space="preserve">HIV Testing History </w:t>
      </w:r>
      <w:r w:rsidRPr="005D7398">
        <w:rPr>
          <w:rStyle w:val="A2"/>
        </w:rPr>
        <w:t>(record all dates as mm/dd/</w:t>
      </w:r>
      <w:proofErr w:type="spellStart"/>
      <w:r w:rsidRPr="005D7398">
        <w:rPr>
          <w:rStyle w:val="A2"/>
        </w:rPr>
        <w:t>yyyy</w:t>
      </w:r>
      <w:proofErr w:type="spellEnd"/>
      <w:r w:rsidRPr="005D7398">
        <w:rPr>
          <w:rStyle w:val="A2"/>
        </w:rPr>
        <w:t>)</w:t>
      </w:r>
      <w:r w:rsidR="00B47719" w:rsidRPr="005D7398">
        <w:rPr>
          <w:noProof/>
          <w:sz w:val="14"/>
        </w:rPr>
        <w:t xml:space="preserve"> </w:t>
      </w:r>
    </w:p>
    <w:tbl>
      <w:tblPr>
        <w:tblW w:w="11520" w:type="dxa"/>
        <w:jc w:val="center"/>
        <w:tblBorders>
          <w:insideH w:val="single" w:sz="12" w:space="0" w:color="E08B8C"/>
          <w:insideV w:val="single" w:sz="12" w:space="0" w:color="E08B8C"/>
        </w:tblBorders>
        <w:tblLayout w:type="fixed"/>
        <w:tblCellMar>
          <w:left w:w="0" w:type="dxa"/>
          <w:right w:w="0" w:type="dxa"/>
        </w:tblCellMar>
        <w:tblLook w:val="0000" w:firstRow="0" w:lastRow="0" w:firstColumn="0" w:lastColumn="0" w:noHBand="0" w:noVBand="0"/>
      </w:tblPr>
      <w:tblGrid>
        <w:gridCol w:w="5655"/>
        <w:gridCol w:w="465"/>
        <w:gridCol w:w="2451"/>
        <w:gridCol w:w="2949"/>
      </w:tblGrid>
      <w:tr w:rsidR="00F70FAE" w14:paraId="666A4CC9" w14:textId="77777777" w:rsidTr="001624E9">
        <w:trPr>
          <w:trHeight w:val="432"/>
          <w:jc w:val="center"/>
        </w:trPr>
        <w:tc>
          <w:tcPr>
            <w:tcW w:w="8571" w:type="dxa"/>
            <w:gridSpan w:val="3"/>
            <w:tcBorders>
              <w:top w:val="single" w:sz="12" w:space="0" w:color="C60B46"/>
              <w:left w:val="single" w:sz="12" w:space="0" w:color="C60B46"/>
              <w:bottom w:val="single" w:sz="12" w:space="0" w:color="E08B8C"/>
            </w:tcBorders>
          </w:tcPr>
          <w:p w14:paraId="51E2BDB0" w14:textId="0289F522" w:rsidR="00F70FAE" w:rsidRDefault="00F70FAE" w:rsidP="001624E9">
            <w:pPr>
              <w:pStyle w:val="Pa0"/>
              <w:spacing w:line="200" w:lineRule="exact"/>
              <w:ind w:left="29"/>
              <w:rPr>
                <w:rStyle w:val="A2"/>
                <w:rFonts w:ascii="Arial" w:hAnsi="Arial" w:cs="Arial"/>
              </w:rPr>
            </w:pPr>
            <w:r w:rsidRPr="00F15257">
              <w:rPr>
                <w:rStyle w:val="A2"/>
                <w:rFonts w:ascii="Arial" w:hAnsi="Arial" w:cs="Arial"/>
                <w:b/>
              </w:rPr>
              <w:t>Main source of testing history information</w:t>
            </w:r>
            <w:r w:rsidR="00F66BB4">
              <w:rPr>
                <w:rStyle w:val="A2"/>
                <w:rFonts w:ascii="Arial" w:hAnsi="Arial" w:cs="Arial"/>
              </w:rPr>
              <w:t xml:space="preserve"> (select one)</w:t>
            </w:r>
          </w:p>
          <w:p w14:paraId="0293D884" w14:textId="7E2D60EE" w:rsidR="00F70FAE" w:rsidRDefault="006C0FA5" w:rsidP="001624E9">
            <w:pPr>
              <w:pStyle w:val="Pa0"/>
              <w:spacing w:line="200" w:lineRule="exact"/>
              <w:ind w:left="29"/>
              <w:rPr>
                <w:rFonts w:ascii="Arial" w:hAnsi="Arial" w:cs="Arial"/>
                <w:color w:val="C60A45"/>
                <w:sz w:val="16"/>
                <w:szCs w:val="16"/>
              </w:rPr>
            </w:pPr>
            <w:r w:rsidRPr="001624E9">
              <w:rPr>
                <w:rStyle w:val="A2"/>
                <w:rFonts w:ascii="Arial" w:hAnsi="Arial" w:cs="Arial"/>
                <w:sz w:val="20"/>
              </w:rPr>
              <w:t>□</w:t>
            </w:r>
            <w:r w:rsidRPr="006C0FA5">
              <w:rPr>
                <w:rStyle w:val="A2"/>
                <w:rFonts w:ascii="Arial" w:hAnsi="Arial" w:cs="Arial"/>
              </w:rPr>
              <w:t xml:space="preserve"> </w:t>
            </w:r>
            <w:r w:rsidR="00F70FAE">
              <w:rPr>
                <w:rStyle w:val="A2"/>
                <w:rFonts w:ascii="Arial" w:hAnsi="Arial" w:cs="Arial"/>
              </w:rPr>
              <w:t xml:space="preserve">Patient </w:t>
            </w:r>
            <w:r w:rsidR="001624E9" w:rsidRPr="006C0FA5">
              <w:rPr>
                <w:rStyle w:val="A2"/>
                <w:rFonts w:ascii="Arial" w:hAnsi="Arial" w:cs="Arial"/>
              </w:rPr>
              <w:t xml:space="preserve">interview     </w:t>
            </w:r>
            <w:r w:rsidR="0016691C" w:rsidRPr="001624E9">
              <w:rPr>
                <w:rFonts w:ascii="Arial" w:hAnsi="Arial" w:cs="Arial"/>
                <w:b/>
                <w:bCs/>
                <w:color w:val="C60B46"/>
                <w:sz w:val="20"/>
                <w:szCs w:val="16"/>
              </w:rPr>
              <w:t>□</w:t>
            </w:r>
            <w:r w:rsidR="0016691C" w:rsidRPr="006C0FA5">
              <w:rPr>
                <w:rFonts w:ascii="Arial" w:hAnsi="Arial" w:cs="Arial"/>
                <w:b/>
                <w:bCs/>
                <w:color w:val="C60B46"/>
                <w:sz w:val="16"/>
                <w:szCs w:val="16"/>
              </w:rPr>
              <w:t xml:space="preserve"> </w:t>
            </w:r>
            <w:r w:rsidR="00F70FAE" w:rsidRPr="006C0FA5">
              <w:rPr>
                <w:rStyle w:val="A2"/>
                <w:rFonts w:ascii="Arial" w:hAnsi="Arial" w:cs="Arial"/>
              </w:rPr>
              <w:t xml:space="preserve">Medical </w:t>
            </w:r>
            <w:r w:rsidR="001624E9" w:rsidRPr="006C0FA5">
              <w:rPr>
                <w:rStyle w:val="A2"/>
                <w:rFonts w:ascii="Arial" w:hAnsi="Arial" w:cs="Arial"/>
              </w:rPr>
              <w:t>record review</w:t>
            </w:r>
            <w:r w:rsidR="001624E9">
              <w:rPr>
                <w:rStyle w:val="A2"/>
                <w:rFonts w:ascii="Arial" w:hAnsi="Arial" w:cs="Arial"/>
              </w:rPr>
              <w:t xml:space="preserve">    </w:t>
            </w:r>
            <w:r w:rsidR="001624E9" w:rsidRPr="006C0FA5">
              <w:rPr>
                <w:rStyle w:val="A2"/>
                <w:rFonts w:ascii="Arial" w:hAnsi="Arial" w:cs="Arial"/>
              </w:rPr>
              <w:t xml:space="preserve"> </w:t>
            </w:r>
            <w:r w:rsidR="0016691C" w:rsidRPr="001624E9">
              <w:rPr>
                <w:rFonts w:ascii="Arial" w:hAnsi="Arial" w:cs="Arial"/>
                <w:b/>
                <w:bCs/>
                <w:color w:val="C60B46"/>
                <w:sz w:val="20"/>
                <w:szCs w:val="16"/>
              </w:rPr>
              <w:t>□</w:t>
            </w:r>
            <w:r w:rsidR="0016691C" w:rsidRPr="006C0FA5">
              <w:rPr>
                <w:rFonts w:ascii="Arial" w:hAnsi="Arial" w:cs="Arial"/>
                <w:b/>
                <w:bCs/>
                <w:color w:val="C60B46"/>
                <w:sz w:val="16"/>
                <w:szCs w:val="16"/>
              </w:rPr>
              <w:t xml:space="preserve"> </w:t>
            </w:r>
            <w:r w:rsidR="00F70FAE" w:rsidRPr="006C0FA5">
              <w:rPr>
                <w:rStyle w:val="A2"/>
                <w:rFonts w:ascii="Arial" w:hAnsi="Arial" w:cs="Arial"/>
              </w:rPr>
              <w:t xml:space="preserve">Provider </w:t>
            </w:r>
            <w:r w:rsidR="001624E9" w:rsidRPr="006C0FA5">
              <w:rPr>
                <w:rStyle w:val="A2"/>
                <w:rFonts w:ascii="Arial" w:hAnsi="Arial" w:cs="Arial"/>
              </w:rPr>
              <w:t xml:space="preserve">report     </w:t>
            </w:r>
            <w:r w:rsidR="0016691C" w:rsidRPr="001624E9">
              <w:rPr>
                <w:rFonts w:ascii="Arial" w:hAnsi="Arial" w:cs="Arial"/>
                <w:b/>
                <w:bCs/>
                <w:color w:val="C60B46"/>
                <w:sz w:val="20"/>
                <w:szCs w:val="16"/>
              </w:rPr>
              <w:t>□</w:t>
            </w:r>
            <w:r w:rsidR="00F70FAE" w:rsidRPr="006C0FA5">
              <w:rPr>
                <w:rStyle w:val="A2"/>
                <w:rFonts w:ascii="Arial" w:hAnsi="Arial" w:cs="Arial"/>
              </w:rPr>
              <w:t xml:space="preserve"> NHM&amp;E</w:t>
            </w:r>
            <w:r w:rsidR="001E25D1" w:rsidRPr="006C0FA5">
              <w:rPr>
                <w:rStyle w:val="A2"/>
                <w:rFonts w:ascii="Arial" w:hAnsi="Arial" w:cs="Arial"/>
              </w:rPr>
              <w:t xml:space="preserve">     </w:t>
            </w:r>
            <w:r w:rsidR="0016691C" w:rsidRPr="001624E9">
              <w:rPr>
                <w:rFonts w:ascii="Arial" w:hAnsi="Arial" w:cs="Arial"/>
                <w:b/>
                <w:bCs/>
                <w:color w:val="C60B46"/>
                <w:sz w:val="20"/>
                <w:szCs w:val="16"/>
              </w:rPr>
              <w:t>□</w:t>
            </w:r>
            <w:r w:rsidR="0016691C" w:rsidRPr="006C0FA5">
              <w:rPr>
                <w:rFonts w:ascii="Arial" w:hAnsi="Arial" w:cs="Arial"/>
                <w:b/>
                <w:bCs/>
                <w:color w:val="C60B46"/>
                <w:sz w:val="16"/>
                <w:szCs w:val="16"/>
              </w:rPr>
              <w:t xml:space="preserve"> </w:t>
            </w:r>
            <w:r w:rsidR="00F70FAE" w:rsidRPr="006C0FA5">
              <w:rPr>
                <w:rStyle w:val="A2"/>
                <w:rFonts w:ascii="Arial" w:hAnsi="Arial" w:cs="Arial"/>
              </w:rPr>
              <w:t>Other</w:t>
            </w:r>
            <w:r w:rsidR="00F70FAE">
              <w:rPr>
                <w:rStyle w:val="A2"/>
                <w:rFonts w:ascii="Arial" w:hAnsi="Arial" w:cs="Arial"/>
              </w:rPr>
              <w:t xml:space="preserve"> </w:t>
            </w:r>
          </w:p>
        </w:tc>
        <w:tc>
          <w:tcPr>
            <w:tcW w:w="2949" w:type="dxa"/>
            <w:tcBorders>
              <w:top w:val="single" w:sz="12" w:space="0" w:color="C60B46"/>
              <w:bottom w:val="single" w:sz="12" w:space="0" w:color="E08B8C"/>
              <w:right w:val="single" w:sz="12" w:space="0" w:color="C60B46"/>
            </w:tcBorders>
          </w:tcPr>
          <w:p w14:paraId="7CE5EFAE" w14:textId="77777777" w:rsidR="00F70FAE" w:rsidRPr="00F15257" w:rsidRDefault="00F70FAE" w:rsidP="001624E9">
            <w:pPr>
              <w:pStyle w:val="Pa0"/>
              <w:spacing w:line="200" w:lineRule="exact"/>
              <w:ind w:left="29"/>
              <w:rPr>
                <w:rFonts w:ascii="Arial" w:hAnsi="Arial" w:cs="Arial"/>
                <w:b/>
                <w:color w:val="C60A45"/>
                <w:sz w:val="16"/>
                <w:szCs w:val="16"/>
              </w:rPr>
            </w:pPr>
            <w:r w:rsidRPr="00F15257">
              <w:rPr>
                <w:rStyle w:val="A2"/>
                <w:rFonts w:ascii="Arial" w:hAnsi="Arial" w:cs="Arial"/>
                <w:b/>
              </w:rPr>
              <w:t>Date patient reported information</w:t>
            </w:r>
          </w:p>
          <w:p w14:paraId="1C28DB1B" w14:textId="6B9E67EA" w:rsidR="00F70FAE" w:rsidRPr="00F15257" w:rsidRDefault="00703C60" w:rsidP="001624E9">
            <w:pPr>
              <w:pStyle w:val="Pa0"/>
              <w:spacing w:line="200" w:lineRule="exact"/>
              <w:ind w:left="29"/>
              <w:rPr>
                <w:rFonts w:ascii="Arial" w:hAnsi="Arial" w:cs="Arial"/>
                <w:color w:val="C60A45"/>
                <w:sz w:val="15"/>
                <w:szCs w:val="15"/>
              </w:rPr>
            </w:pPr>
            <w:r w:rsidRPr="00F15257">
              <w:rPr>
                <w:rFonts w:ascii="Arial" w:hAnsi="Arial" w:cs="Arial"/>
                <w:color w:val="C60B46"/>
                <w:sz w:val="16"/>
                <w:szCs w:val="16"/>
                <w:u w:val="single"/>
              </w:rPr>
              <w:t xml:space="preserve">    </w:t>
            </w:r>
            <w:r w:rsidRPr="00F15257">
              <w:rPr>
                <w:rFonts w:ascii="Arial" w:hAnsi="Arial" w:cs="Arial"/>
                <w:color w:val="C60B46"/>
                <w:sz w:val="16"/>
                <w:szCs w:val="16"/>
              </w:rPr>
              <w:t xml:space="preserve"> </w:t>
            </w:r>
            <w:r w:rsidRPr="00F15257">
              <w:rPr>
                <w:rFonts w:ascii="Arial" w:hAnsi="Arial" w:cs="Arial"/>
                <w:color w:val="C60B46"/>
                <w:sz w:val="16"/>
                <w:szCs w:val="16"/>
                <w:u w:val="single"/>
              </w:rPr>
              <w:t xml:space="preserve">    </w:t>
            </w:r>
            <w:r w:rsidRPr="00F15257">
              <w:rPr>
                <w:rFonts w:ascii="Arial" w:hAnsi="Arial" w:cs="Arial"/>
                <w:color w:val="C60B46"/>
                <w:sz w:val="18"/>
                <w:szCs w:val="16"/>
              </w:rPr>
              <w:t xml:space="preserve"> </w:t>
            </w:r>
            <w:r w:rsidRPr="00F15257">
              <w:rPr>
                <w:rFonts w:ascii="Arial" w:hAnsi="Arial" w:cs="Arial"/>
                <w:color w:val="C60B46"/>
                <w:w w:val="95"/>
                <w:sz w:val="16"/>
                <w:szCs w:val="14"/>
              </w:rPr>
              <w:t>/</w:t>
            </w:r>
            <w:r w:rsidRPr="00F15257">
              <w:rPr>
                <w:rFonts w:ascii="Arial" w:hAnsi="Arial" w:cs="Arial"/>
                <w:color w:val="C60B46"/>
                <w:w w:val="95"/>
                <w:sz w:val="16"/>
                <w:szCs w:val="14"/>
                <w:u w:val="single"/>
              </w:rPr>
              <w:t xml:space="preserve">    </w:t>
            </w:r>
            <w:r w:rsidRPr="00F15257">
              <w:rPr>
                <w:rFonts w:ascii="Arial" w:hAnsi="Arial" w:cs="Arial"/>
                <w:color w:val="C60B46"/>
                <w:w w:val="95"/>
                <w:sz w:val="16"/>
                <w:szCs w:val="14"/>
              </w:rPr>
              <w:t xml:space="preserve"> </w:t>
            </w:r>
            <w:r w:rsidRPr="00F15257">
              <w:rPr>
                <w:rFonts w:ascii="Arial" w:hAnsi="Arial" w:cs="Arial"/>
                <w:color w:val="C60B46"/>
                <w:w w:val="95"/>
                <w:sz w:val="16"/>
                <w:szCs w:val="14"/>
                <w:u w:val="single"/>
              </w:rPr>
              <w:t xml:space="preserve">    </w:t>
            </w:r>
            <w:r w:rsidR="00362C8E">
              <w:rPr>
                <w:rFonts w:ascii="Arial" w:hAnsi="Arial" w:cs="Arial"/>
                <w:color w:val="C60B46"/>
                <w:w w:val="95"/>
                <w:sz w:val="16"/>
                <w:szCs w:val="14"/>
              </w:rPr>
              <w:t xml:space="preserve"> </w:t>
            </w:r>
            <w:r w:rsidRPr="00F15257">
              <w:rPr>
                <w:rFonts w:ascii="Arial" w:hAnsi="Arial" w:cs="Arial"/>
                <w:color w:val="C60B46"/>
                <w:sz w:val="16"/>
                <w:szCs w:val="14"/>
              </w:rPr>
              <w:t>/</w:t>
            </w:r>
            <w:r w:rsidRPr="00F15257">
              <w:rPr>
                <w:rFonts w:ascii="Arial" w:hAnsi="Arial" w:cs="Arial"/>
                <w:color w:val="C60B46"/>
                <w:sz w:val="16"/>
                <w:szCs w:val="14"/>
                <w:u w:val="single"/>
              </w:rPr>
              <w:t xml:space="preserve">    </w:t>
            </w:r>
            <w:r w:rsidRPr="00F15257">
              <w:rPr>
                <w:rFonts w:ascii="Arial" w:hAnsi="Arial" w:cs="Arial"/>
                <w:color w:val="C60B46"/>
                <w:sz w:val="16"/>
                <w:szCs w:val="14"/>
              </w:rPr>
              <w:t xml:space="preserve"> </w:t>
            </w:r>
            <w:r w:rsidRPr="00F15257">
              <w:rPr>
                <w:rFonts w:ascii="Arial" w:hAnsi="Arial" w:cs="Arial"/>
                <w:color w:val="C60B46"/>
                <w:sz w:val="16"/>
                <w:szCs w:val="14"/>
                <w:u w:val="single"/>
              </w:rPr>
              <w:t xml:space="preserve">    </w:t>
            </w:r>
            <w:r w:rsidRPr="00F15257">
              <w:rPr>
                <w:rFonts w:ascii="Arial" w:hAnsi="Arial" w:cs="Arial"/>
                <w:color w:val="C60B46"/>
                <w:sz w:val="16"/>
                <w:szCs w:val="14"/>
              </w:rPr>
              <w:t xml:space="preserve"> </w:t>
            </w:r>
            <w:r w:rsidRPr="00F15257">
              <w:rPr>
                <w:rFonts w:ascii="Arial" w:hAnsi="Arial" w:cs="Arial"/>
                <w:color w:val="C60B46"/>
                <w:sz w:val="16"/>
                <w:szCs w:val="14"/>
                <w:u w:val="single"/>
              </w:rPr>
              <w:t xml:space="preserve">    </w:t>
            </w:r>
            <w:r w:rsidRPr="00F15257">
              <w:rPr>
                <w:rFonts w:ascii="Arial" w:hAnsi="Arial" w:cs="Arial"/>
                <w:color w:val="C60B46"/>
                <w:sz w:val="16"/>
                <w:szCs w:val="14"/>
              </w:rPr>
              <w:t xml:space="preserve"> </w:t>
            </w:r>
            <w:r w:rsidRPr="00F15257">
              <w:rPr>
                <w:rFonts w:ascii="Arial" w:hAnsi="Arial" w:cs="Arial"/>
                <w:color w:val="C60B46"/>
                <w:sz w:val="16"/>
                <w:szCs w:val="14"/>
                <w:u w:val="single"/>
              </w:rPr>
              <w:t xml:space="preserve">    </w:t>
            </w:r>
          </w:p>
        </w:tc>
      </w:tr>
      <w:tr w:rsidR="00F70FAE" w14:paraId="139E86F9" w14:textId="77777777" w:rsidTr="001624E9">
        <w:trPr>
          <w:trHeight w:val="288"/>
          <w:jc w:val="center"/>
        </w:trPr>
        <w:tc>
          <w:tcPr>
            <w:tcW w:w="6120" w:type="dxa"/>
            <w:gridSpan w:val="2"/>
            <w:tcBorders>
              <w:top w:val="single" w:sz="12" w:space="0" w:color="E08B8C"/>
              <w:left w:val="single" w:sz="12" w:space="0" w:color="C60B46"/>
              <w:bottom w:val="single" w:sz="12" w:space="0" w:color="E08B8C"/>
              <w:right w:val="nil"/>
            </w:tcBorders>
          </w:tcPr>
          <w:p w14:paraId="17109AC8" w14:textId="1A60D2DA" w:rsidR="00F70FAE" w:rsidRDefault="00F70FAE" w:rsidP="001624E9">
            <w:pPr>
              <w:pStyle w:val="Pa0"/>
              <w:spacing w:line="200" w:lineRule="exact"/>
              <w:ind w:left="29"/>
              <w:rPr>
                <w:rFonts w:ascii="Arial" w:hAnsi="Arial" w:cs="Arial"/>
                <w:color w:val="C60A45"/>
                <w:sz w:val="16"/>
                <w:szCs w:val="16"/>
              </w:rPr>
            </w:pPr>
            <w:r w:rsidRPr="00F15257">
              <w:rPr>
                <w:rStyle w:val="A2"/>
                <w:rFonts w:ascii="Arial" w:hAnsi="Arial" w:cs="Arial"/>
                <w:b/>
              </w:rPr>
              <w:t>Ever had previous positive HIV test?</w:t>
            </w:r>
            <w:r w:rsidR="001624E9">
              <w:rPr>
                <w:rStyle w:val="A2"/>
                <w:rFonts w:ascii="Arial" w:hAnsi="Arial" w:cs="Arial"/>
                <w:b/>
              </w:rPr>
              <w:t xml:space="preserve"> </w:t>
            </w:r>
            <w:r w:rsidR="005B1C92" w:rsidRPr="001624E9">
              <w:rPr>
                <w:rFonts w:ascii="Arial" w:hAnsi="Arial" w:cs="Arial"/>
                <w:bCs/>
                <w:color w:val="C60B46"/>
                <w:sz w:val="20"/>
                <w:szCs w:val="16"/>
              </w:rPr>
              <w:t>□</w:t>
            </w:r>
            <w:r w:rsidRPr="006C0FA5">
              <w:rPr>
                <w:rStyle w:val="A2"/>
                <w:rFonts w:ascii="Arial" w:hAnsi="Arial" w:cs="Arial"/>
              </w:rPr>
              <w:t xml:space="preserve"> Yes</w:t>
            </w:r>
            <w:r w:rsidR="006C0FA5" w:rsidRPr="006C0FA5">
              <w:rPr>
                <w:rStyle w:val="A2"/>
                <w:rFonts w:ascii="Arial" w:hAnsi="Arial" w:cs="Arial"/>
              </w:rPr>
              <w:t xml:space="preserve">   </w:t>
            </w:r>
            <w:r w:rsidR="00195189" w:rsidRPr="006C0FA5">
              <w:rPr>
                <w:rStyle w:val="A2"/>
                <w:rFonts w:ascii="Arial" w:hAnsi="Arial" w:cs="Arial"/>
              </w:rPr>
              <w:t xml:space="preserve">  </w:t>
            </w:r>
            <w:r w:rsidR="005B1C92" w:rsidRPr="001624E9">
              <w:rPr>
                <w:rFonts w:ascii="Arial" w:hAnsi="Arial" w:cs="Arial"/>
                <w:bCs/>
                <w:color w:val="C60B46"/>
                <w:sz w:val="20"/>
                <w:szCs w:val="16"/>
              </w:rPr>
              <w:t>□</w:t>
            </w:r>
            <w:r w:rsidR="005B1C92" w:rsidRPr="006C0FA5">
              <w:rPr>
                <w:rFonts w:ascii="Arial" w:hAnsi="Arial" w:cs="Arial"/>
                <w:bCs/>
                <w:color w:val="C60B46"/>
                <w:sz w:val="16"/>
                <w:szCs w:val="16"/>
              </w:rPr>
              <w:t xml:space="preserve"> </w:t>
            </w:r>
            <w:r w:rsidRPr="006C0FA5">
              <w:rPr>
                <w:rStyle w:val="A2"/>
                <w:rFonts w:ascii="Arial" w:hAnsi="Arial" w:cs="Arial"/>
              </w:rPr>
              <w:t>No</w:t>
            </w:r>
            <w:r w:rsidR="00195189" w:rsidRPr="006C0FA5">
              <w:rPr>
                <w:rStyle w:val="A2"/>
                <w:rFonts w:ascii="Arial" w:hAnsi="Arial" w:cs="Arial"/>
              </w:rPr>
              <w:t xml:space="preserve"> </w:t>
            </w:r>
            <w:r w:rsidR="006C0FA5" w:rsidRPr="006C0FA5">
              <w:rPr>
                <w:rStyle w:val="A2"/>
                <w:rFonts w:ascii="Arial" w:hAnsi="Arial" w:cs="Arial"/>
              </w:rPr>
              <w:t xml:space="preserve">   </w:t>
            </w:r>
            <w:r w:rsidRPr="006C0FA5">
              <w:rPr>
                <w:rStyle w:val="A2"/>
                <w:rFonts w:ascii="Arial" w:hAnsi="Arial" w:cs="Arial"/>
              </w:rPr>
              <w:t xml:space="preserve"> </w:t>
            </w:r>
            <w:r w:rsidR="005B1C92" w:rsidRPr="001624E9">
              <w:rPr>
                <w:rFonts w:ascii="Arial" w:hAnsi="Arial" w:cs="Arial"/>
                <w:bCs/>
                <w:color w:val="C60B46"/>
                <w:sz w:val="20"/>
                <w:szCs w:val="16"/>
              </w:rPr>
              <w:t>□</w:t>
            </w:r>
            <w:r w:rsidR="005B1C92" w:rsidRPr="006C0FA5">
              <w:rPr>
                <w:rFonts w:ascii="Arial" w:hAnsi="Arial" w:cs="Arial"/>
                <w:bCs/>
                <w:color w:val="C60B46"/>
                <w:sz w:val="16"/>
                <w:szCs w:val="16"/>
              </w:rPr>
              <w:t xml:space="preserve"> </w:t>
            </w:r>
            <w:r w:rsidRPr="006C0FA5">
              <w:rPr>
                <w:rStyle w:val="A2"/>
                <w:rFonts w:ascii="Arial" w:hAnsi="Arial" w:cs="Arial"/>
              </w:rPr>
              <w:t>Unknown</w:t>
            </w:r>
          </w:p>
        </w:tc>
        <w:tc>
          <w:tcPr>
            <w:tcW w:w="5400" w:type="dxa"/>
            <w:gridSpan w:val="2"/>
            <w:tcBorders>
              <w:top w:val="single" w:sz="12" w:space="0" w:color="E08B8C"/>
              <w:left w:val="nil"/>
              <w:bottom w:val="single" w:sz="12" w:space="0" w:color="E08B8C"/>
              <w:right w:val="single" w:sz="12" w:space="0" w:color="C60B46"/>
            </w:tcBorders>
          </w:tcPr>
          <w:p w14:paraId="730EA360" w14:textId="7CF175CC" w:rsidR="00F70FAE" w:rsidRDefault="00F70FAE" w:rsidP="001624E9">
            <w:pPr>
              <w:pStyle w:val="Pa0"/>
              <w:spacing w:line="200" w:lineRule="exact"/>
              <w:ind w:left="29"/>
              <w:rPr>
                <w:rFonts w:ascii="Arial" w:hAnsi="Arial" w:cs="Arial"/>
                <w:color w:val="C60A45"/>
                <w:sz w:val="15"/>
                <w:szCs w:val="15"/>
              </w:rPr>
            </w:pPr>
            <w:r w:rsidRPr="00F15257">
              <w:rPr>
                <w:rStyle w:val="A2"/>
                <w:rFonts w:ascii="Arial" w:hAnsi="Arial" w:cs="Arial"/>
                <w:b/>
              </w:rPr>
              <w:t>Date of first positive HIV test</w:t>
            </w:r>
            <w:r w:rsidR="001624E9">
              <w:rPr>
                <w:rStyle w:val="A2"/>
                <w:rFonts w:ascii="Arial" w:hAnsi="Arial" w:cs="Arial"/>
                <w:b/>
              </w:rPr>
              <w:t xml:space="preserve">  </w:t>
            </w:r>
            <w:r w:rsidR="00703C60" w:rsidRPr="005D7398">
              <w:rPr>
                <w:rFonts w:ascii="Arial" w:hAnsi="Arial" w:cs="Arial"/>
                <w:color w:val="C60B46"/>
                <w:sz w:val="16"/>
                <w:szCs w:val="16"/>
                <w:u w:val="single"/>
              </w:rPr>
              <w:t xml:space="preserve">    </w:t>
            </w:r>
            <w:r w:rsidR="00703C60" w:rsidRPr="005D7398">
              <w:rPr>
                <w:rFonts w:ascii="Arial" w:hAnsi="Arial" w:cs="Arial"/>
                <w:color w:val="C60B46"/>
                <w:sz w:val="16"/>
                <w:szCs w:val="16"/>
              </w:rPr>
              <w:t xml:space="preserve"> </w:t>
            </w:r>
            <w:r w:rsidR="00703C60" w:rsidRPr="005D7398">
              <w:rPr>
                <w:rFonts w:ascii="Arial" w:hAnsi="Arial" w:cs="Arial"/>
                <w:color w:val="C60B46"/>
                <w:sz w:val="16"/>
                <w:szCs w:val="16"/>
                <w:u w:val="single"/>
              </w:rPr>
              <w:t xml:space="preserve">    </w:t>
            </w:r>
            <w:r w:rsidR="00703C60" w:rsidRPr="005D7398">
              <w:rPr>
                <w:rFonts w:ascii="Arial" w:hAnsi="Arial" w:cs="Arial"/>
                <w:color w:val="C60B46"/>
                <w:sz w:val="18"/>
                <w:szCs w:val="16"/>
              </w:rPr>
              <w:t xml:space="preserve"> </w:t>
            </w:r>
            <w:r w:rsidR="00703C60" w:rsidRPr="005D7398">
              <w:rPr>
                <w:rFonts w:ascii="Arial" w:hAnsi="Arial" w:cs="Arial"/>
                <w:color w:val="C60B46"/>
                <w:w w:val="95"/>
                <w:sz w:val="16"/>
                <w:szCs w:val="14"/>
              </w:rPr>
              <w:t>/</w:t>
            </w:r>
            <w:r w:rsidR="00703C60" w:rsidRPr="005D7398">
              <w:rPr>
                <w:rFonts w:ascii="Arial" w:hAnsi="Arial" w:cs="Arial"/>
                <w:color w:val="C60B46"/>
                <w:w w:val="95"/>
                <w:sz w:val="16"/>
                <w:szCs w:val="14"/>
                <w:u w:val="single"/>
              </w:rPr>
              <w:t xml:space="preserve">    </w:t>
            </w:r>
            <w:r w:rsidR="00703C60" w:rsidRPr="005D7398">
              <w:rPr>
                <w:rFonts w:ascii="Arial" w:hAnsi="Arial" w:cs="Arial"/>
                <w:color w:val="C60B46"/>
                <w:w w:val="95"/>
                <w:sz w:val="16"/>
                <w:szCs w:val="14"/>
              </w:rPr>
              <w:t xml:space="preserve"> </w:t>
            </w:r>
            <w:r w:rsidR="00703C60" w:rsidRPr="005D7398">
              <w:rPr>
                <w:rFonts w:ascii="Arial" w:hAnsi="Arial" w:cs="Arial"/>
                <w:color w:val="C60B46"/>
                <w:w w:val="95"/>
                <w:sz w:val="16"/>
                <w:szCs w:val="14"/>
                <w:u w:val="single"/>
              </w:rPr>
              <w:t xml:space="preserve">    </w:t>
            </w:r>
            <w:r w:rsidR="00362C8E">
              <w:rPr>
                <w:rFonts w:ascii="Arial" w:hAnsi="Arial" w:cs="Arial"/>
                <w:color w:val="C60B46"/>
                <w:w w:val="95"/>
                <w:sz w:val="16"/>
                <w:szCs w:val="14"/>
              </w:rPr>
              <w:t xml:space="preserve"> </w:t>
            </w:r>
            <w:r w:rsidR="00703C60" w:rsidRPr="005D7398">
              <w:rPr>
                <w:rFonts w:ascii="Arial" w:hAnsi="Arial" w:cs="Arial"/>
                <w:color w:val="C60B46"/>
                <w:sz w:val="16"/>
                <w:szCs w:val="14"/>
              </w:rPr>
              <w:t>/</w:t>
            </w:r>
            <w:r w:rsidR="00703C60" w:rsidRPr="005D7398">
              <w:rPr>
                <w:rFonts w:ascii="Arial" w:hAnsi="Arial" w:cs="Arial"/>
                <w:color w:val="C60B46"/>
                <w:sz w:val="16"/>
                <w:szCs w:val="14"/>
                <w:u w:val="single"/>
              </w:rPr>
              <w:t xml:space="preserve">    </w:t>
            </w:r>
            <w:r w:rsidR="00703C60" w:rsidRPr="005D7398">
              <w:rPr>
                <w:rFonts w:ascii="Arial" w:hAnsi="Arial" w:cs="Arial"/>
                <w:color w:val="C60B46"/>
                <w:sz w:val="16"/>
                <w:szCs w:val="14"/>
              </w:rPr>
              <w:t xml:space="preserve"> </w:t>
            </w:r>
            <w:r w:rsidR="00703C60" w:rsidRPr="005D7398">
              <w:rPr>
                <w:rFonts w:ascii="Arial" w:hAnsi="Arial" w:cs="Arial"/>
                <w:color w:val="C60B46"/>
                <w:sz w:val="16"/>
                <w:szCs w:val="14"/>
                <w:u w:val="single"/>
              </w:rPr>
              <w:t xml:space="preserve">    </w:t>
            </w:r>
            <w:r w:rsidR="00703C60" w:rsidRPr="005D7398">
              <w:rPr>
                <w:rFonts w:ascii="Arial" w:hAnsi="Arial" w:cs="Arial"/>
                <w:color w:val="C60B46"/>
                <w:sz w:val="16"/>
                <w:szCs w:val="14"/>
              </w:rPr>
              <w:t xml:space="preserve"> </w:t>
            </w:r>
            <w:r w:rsidR="00703C60" w:rsidRPr="005D7398">
              <w:rPr>
                <w:rFonts w:ascii="Arial" w:hAnsi="Arial" w:cs="Arial"/>
                <w:color w:val="C60B46"/>
                <w:sz w:val="16"/>
                <w:szCs w:val="14"/>
                <w:u w:val="single"/>
              </w:rPr>
              <w:t xml:space="preserve">    </w:t>
            </w:r>
            <w:r w:rsidR="00703C60" w:rsidRPr="005D7398">
              <w:rPr>
                <w:rFonts w:ascii="Arial" w:hAnsi="Arial" w:cs="Arial"/>
                <w:color w:val="C60B46"/>
                <w:sz w:val="16"/>
                <w:szCs w:val="14"/>
              </w:rPr>
              <w:t xml:space="preserve"> </w:t>
            </w:r>
            <w:r w:rsidR="00703C60" w:rsidRPr="005D7398">
              <w:rPr>
                <w:rFonts w:ascii="Arial" w:hAnsi="Arial" w:cs="Arial"/>
                <w:color w:val="C60B46"/>
                <w:sz w:val="16"/>
                <w:szCs w:val="14"/>
                <w:u w:val="single"/>
              </w:rPr>
              <w:t xml:space="preserve">    </w:t>
            </w:r>
          </w:p>
        </w:tc>
      </w:tr>
      <w:tr w:rsidR="00F15257" w14:paraId="07179DF0" w14:textId="77777777" w:rsidTr="001624E9">
        <w:trPr>
          <w:trHeight w:val="432"/>
          <w:jc w:val="center"/>
        </w:trPr>
        <w:tc>
          <w:tcPr>
            <w:tcW w:w="5655" w:type="dxa"/>
            <w:tcBorders>
              <w:top w:val="single" w:sz="12" w:space="0" w:color="E08B8C"/>
              <w:left w:val="single" w:sz="12" w:space="0" w:color="C60B46"/>
              <w:bottom w:val="single" w:sz="12" w:space="0" w:color="E08B8C"/>
              <w:right w:val="nil"/>
            </w:tcBorders>
          </w:tcPr>
          <w:p w14:paraId="43ACC3EA" w14:textId="06029C77" w:rsidR="00F15257" w:rsidRDefault="00F15257" w:rsidP="001624E9">
            <w:pPr>
              <w:pStyle w:val="Pa0"/>
              <w:spacing w:line="200" w:lineRule="exact"/>
              <w:ind w:left="29"/>
              <w:rPr>
                <w:rFonts w:ascii="Arial" w:hAnsi="Arial" w:cs="Arial"/>
                <w:color w:val="C60A45"/>
                <w:sz w:val="16"/>
                <w:szCs w:val="16"/>
              </w:rPr>
            </w:pPr>
            <w:r w:rsidRPr="00F15257">
              <w:rPr>
                <w:rStyle w:val="A2"/>
                <w:rFonts w:ascii="Arial" w:hAnsi="Arial" w:cs="Arial"/>
                <w:b/>
              </w:rPr>
              <w:t>Ever had a negative HIV test?</w:t>
            </w:r>
            <w:r w:rsidR="001624E9">
              <w:rPr>
                <w:rStyle w:val="A2"/>
                <w:rFonts w:ascii="Arial" w:hAnsi="Arial" w:cs="Arial"/>
                <w:b/>
              </w:rPr>
              <w:t xml:space="preserve"> </w:t>
            </w:r>
            <w:r w:rsidRPr="001624E9">
              <w:rPr>
                <w:rFonts w:ascii="Arial" w:hAnsi="Arial" w:cs="Arial"/>
                <w:bCs/>
                <w:color w:val="C60B46"/>
                <w:sz w:val="20"/>
                <w:szCs w:val="16"/>
              </w:rPr>
              <w:t>□</w:t>
            </w:r>
            <w:r w:rsidRPr="006C0FA5">
              <w:rPr>
                <w:rFonts w:ascii="Arial" w:hAnsi="Arial" w:cs="Arial"/>
                <w:bCs/>
                <w:color w:val="C60B46"/>
                <w:sz w:val="16"/>
                <w:szCs w:val="16"/>
              </w:rPr>
              <w:t xml:space="preserve"> </w:t>
            </w:r>
            <w:r w:rsidRPr="006C0FA5">
              <w:rPr>
                <w:rStyle w:val="A2"/>
                <w:rFonts w:ascii="Arial" w:hAnsi="Arial" w:cs="Arial"/>
              </w:rPr>
              <w:t xml:space="preserve">Yes </w:t>
            </w:r>
            <w:r>
              <w:rPr>
                <w:rStyle w:val="A2"/>
                <w:rFonts w:ascii="Arial" w:hAnsi="Arial" w:cs="Arial"/>
              </w:rPr>
              <w:t xml:space="preserve">   </w:t>
            </w:r>
            <w:r w:rsidRPr="006C0FA5">
              <w:rPr>
                <w:rStyle w:val="A2"/>
                <w:rFonts w:ascii="Arial" w:hAnsi="Arial" w:cs="Arial"/>
              </w:rPr>
              <w:t xml:space="preserve"> </w:t>
            </w:r>
            <w:r w:rsidRPr="001624E9">
              <w:rPr>
                <w:rFonts w:ascii="Arial" w:hAnsi="Arial" w:cs="Arial"/>
                <w:bCs/>
                <w:color w:val="C60B46"/>
                <w:sz w:val="20"/>
                <w:szCs w:val="16"/>
              </w:rPr>
              <w:t>□</w:t>
            </w:r>
            <w:r w:rsidRPr="006C0FA5">
              <w:rPr>
                <w:rFonts w:ascii="Arial" w:hAnsi="Arial" w:cs="Arial"/>
                <w:bCs/>
                <w:color w:val="C60B46"/>
                <w:sz w:val="16"/>
                <w:szCs w:val="16"/>
              </w:rPr>
              <w:t xml:space="preserve"> </w:t>
            </w:r>
            <w:r w:rsidRPr="006C0FA5">
              <w:rPr>
                <w:rStyle w:val="A2"/>
                <w:rFonts w:ascii="Arial" w:hAnsi="Arial" w:cs="Arial"/>
              </w:rPr>
              <w:t xml:space="preserve">No </w:t>
            </w:r>
            <w:r>
              <w:rPr>
                <w:rStyle w:val="A2"/>
                <w:rFonts w:ascii="Arial" w:hAnsi="Arial" w:cs="Arial"/>
              </w:rPr>
              <w:t xml:space="preserve">   </w:t>
            </w:r>
            <w:r w:rsidRPr="006C0FA5">
              <w:rPr>
                <w:rStyle w:val="A2"/>
                <w:rFonts w:ascii="Arial" w:hAnsi="Arial" w:cs="Arial"/>
              </w:rPr>
              <w:t xml:space="preserve"> </w:t>
            </w:r>
            <w:r w:rsidRPr="001624E9">
              <w:rPr>
                <w:rFonts w:ascii="Arial" w:hAnsi="Arial" w:cs="Arial"/>
                <w:bCs/>
                <w:color w:val="C60B46"/>
                <w:sz w:val="20"/>
                <w:szCs w:val="16"/>
              </w:rPr>
              <w:t>□</w:t>
            </w:r>
            <w:r w:rsidRPr="006C0FA5">
              <w:rPr>
                <w:rFonts w:ascii="Arial" w:hAnsi="Arial" w:cs="Arial"/>
                <w:bCs/>
                <w:color w:val="C60B46"/>
                <w:sz w:val="16"/>
                <w:szCs w:val="16"/>
              </w:rPr>
              <w:t xml:space="preserve"> </w:t>
            </w:r>
            <w:r w:rsidRPr="006C0FA5">
              <w:rPr>
                <w:rStyle w:val="A2"/>
                <w:rFonts w:ascii="Arial" w:hAnsi="Arial" w:cs="Arial"/>
              </w:rPr>
              <w:t>Unknown</w:t>
            </w:r>
          </w:p>
        </w:tc>
        <w:tc>
          <w:tcPr>
            <w:tcW w:w="5865" w:type="dxa"/>
            <w:gridSpan w:val="3"/>
            <w:tcBorders>
              <w:top w:val="single" w:sz="12" w:space="0" w:color="E08B8C"/>
              <w:left w:val="nil"/>
              <w:bottom w:val="single" w:sz="12" w:space="0" w:color="E08B8C"/>
              <w:right w:val="single" w:sz="12" w:space="0" w:color="C60B46"/>
            </w:tcBorders>
          </w:tcPr>
          <w:p w14:paraId="461DFA49" w14:textId="31635BBC" w:rsidR="00F15257" w:rsidRPr="005D7398" w:rsidRDefault="00F15257" w:rsidP="001624E9">
            <w:pPr>
              <w:pStyle w:val="Pa0"/>
              <w:spacing w:line="200" w:lineRule="exact"/>
              <w:ind w:left="29"/>
              <w:rPr>
                <w:rFonts w:ascii="Arial" w:hAnsi="Arial" w:cs="Arial"/>
                <w:color w:val="C60A45"/>
                <w:sz w:val="15"/>
                <w:szCs w:val="15"/>
              </w:rPr>
            </w:pPr>
            <w:r w:rsidRPr="00F15257">
              <w:rPr>
                <w:rStyle w:val="A2"/>
                <w:rFonts w:ascii="Arial" w:hAnsi="Arial" w:cs="Arial"/>
                <w:b/>
              </w:rPr>
              <w:t>Date of last negative HIV test</w:t>
            </w:r>
            <w:r w:rsidRPr="00F15257">
              <w:rPr>
                <w:rStyle w:val="A2"/>
                <w:rFonts w:ascii="Arial" w:hAnsi="Arial" w:cs="Arial"/>
              </w:rPr>
              <w:t xml:space="preserve"> </w:t>
            </w:r>
            <w:r w:rsidRPr="00F15257">
              <w:rPr>
                <w:rStyle w:val="A0"/>
                <w:i/>
                <w:iCs/>
                <w:sz w:val="16"/>
                <w:szCs w:val="16"/>
              </w:rPr>
              <w:t>(if date is from a</w:t>
            </w:r>
            <w:r w:rsidR="001624E9">
              <w:rPr>
                <w:rStyle w:val="A0"/>
                <w:i/>
                <w:iCs/>
                <w:sz w:val="16"/>
                <w:szCs w:val="16"/>
              </w:rPr>
              <w:t> lab test with test type, enter </w:t>
            </w:r>
            <w:r w:rsidRPr="00F15257">
              <w:rPr>
                <w:rStyle w:val="A0"/>
                <w:i/>
                <w:iCs/>
                <w:sz w:val="16"/>
                <w:szCs w:val="16"/>
              </w:rPr>
              <w:t>in</w:t>
            </w:r>
            <w:r w:rsidR="001624E9">
              <w:rPr>
                <w:rStyle w:val="A0"/>
                <w:i/>
                <w:iCs/>
                <w:sz w:val="16"/>
                <w:szCs w:val="16"/>
              </w:rPr>
              <w:t> </w:t>
            </w:r>
            <w:r w:rsidRPr="00F15257">
              <w:rPr>
                <w:rStyle w:val="A0"/>
                <w:i/>
                <w:iCs/>
                <w:sz w:val="16"/>
                <w:szCs w:val="16"/>
              </w:rPr>
              <w:t>Lab</w:t>
            </w:r>
            <w:r w:rsidR="001624E9">
              <w:rPr>
                <w:rStyle w:val="A0"/>
                <w:i/>
                <w:iCs/>
                <w:sz w:val="16"/>
                <w:szCs w:val="16"/>
              </w:rPr>
              <w:t> </w:t>
            </w:r>
            <w:r w:rsidRPr="00F15257">
              <w:rPr>
                <w:rStyle w:val="A0"/>
                <w:i/>
                <w:iCs/>
                <w:sz w:val="16"/>
                <w:szCs w:val="16"/>
              </w:rPr>
              <w:t>Data</w:t>
            </w:r>
            <w:r w:rsidR="001624E9">
              <w:rPr>
                <w:rStyle w:val="A0"/>
                <w:i/>
                <w:iCs/>
                <w:sz w:val="16"/>
                <w:szCs w:val="16"/>
              </w:rPr>
              <w:t> </w:t>
            </w:r>
            <w:r w:rsidRPr="00F15257">
              <w:rPr>
                <w:rStyle w:val="A0"/>
                <w:i/>
                <w:iCs/>
                <w:sz w:val="16"/>
                <w:szCs w:val="16"/>
              </w:rPr>
              <w:t>section)</w:t>
            </w:r>
            <w:r>
              <w:rPr>
                <w:rStyle w:val="A0"/>
                <w:i/>
                <w:iCs/>
                <w:sz w:val="16"/>
                <w:szCs w:val="16"/>
              </w:rPr>
              <w:t xml:space="preserve"> </w:t>
            </w:r>
            <w:r w:rsidRPr="001624E9">
              <w:rPr>
                <w:rStyle w:val="A0"/>
                <w:iCs/>
                <w:sz w:val="16"/>
                <w:szCs w:val="16"/>
              </w:rPr>
              <w:t xml:space="preserve"> </w:t>
            </w:r>
            <w:r w:rsidRPr="001624E9">
              <w:rPr>
                <w:rStyle w:val="A0"/>
                <w:iCs/>
                <w:sz w:val="16"/>
                <w:szCs w:val="16"/>
                <w:u w:val="single"/>
              </w:rPr>
              <w:t xml:space="preserve">    </w:t>
            </w:r>
            <w:r w:rsidRPr="001624E9">
              <w:rPr>
                <w:rStyle w:val="A0"/>
                <w:iCs/>
                <w:sz w:val="16"/>
                <w:szCs w:val="16"/>
              </w:rPr>
              <w:t xml:space="preserve"> </w:t>
            </w:r>
            <w:r w:rsidRPr="001624E9">
              <w:rPr>
                <w:rStyle w:val="A0"/>
                <w:iCs/>
                <w:sz w:val="16"/>
                <w:szCs w:val="16"/>
                <w:u w:val="single"/>
              </w:rPr>
              <w:t xml:space="preserve">    </w:t>
            </w:r>
            <w:r w:rsidRPr="001624E9">
              <w:rPr>
                <w:rStyle w:val="A0"/>
                <w:iCs/>
                <w:sz w:val="16"/>
                <w:szCs w:val="16"/>
              </w:rPr>
              <w:t xml:space="preserve"> /</w:t>
            </w:r>
            <w:r w:rsidRPr="001624E9">
              <w:rPr>
                <w:rStyle w:val="A0"/>
                <w:iCs/>
                <w:sz w:val="16"/>
                <w:szCs w:val="16"/>
                <w:u w:val="single"/>
              </w:rPr>
              <w:t xml:space="preserve">    </w:t>
            </w:r>
            <w:r w:rsidRPr="001624E9">
              <w:rPr>
                <w:rStyle w:val="A0"/>
                <w:iCs/>
                <w:sz w:val="16"/>
                <w:szCs w:val="16"/>
              </w:rPr>
              <w:t xml:space="preserve"> </w:t>
            </w:r>
            <w:r w:rsidRPr="001624E9">
              <w:rPr>
                <w:rStyle w:val="A0"/>
                <w:iCs/>
                <w:sz w:val="16"/>
                <w:szCs w:val="16"/>
                <w:u w:val="single"/>
              </w:rPr>
              <w:t xml:space="preserve">    </w:t>
            </w:r>
            <w:r w:rsidRPr="001624E9">
              <w:rPr>
                <w:rStyle w:val="A0"/>
                <w:iCs/>
                <w:sz w:val="16"/>
                <w:szCs w:val="16"/>
              </w:rPr>
              <w:t xml:space="preserve"> /</w:t>
            </w:r>
            <w:r w:rsidRPr="001624E9">
              <w:rPr>
                <w:rStyle w:val="A0"/>
                <w:iCs/>
                <w:sz w:val="16"/>
                <w:szCs w:val="16"/>
                <w:u w:val="single"/>
              </w:rPr>
              <w:t xml:space="preserve">    </w:t>
            </w:r>
            <w:r w:rsidRPr="001624E9">
              <w:rPr>
                <w:rStyle w:val="A0"/>
                <w:iCs/>
                <w:sz w:val="16"/>
                <w:szCs w:val="16"/>
              </w:rPr>
              <w:t xml:space="preserve"> </w:t>
            </w:r>
            <w:r w:rsidRPr="001624E9">
              <w:rPr>
                <w:rStyle w:val="A0"/>
                <w:iCs/>
                <w:sz w:val="16"/>
                <w:szCs w:val="16"/>
                <w:u w:val="single"/>
              </w:rPr>
              <w:t xml:space="preserve">    </w:t>
            </w:r>
            <w:r w:rsidRPr="001624E9">
              <w:rPr>
                <w:rStyle w:val="A0"/>
                <w:iCs/>
                <w:sz w:val="16"/>
                <w:szCs w:val="16"/>
              </w:rPr>
              <w:t xml:space="preserve"> </w:t>
            </w:r>
            <w:r w:rsidRPr="001624E9">
              <w:rPr>
                <w:rStyle w:val="A0"/>
                <w:iCs/>
                <w:sz w:val="16"/>
                <w:szCs w:val="16"/>
                <w:u w:val="single"/>
              </w:rPr>
              <w:t xml:space="preserve">    </w:t>
            </w:r>
            <w:r w:rsidRPr="001624E9">
              <w:rPr>
                <w:rStyle w:val="A0"/>
                <w:iCs/>
                <w:sz w:val="16"/>
                <w:szCs w:val="16"/>
              </w:rPr>
              <w:t xml:space="preserve"> </w:t>
            </w:r>
            <w:r w:rsidRPr="001624E9">
              <w:rPr>
                <w:rStyle w:val="A0"/>
                <w:iCs/>
                <w:sz w:val="16"/>
                <w:szCs w:val="16"/>
                <w:u w:val="single"/>
              </w:rPr>
              <w:t xml:space="preserve">    </w:t>
            </w:r>
          </w:p>
        </w:tc>
      </w:tr>
      <w:tr w:rsidR="00F70FAE" w14:paraId="5638ECD0" w14:textId="77777777" w:rsidTr="009829FA">
        <w:trPr>
          <w:trHeight w:val="288"/>
          <w:jc w:val="center"/>
        </w:trPr>
        <w:tc>
          <w:tcPr>
            <w:tcW w:w="11520" w:type="dxa"/>
            <w:gridSpan w:val="4"/>
            <w:tcBorders>
              <w:top w:val="single" w:sz="12" w:space="0" w:color="E08B8C"/>
              <w:left w:val="single" w:sz="12" w:space="0" w:color="C60B46"/>
              <w:bottom w:val="single" w:sz="12" w:space="0" w:color="C60B46"/>
              <w:right w:val="single" w:sz="12" w:space="0" w:color="C60B46"/>
            </w:tcBorders>
            <w:vAlign w:val="center"/>
          </w:tcPr>
          <w:p w14:paraId="3012A461" w14:textId="7489BCB4" w:rsidR="00F70FAE" w:rsidRPr="006C0FA5" w:rsidRDefault="00F70FAE" w:rsidP="009829FA">
            <w:pPr>
              <w:pStyle w:val="Pa0"/>
              <w:spacing w:line="200" w:lineRule="exact"/>
              <w:ind w:left="29"/>
              <w:rPr>
                <w:rFonts w:ascii="Arial" w:hAnsi="Arial" w:cs="Arial"/>
                <w:color w:val="C60A45"/>
                <w:sz w:val="16"/>
                <w:szCs w:val="16"/>
              </w:rPr>
            </w:pPr>
            <w:r w:rsidRPr="00726D13">
              <w:rPr>
                <w:rStyle w:val="A2"/>
                <w:rFonts w:ascii="Arial" w:hAnsi="Arial" w:cs="Arial"/>
                <w:b/>
              </w:rPr>
              <w:t xml:space="preserve">Number of negative HIV tests within </w:t>
            </w:r>
            <w:r w:rsidR="00DE05D2" w:rsidRPr="00726D13">
              <w:rPr>
                <w:rStyle w:val="A2"/>
                <w:rFonts w:ascii="Arial" w:hAnsi="Arial" w:cs="Arial"/>
                <w:b/>
              </w:rPr>
              <w:t xml:space="preserve">the </w:t>
            </w:r>
            <w:r w:rsidRPr="00726D13">
              <w:rPr>
                <w:rStyle w:val="A2"/>
                <w:rFonts w:ascii="Arial" w:hAnsi="Arial" w:cs="Arial"/>
                <w:b/>
              </w:rPr>
              <w:t xml:space="preserve">24 months before </w:t>
            </w:r>
            <w:r w:rsidR="00DE05D2" w:rsidRPr="00726D13">
              <w:rPr>
                <w:rStyle w:val="A2"/>
                <w:rFonts w:ascii="Arial" w:hAnsi="Arial" w:cs="Arial"/>
                <w:b/>
              </w:rPr>
              <w:t xml:space="preserve">the </w:t>
            </w:r>
            <w:r w:rsidRPr="00726D13">
              <w:rPr>
                <w:rStyle w:val="A2"/>
                <w:rFonts w:ascii="Arial" w:hAnsi="Arial" w:cs="Arial"/>
                <w:b/>
              </w:rPr>
              <w:t>first positive test</w:t>
            </w:r>
            <w:r w:rsidR="009829FA">
              <w:rPr>
                <w:rStyle w:val="A2"/>
                <w:rFonts w:ascii="Arial" w:hAnsi="Arial" w:cs="Arial"/>
                <w:b/>
              </w:rPr>
              <w:t xml:space="preserve"> </w:t>
            </w:r>
            <w:r w:rsidRPr="00726D13">
              <w:rPr>
                <w:rStyle w:val="A2"/>
                <w:rFonts w:ascii="Arial" w:hAnsi="Arial" w:cs="Arial"/>
              </w:rPr>
              <w:t xml:space="preserve"> </w:t>
            </w:r>
            <w:r w:rsidR="00DE05D2" w:rsidRPr="00726D13">
              <w:rPr>
                <w:rStyle w:val="A0"/>
                <w:iCs/>
                <w:sz w:val="16"/>
                <w:szCs w:val="16"/>
                <w:u w:val="single"/>
              </w:rPr>
              <w:t xml:space="preserve">    </w:t>
            </w:r>
            <w:r w:rsidR="00DE05D2" w:rsidRPr="00726D13">
              <w:rPr>
                <w:rStyle w:val="A0"/>
                <w:iCs/>
                <w:sz w:val="16"/>
                <w:szCs w:val="16"/>
              </w:rPr>
              <w:t xml:space="preserve"> </w:t>
            </w:r>
            <w:r w:rsidR="00DE05D2" w:rsidRPr="00726D13">
              <w:rPr>
                <w:rStyle w:val="A0"/>
                <w:iCs/>
                <w:sz w:val="16"/>
                <w:szCs w:val="16"/>
                <w:u w:val="single"/>
              </w:rPr>
              <w:t xml:space="preserve">    </w:t>
            </w:r>
            <w:r w:rsidR="00DE05D2" w:rsidRPr="00726D13">
              <w:rPr>
                <w:rStyle w:val="A0"/>
                <w:iCs/>
                <w:sz w:val="16"/>
                <w:szCs w:val="16"/>
              </w:rPr>
              <w:t xml:space="preserve">   </w:t>
            </w:r>
            <w:r w:rsidR="009829FA">
              <w:rPr>
                <w:rStyle w:val="A0"/>
                <w:iCs/>
                <w:sz w:val="16"/>
                <w:szCs w:val="16"/>
              </w:rPr>
              <w:t xml:space="preserve"> </w:t>
            </w:r>
            <w:r w:rsidR="00DE05D2" w:rsidRPr="00726D13">
              <w:rPr>
                <w:rStyle w:val="A0"/>
                <w:iCs/>
                <w:sz w:val="16"/>
                <w:szCs w:val="16"/>
              </w:rPr>
              <w:t xml:space="preserve">  </w:t>
            </w:r>
            <w:r w:rsidR="001624E9" w:rsidRPr="001624E9">
              <w:rPr>
                <w:rFonts w:ascii="Arial" w:hAnsi="Arial" w:cs="Arial"/>
                <w:bCs/>
                <w:color w:val="C60B46"/>
                <w:sz w:val="20"/>
                <w:szCs w:val="16"/>
              </w:rPr>
              <w:t>□</w:t>
            </w:r>
            <w:r w:rsidR="001624E9" w:rsidRPr="006C0FA5">
              <w:rPr>
                <w:rFonts w:ascii="Arial" w:hAnsi="Arial" w:cs="Arial"/>
                <w:bCs/>
                <w:color w:val="C60B46"/>
                <w:sz w:val="16"/>
                <w:szCs w:val="16"/>
              </w:rPr>
              <w:t xml:space="preserve"> </w:t>
            </w:r>
            <w:r w:rsidRPr="006C0FA5">
              <w:rPr>
                <w:rStyle w:val="A2"/>
                <w:rFonts w:ascii="Arial" w:hAnsi="Arial" w:cs="Arial"/>
              </w:rPr>
              <w:t>Unknown</w:t>
            </w:r>
          </w:p>
        </w:tc>
      </w:tr>
    </w:tbl>
    <w:p w14:paraId="57F6C336" w14:textId="22FA1F8C" w:rsidR="009114CB" w:rsidRPr="005D7398" w:rsidRDefault="00F70FAE" w:rsidP="00C96316">
      <w:pPr>
        <w:pStyle w:val="Heading1"/>
        <w:ind w:left="72"/>
      </w:pPr>
      <w:r w:rsidRPr="005D7398">
        <w:t>Comments</w:t>
      </w:r>
    </w:p>
    <w:tbl>
      <w:tblPr>
        <w:tblStyle w:val="TableGrid"/>
        <w:tblW w:w="11520" w:type="dxa"/>
        <w:jc w:val="center"/>
        <w:tblBorders>
          <w:top w:val="single" w:sz="12" w:space="0" w:color="C60B46"/>
          <w:left w:val="single" w:sz="12" w:space="0" w:color="C60B46"/>
          <w:bottom w:val="single" w:sz="12" w:space="0" w:color="C60B46"/>
          <w:right w:val="single" w:sz="12" w:space="0" w:color="C60B46"/>
          <w:insideH w:val="single" w:sz="12" w:space="0" w:color="E08B8C"/>
          <w:insideV w:val="single" w:sz="12" w:space="0" w:color="E08B8C"/>
        </w:tblBorders>
        <w:tblLook w:val="04A0" w:firstRow="1" w:lastRow="0" w:firstColumn="1" w:lastColumn="0" w:noHBand="0" w:noVBand="1"/>
        <w:tblCaption w:val="Comments field."/>
        <w:tblDescription w:val="Comments."/>
      </w:tblPr>
      <w:tblGrid>
        <w:gridCol w:w="11520"/>
      </w:tblGrid>
      <w:tr w:rsidR="008B5C50" w14:paraId="4A699456" w14:textId="77777777" w:rsidTr="009829FA">
        <w:trPr>
          <w:trHeight w:val="144"/>
          <w:tblHeader/>
          <w:jc w:val="center"/>
        </w:trPr>
        <w:tc>
          <w:tcPr>
            <w:tcW w:w="11520" w:type="dxa"/>
          </w:tcPr>
          <w:p w14:paraId="30ABD07A" w14:textId="48FFB574" w:rsidR="008B5C50" w:rsidRDefault="008B5C50" w:rsidP="008B5C50">
            <w:pPr>
              <w:tabs>
                <w:tab w:val="left" w:pos="270"/>
              </w:tabs>
              <w:ind w:right="60"/>
              <w:rPr>
                <w:rFonts w:ascii="Arial Black" w:hAnsi="Arial Black"/>
                <w:color w:val="C00000"/>
                <w:sz w:val="18"/>
              </w:rPr>
            </w:pPr>
          </w:p>
        </w:tc>
      </w:tr>
      <w:tr w:rsidR="008B5C50" w14:paraId="13781396" w14:textId="77777777" w:rsidTr="009829FA">
        <w:trPr>
          <w:trHeight w:val="144"/>
          <w:jc w:val="center"/>
        </w:trPr>
        <w:tc>
          <w:tcPr>
            <w:tcW w:w="11520" w:type="dxa"/>
          </w:tcPr>
          <w:p w14:paraId="4F6C940A" w14:textId="77777777" w:rsidR="008B5C50" w:rsidRDefault="008B5C50" w:rsidP="008B5C50">
            <w:pPr>
              <w:tabs>
                <w:tab w:val="left" w:pos="270"/>
              </w:tabs>
              <w:ind w:right="60"/>
              <w:rPr>
                <w:rFonts w:ascii="Arial Black" w:hAnsi="Arial Black"/>
                <w:color w:val="C00000"/>
                <w:sz w:val="18"/>
              </w:rPr>
            </w:pPr>
          </w:p>
        </w:tc>
      </w:tr>
      <w:tr w:rsidR="008B5C50" w14:paraId="4ADE6C4F" w14:textId="77777777" w:rsidTr="009829FA">
        <w:trPr>
          <w:trHeight w:val="144"/>
          <w:jc w:val="center"/>
        </w:trPr>
        <w:tc>
          <w:tcPr>
            <w:tcW w:w="11520" w:type="dxa"/>
          </w:tcPr>
          <w:p w14:paraId="00940DB4" w14:textId="77777777" w:rsidR="008B5C50" w:rsidRDefault="008B5C50" w:rsidP="008B5C50">
            <w:pPr>
              <w:tabs>
                <w:tab w:val="left" w:pos="270"/>
              </w:tabs>
              <w:ind w:right="60"/>
              <w:rPr>
                <w:rFonts w:ascii="Arial Black" w:hAnsi="Arial Black"/>
                <w:color w:val="C00000"/>
                <w:sz w:val="18"/>
              </w:rPr>
            </w:pPr>
          </w:p>
        </w:tc>
      </w:tr>
      <w:tr w:rsidR="008B5C50" w14:paraId="57BF6DF2" w14:textId="77777777" w:rsidTr="009829FA">
        <w:trPr>
          <w:trHeight w:val="144"/>
          <w:jc w:val="center"/>
        </w:trPr>
        <w:tc>
          <w:tcPr>
            <w:tcW w:w="11520" w:type="dxa"/>
          </w:tcPr>
          <w:p w14:paraId="076F6697" w14:textId="77777777" w:rsidR="008B5C50" w:rsidRDefault="008B5C50" w:rsidP="008B5C50">
            <w:pPr>
              <w:tabs>
                <w:tab w:val="left" w:pos="270"/>
              </w:tabs>
              <w:ind w:right="60"/>
              <w:rPr>
                <w:rFonts w:ascii="Arial Black" w:hAnsi="Arial Black"/>
                <w:color w:val="C00000"/>
                <w:sz w:val="18"/>
              </w:rPr>
            </w:pPr>
          </w:p>
        </w:tc>
      </w:tr>
      <w:tr w:rsidR="00DB7E59" w14:paraId="51BE9FAA" w14:textId="77777777" w:rsidTr="009829FA">
        <w:trPr>
          <w:trHeight w:val="144"/>
          <w:jc w:val="center"/>
        </w:trPr>
        <w:tc>
          <w:tcPr>
            <w:tcW w:w="11520" w:type="dxa"/>
          </w:tcPr>
          <w:p w14:paraId="65E9B481" w14:textId="5BC8DDC5" w:rsidR="00DB7E59" w:rsidRDefault="00DB7E59" w:rsidP="00DE05D2">
            <w:pPr>
              <w:tabs>
                <w:tab w:val="left" w:pos="270"/>
              </w:tabs>
              <w:ind w:right="58"/>
              <w:rPr>
                <w:rFonts w:ascii="Arial Black" w:hAnsi="Arial Black"/>
                <w:color w:val="C00000"/>
                <w:sz w:val="18"/>
              </w:rPr>
            </w:pPr>
          </w:p>
        </w:tc>
      </w:tr>
      <w:tr w:rsidR="00DD3DD9" w14:paraId="2E5161DA" w14:textId="77777777" w:rsidTr="009829FA">
        <w:trPr>
          <w:trHeight w:val="144"/>
          <w:jc w:val="center"/>
        </w:trPr>
        <w:tc>
          <w:tcPr>
            <w:tcW w:w="11520" w:type="dxa"/>
          </w:tcPr>
          <w:p w14:paraId="42576884" w14:textId="77777777" w:rsidR="00DD3DD9" w:rsidRDefault="00DD3DD9" w:rsidP="00DE05D2">
            <w:pPr>
              <w:tabs>
                <w:tab w:val="left" w:pos="270"/>
              </w:tabs>
              <w:ind w:right="58"/>
              <w:rPr>
                <w:rFonts w:ascii="Arial Black" w:hAnsi="Arial Black"/>
                <w:color w:val="C00000"/>
                <w:sz w:val="18"/>
              </w:rPr>
            </w:pPr>
          </w:p>
        </w:tc>
      </w:tr>
    </w:tbl>
    <w:p w14:paraId="6670EC31" w14:textId="77777777" w:rsidR="00830F57" w:rsidRPr="005D7398" w:rsidRDefault="002E2613" w:rsidP="00C96316">
      <w:pPr>
        <w:pStyle w:val="Heading1"/>
        <w:ind w:left="72"/>
        <w:rPr>
          <w:color w:val="C00000"/>
        </w:rPr>
      </w:pPr>
      <w:r w:rsidRPr="005D7398">
        <w:t>*Local/Optional Fields</w:t>
      </w:r>
    </w:p>
    <w:tbl>
      <w:tblPr>
        <w:tblStyle w:val="TableGrid"/>
        <w:tblW w:w="11520" w:type="dxa"/>
        <w:jc w:val="center"/>
        <w:tblBorders>
          <w:top w:val="single" w:sz="12" w:space="0" w:color="C60B46"/>
          <w:left w:val="single" w:sz="12" w:space="0" w:color="C60B46"/>
          <w:bottom w:val="single" w:sz="12" w:space="0" w:color="C60B46"/>
          <w:right w:val="single" w:sz="12" w:space="0" w:color="C60B46"/>
          <w:insideH w:val="single" w:sz="12" w:space="0" w:color="E08B8C"/>
          <w:insideV w:val="single" w:sz="12" w:space="0" w:color="E08B8C"/>
        </w:tblBorders>
        <w:tblLook w:val="04A0" w:firstRow="1" w:lastRow="0" w:firstColumn="1" w:lastColumn="0" w:noHBand="0" w:noVBand="1"/>
        <w:tblCaption w:val="Local and optional fields."/>
        <w:tblDescription w:val="Local and optional fields."/>
      </w:tblPr>
      <w:tblGrid>
        <w:gridCol w:w="11520"/>
      </w:tblGrid>
      <w:tr w:rsidR="00830F57" w14:paraId="55F92C75" w14:textId="77777777" w:rsidTr="009829FA">
        <w:trPr>
          <w:trHeight w:val="144"/>
          <w:tblHeader/>
          <w:jc w:val="center"/>
        </w:trPr>
        <w:tc>
          <w:tcPr>
            <w:tcW w:w="11520" w:type="dxa"/>
          </w:tcPr>
          <w:p w14:paraId="15220A7D" w14:textId="37B526B6" w:rsidR="00830F57" w:rsidRDefault="00830F57" w:rsidP="00FE60FF">
            <w:pPr>
              <w:tabs>
                <w:tab w:val="left" w:pos="270"/>
              </w:tabs>
              <w:ind w:right="60"/>
              <w:rPr>
                <w:rFonts w:ascii="Arial Black" w:hAnsi="Arial Black"/>
                <w:color w:val="C00000"/>
                <w:sz w:val="18"/>
              </w:rPr>
            </w:pPr>
          </w:p>
        </w:tc>
      </w:tr>
      <w:tr w:rsidR="00830F57" w14:paraId="638C04D0" w14:textId="77777777" w:rsidTr="009829FA">
        <w:trPr>
          <w:trHeight w:val="144"/>
          <w:jc w:val="center"/>
        </w:trPr>
        <w:tc>
          <w:tcPr>
            <w:tcW w:w="11520" w:type="dxa"/>
          </w:tcPr>
          <w:p w14:paraId="660832A6" w14:textId="77777777" w:rsidR="00830F57" w:rsidRDefault="00830F57" w:rsidP="00FE60FF">
            <w:pPr>
              <w:tabs>
                <w:tab w:val="left" w:pos="270"/>
              </w:tabs>
              <w:ind w:right="60"/>
              <w:rPr>
                <w:rFonts w:ascii="Arial Black" w:hAnsi="Arial Black"/>
                <w:color w:val="C00000"/>
                <w:sz w:val="18"/>
              </w:rPr>
            </w:pPr>
          </w:p>
        </w:tc>
      </w:tr>
      <w:tr w:rsidR="00830F57" w14:paraId="076340CA" w14:textId="77777777" w:rsidTr="009829FA">
        <w:trPr>
          <w:trHeight w:val="144"/>
          <w:jc w:val="center"/>
        </w:trPr>
        <w:tc>
          <w:tcPr>
            <w:tcW w:w="11520" w:type="dxa"/>
          </w:tcPr>
          <w:p w14:paraId="769D30BA" w14:textId="77777777" w:rsidR="00830F57" w:rsidRDefault="00830F57" w:rsidP="00FE60FF">
            <w:pPr>
              <w:tabs>
                <w:tab w:val="left" w:pos="270"/>
              </w:tabs>
              <w:ind w:right="60"/>
              <w:rPr>
                <w:rFonts w:ascii="Arial Black" w:hAnsi="Arial Black"/>
                <w:color w:val="C00000"/>
                <w:sz w:val="18"/>
              </w:rPr>
            </w:pPr>
          </w:p>
        </w:tc>
      </w:tr>
      <w:tr w:rsidR="00830F57" w14:paraId="306D8313" w14:textId="77777777" w:rsidTr="009829FA">
        <w:trPr>
          <w:trHeight w:val="144"/>
          <w:jc w:val="center"/>
        </w:trPr>
        <w:tc>
          <w:tcPr>
            <w:tcW w:w="11520" w:type="dxa"/>
          </w:tcPr>
          <w:p w14:paraId="05B94A8C" w14:textId="15B7D7BF" w:rsidR="00830F57" w:rsidRDefault="00830F57" w:rsidP="00FE60FF">
            <w:pPr>
              <w:tabs>
                <w:tab w:val="left" w:pos="270"/>
              </w:tabs>
              <w:ind w:right="60"/>
              <w:rPr>
                <w:rFonts w:ascii="Arial Black" w:hAnsi="Arial Black"/>
                <w:color w:val="C00000"/>
                <w:sz w:val="18"/>
              </w:rPr>
            </w:pPr>
          </w:p>
        </w:tc>
      </w:tr>
    </w:tbl>
    <w:p w14:paraId="1832C965" w14:textId="77777777" w:rsidR="002E2613" w:rsidRPr="009442F8" w:rsidRDefault="002E2613" w:rsidP="00F15257">
      <w:pPr>
        <w:pStyle w:val="BodyText"/>
        <w:kinsoku w:val="0"/>
        <w:overflowPunct w:val="0"/>
        <w:ind w:left="0"/>
        <w:rPr>
          <w:sz w:val="10"/>
          <w:szCs w:val="20"/>
        </w:rPr>
      </w:pPr>
    </w:p>
    <w:tbl>
      <w:tblPr>
        <w:tblStyle w:val="TableGrid"/>
        <w:tblW w:w="11520" w:type="dxa"/>
        <w:jc w:val="center"/>
        <w:tblBorders>
          <w:top w:val="single" w:sz="12" w:space="0" w:color="C60B46"/>
          <w:left w:val="single" w:sz="12" w:space="0" w:color="C60B46"/>
          <w:bottom w:val="single" w:sz="12" w:space="0" w:color="C60B46"/>
          <w:right w:val="single" w:sz="12" w:space="0" w:color="C60B46"/>
          <w:insideH w:val="none" w:sz="0" w:space="0" w:color="auto"/>
          <w:insideV w:val="none" w:sz="0" w:space="0" w:color="auto"/>
        </w:tblBorders>
        <w:tblLook w:val="04A0" w:firstRow="1" w:lastRow="0" w:firstColumn="1" w:lastColumn="0" w:noHBand="0" w:noVBand="1"/>
      </w:tblPr>
      <w:tblGrid>
        <w:gridCol w:w="11520"/>
      </w:tblGrid>
      <w:tr w:rsidR="006763A3" w:rsidRPr="00A93C66" w14:paraId="3D4473DA" w14:textId="77777777" w:rsidTr="001469B5">
        <w:trPr>
          <w:jc w:val="center"/>
        </w:trPr>
        <w:tc>
          <w:tcPr>
            <w:tcW w:w="12230" w:type="dxa"/>
          </w:tcPr>
          <w:p w14:paraId="1E79AF3D" w14:textId="50EAF0A8" w:rsidR="006763A3" w:rsidRPr="00A93C66" w:rsidRDefault="006763A3" w:rsidP="004B0C30">
            <w:pPr>
              <w:tabs>
                <w:tab w:val="left" w:pos="10890"/>
              </w:tabs>
              <w:spacing w:before="40" w:after="40"/>
              <w:rPr>
                <w:rFonts w:ascii="Arial" w:hAnsi="Arial" w:cs="Arial"/>
                <w:color w:val="C60B46"/>
              </w:rPr>
            </w:pPr>
            <w:r w:rsidRPr="00A93C66">
              <w:rPr>
                <w:rFonts w:ascii="Arial" w:hAnsi="Arial" w:cs="Arial"/>
                <w:color w:val="C60B46"/>
                <w:sz w:val="14"/>
              </w:rPr>
              <w:t>This report to CDC is authorized by law (Sections 304 and 306 of the Public Health Service Act, 42 USC 242b and 242k). Response in this case is voluntary for federal government purposes, but may be mandatory under state and local statutes. Your cooperation is necessary for the understanding and control of HIV. Information in CDC’s National HIV Surveillance System that would permit identification of any individual on whom a record is maintained, is collected with a guarantee that it will be held in confidence, will be used only for the purposes stated in the assurance on file at the local health department, and will not otherwise be disclosed or released without the consent of the individual in accordance with Section 308(d) of the Public Health Service Act (42 USC 242m).</w:t>
            </w:r>
          </w:p>
        </w:tc>
      </w:tr>
    </w:tbl>
    <w:p w14:paraId="4F9255C0" w14:textId="77777777" w:rsidR="006763A3" w:rsidRPr="009442F8" w:rsidRDefault="006763A3" w:rsidP="00F15257">
      <w:pPr>
        <w:pStyle w:val="BodyText"/>
        <w:kinsoku w:val="0"/>
        <w:overflowPunct w:val="0"/>
        <w:ind w:left="0"/>
        <w:rPr>
          <w:sz w:val="4"/>
          <w:szCs w:val="20"/>
        </w:rPr>
      </w:pPr>
    </w:p>
    <w:sectPr w:rsidR="006763A3" w:rsidRPr="009442F8" w:rsidSect="00BD1419">
      <w:footerReference w:type="default" r:id="rId12"/>
      <w:pgSz w:w="12240" w:h="15840" w:code="1"/>
      <w:pgMar w:top="432" w:right="288" w:bottom="432" w:left="288" w:header="0" w:footer="28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4E1A3" w14:textId="77777777" w:rsidR="00BB73DE" w:rsidRDefault="00BB73DE">
      <w:r>
        <w:separator/>
      </w:r>
    </w:p>
  </w:endnote>
  <w:endnote w:type="continuationSeparator" w:id="0">
    <w:p w14:paraId="779D6708" w14:textId="77777777" w:rsidR="00BB73DE" w:rsidRDefault="00BB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LT Std Black">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8874" w14:textId="6B4EF106" w:rsidR="00BD1419" w:rsidRDefault="00BD1419" w:rsidP="001469B5">
    <w:pPr>
      <w:pStyle w:val="Footer"/>
      <w:jc w:val="center"/>
    </w:pPr>
    <w:r w:rsidRPr="001624E9">
      <w:rPr>
        <w:rFonts w:ascii="Arial" w:hAnsi="Arial" w:cs="Arial"/>
        <w:color w:val="C60B46"/>
        <w:sz w:val="15"/>
        <w:szCs w:val="15"/>
      </w:rPr>
      <w:t xml:space="preserve">CDC </w:t>
    </w:r>
    <w:r>
      <w:rPr>
        <w:rFonts w:ascii="Arial" w:hAnsi="Arial" w:cs="Arial"/>
        <w:color w:val="C60B46"/>
        <w:sz w:val="15"/>
        <w:szCs w:val="15"/>
      </w:rPr>
      <w:t>50.42A                  Rev. 02/2018</w:t>
    </w:r>
    <w:r w:rsidRPr="001624E9">
      <w:rPr>
        <w:rFonts w:ascii="Arial" w:hAnsi="Arial" w:cs="Arial"/>
        <w:color w:val="C60B46"/>
        <w:sz w:val="15"/>
        <w:szCs w:val="15"/>
      </w:rPr>
      <w:t xml:space="preserve">            </w:t>
    </w:r>
    <w:proofErr w:type="gramStart"/>
    <w:r w:rsidRPr="001624E9">
      <w:rPr>
        <w:rFonts w:ascii="Arial" w:hAnsi="Arial" w:cs="Arial"/>
        <w:color w:val="C60B46"/>
        <w:sz w:val="15"/>
        <w:szCs w:val="15"/>
      </w:rPr>
      <w:t xml:space="preserve">   (</w:t>
    </w:r>
    <w:proofErr w:type="gramEnd"/>
    <w:r w:rsidRPr="001624E9">
      <w:rPr>
        <w:rFonts w:ascii="Arial" w:hAnsi="Arial" w:cs="Arial"/>
        <w:color w:val="C60B46"/>
        <w:sz w:val="15"/>
        <w:szCs w:val="15"/>
      </w:rPr>
      <w:t xml:space="preserve">Page </w:t>
    </w:r>
    <w:r>
      <w:rPr>
        <w:rFonts w:ascii="Arial" w:hAnsi="Arial" w:cs="Arial"/>
        <w:color w:val="C60B46"/>
        <w:sz w:val="15"/>
        <w:szCs w:val="15"/>
      </w:rPr>
      <w:fldChar w:fldCharType="begin"/>
    </w:r>
    <w:r>
      <w:rPr>
        <w:rFonts w:ascii="Arial" w:hAnsi="Arial" w:cs="Arial"/>
        <w:color w:val="C60B46"/>
        <w:sz w:val="15"/>
        <w:szCs w:val="15"/>
      </w:rPr>
      <w:instrText xml:space="preserve"> PAGE  \* Arabic  \* MERGEFORMAT </w:instrText>
    </w:r>
    <w:r>
      <w:rPr>
        <w:rFonts w:ascii="Arial" w:hAnsi="Arial" w:cs="Arial"/>
        <w:color w:val="C60B46"/>
        <w:sz w:val="15"/>
        <w:szCs w:val="15"/>
      </w:rPr>
      <w:fldChar w:fldCharType="separate"/>
    </w:r>
    <w:r>
      <w:rPr>
        <w:rFonts w:ascii="Arial" w:hAnsi="Arial" w:cs="Arial"/>
        <w:noProof/>
        <w:color w:val="C60B46"/>
        <w:sz w:val="15"/>
        <w:szCs w:val="15"/>
      </w:rPr>
      <w:t>4</w:t>
    </w:r>
    <w:r>
      <w:rPr>
        <w:rFonts w:ascii="Arial" w:hAnsi="Arial" w:cs="Arial"/>
        <w:color w:val="C60B46"/>
        <w:sz w:val="15"/>
        <w:szCs w:val="15"/>
      </w:rPr>
      <w:fldChar w:fldCharType="end"/>
    </w:r>
    <w:r w:rsidRPr="001624E9">
      <w:rPr>
        <w:rFonts w:ascii="Arial" w:hAnsi="Arial" w:cs="Arial"/>
        <w:color w:val="C60B46"/>
        <w:sz w:val="15"/>
        <w:szCs w:val="15"/>
      </w:rPr>
      <w:t xml:space="preserve"> of </w:t>
    </w:r>
    <w:r w:rsidRPr="001624E9">
      <w:rPr>
        <w:rFonts w:ascii="Arial" w:hAnsi="Arial" w:cs="Arial"/>
        <w:bCs/>
        <w:color w:val="C60B46"/>
        <w:sz w:val="15"/>
        <w:szCs w:val="15"/>
      </w:rPr>
      <w:t xml:space="preserve">4)                          </w:t>
    </w:r>
    <w:r w:rsidRPr="001624E9">
      <w:rPr>
        <w:rFonts w:ascii="Arial" w:hAnsi="Arial" w:cs="Arial"/>
        <w:color w:val="C60B46"/>
        <w:sz w:val="15"/>
        <w:szCs w:val="15"/>
      </w:rPr>
      <w:t>—</w:t>
    </w:r>
    <w:r w:rsidRPr="001624E9">
      <w:rPr>
        <w:rFonts w:ascii="Arial" w:hAnsi="Arial" w:cs="Arial"/>
        <w:bCs/>
        <w:color w:val="C60B46"/>
        <w:sz w:val="15"/>
        <w:szCs w:val="15"/>
      </w:rPr>
      <w:t>ADULT HIV CONFIDENTIAL CASE REPORT</w:t>
    </w:r>
    <w:r w:rsidRPr="001624E9">
      <w:rPr>
        <w:rFonts w:ascii="Arial" w:hAnsi="Arial" w:cs="Arial"/>
        <w:color w:val="C60B46"/>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7589F" w14:textId="77777777" w:rsidR="00BB73DE" w:rsidRDefault="00BB73DE">
      <w:r>
        <w:separator/>
      </w:r>
    </w:p>
  </w:footnote>
  <w:footnote w:type="continuationSeparator" w:id="0">
    <w:p w14:paraId="326D1D33" w14:textId="77777777" w:rsidR="00BB73DE" w:rsidRDefault="00BB7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31" w:hanging="163"/>
      </w:pPr>
      <w:rPr>
        <w:rFonts w:ascii="Arial" w:hAnsi="Arial"/>
        <w:b/>
        <w:color w:val="C60B46"/>
        <w:sz w:val="20"/>
      </w:rPr>
    </w:lvl>
    <w:lvl w:ilvl="1">
      <w:numFmt w:val="bullet"/>
      <w:lvlText w:val="•"/>
      <w:lvlJc w:val="left"/>
      <w:pPr>
        <w:ind w:left="708" w:hanging="163"/>
      </w:pPr>
    </w:lvl>
    <w:lvl w:ilvl="2">
      <w:numFmt w:val="bullet"/>
      <w:lvlText w:val="•"/>
      <w:lvlJc w:val="left"/>
      <w:pPr>
        <w:ind w:left="1185" w:hanging="163"/>
      </w:pPr>
    </w:lvl>
    <w:lvl w:ilvl="3">
      <w:numFmt w:val="bullet"/>
      <w:lvlText w:val="•"/>
      <w:lvlJc w:val="left"/>
      <w:pPr>
        <w:ind w:left="1662" w:hanging="163"/>
      </w:pPr>
    </w:lvl>
    <w:lvl w:ilvl="4">
      <w:numFmt w:val="bullet"/>
      <w:lvlText w:val="•"/>
      <w:lvlJc w:val="left"/>
      <w:pPr>
        <w:ind w:left="2139" w:hanging="163"/>
      </w:pPr>
    </w:lvl>
    <w:lvl w:ilvl="5">
      <w:numFmt w:val="bullet"/>
      <w:lvlText w:val="•"/>
      <w:lvlJc w:val="left"/>
      <w:pPr>
        <w:ind w:left="2616" w:hanging="163"/>
      </w:pPr>
    </w:lvl>
    <w:lvl w:ilvl="6">
      <w:numFmt w:val="bullet"/>
      <w:lvlText w:val="•"/>
      <w:lvlJc w:val="left"/>
      <w:pPr>
        <w:ind w:left="3094" w:hanging="163"/>
      </w:pPr>
    </w:lvl>
    <w:lvl w:ilvl="7">
      <w:numFmt w:val="bullet"/>
      <w:lvlText w:val="•"/>
      <w:lvlJc w:val="left"/>
      <w:pPr>
        <w:ind w:left="3571" w:hanging="163"/>
      </w:pPr>
    </w:lvl>
    <w:lvl w:ilvl="8">
      <w:numFmt w:val="bullet"/>
      <w:lvlText w:val="•"/>
      <w:lvlJc w:val="left"/>
      <w:pPr>
        <w:ind w:left="4048" w:hanging="163"/>
      </w:pPr>
    </w:lvl>
  </w:abstractNum>
  <w:abstractNum w:abstractNumId="1" w15:restartNumberingAfterBreak="0">
    <w:nsid w:val="00000403"/>
    <w:multiLevelType w:val="multilevel"/>
    <w:tmpl w:val="00000886"/>
    <w:lvl w:ilvl="0">
      <w:numFmt w:val="bullet"/>
      <w:lvlText w:val="□"/>
      <w:lvlJc w:val="left"/>
      <w:pPr>
        <w:ind w:left="285" w:hanging="207"/>
      </w:pPr>
      <w:rPr>
        <w:rFonts w:ascii="Arial" w:hAnsi="Arial"/>
        <w:b/>
        <w:color w:val="C60B46"/>
        <w:sz w:val="20"/>
      </w:rPr>
    </w:lvl>
    <w:lvl w:ilvl="1">
      <w:numFmt w:val="bullet"/>
      <w:lvlText w:val="•"/>
      <w:lvlJc w:val="left"/>
      <w:pPr>
        <w:ind w:left="661" w:hanging="207"/>
      </w:pPr>
    </w:lvl>
    <w:lvl w:ilvl="2">
      <w:numFmt w:val="bullet"/>
      <w:lvlText w:val="•"/>
      <w:lvlJc w:val="left"/>
      <w:pPr>
        <w:ind w:left="1036" w:hanging="207"/>
      </w:pPr>
    </w:lvl>
    <w:lvl w:ilvl="3">
      <w:numFmt w:val="bullet"/>
      <w:lvlText w:val="•"/>
      <w:lvlJc w:val="left"/>
      <w:pPr>
        <w:ind w:left="1412" w:hanging="207"/>
      </w:pPr>
    </w:lvl>
    <w:lvl w:ilvl="4">
      <w:numFmt w:val="bullet"/>
      <w:lvlText w:val="•"/>
      <w:lvlJc w:val="left"/>
      <w:pPr>
        <w:ind w:left="1787" w:hanging="207"/>
      </w:pPr>
    </w:lvl>
    <w:lvl w:ilvl="5">
      <w:numFmt w:val="bullet"/>
      <w:lvlText w:val="•"/>
      <w:lvlJc w:val="left"/>
      <w:pPr>
        <w:ind w:left="2163" w:hanging="207"/>
      </w:pPr>
    </w:lvl>
    <w:lvl w:ilvl="6">
      <w:numFmt w:val="bullet"/>
      <w:lvlText w:val="•"/>
      <w:lvlJc w:val="left"/>
      <w:pPr>
        <w:ind w:left="2538" w:hanging="207"/>
      </w:pPr>
    </w:lvl>
    <w:lvl w:ilvl="7">
      <w:numFmt w:val="bullet"/>
      <w:lvlText w:val="•"/>
      <w:lvlJc w:val="left"/>
      <w:pPr>
        <w:ind w:left="2914" w:hanging="207"/>
      </w:pPr>
    </w:lvl>
    <w:lvl w:ilvl="8">
      <w:numFmt w:val="bullet"/>
      <w:lvlText w:val="•"/>
      <w:lvlJc w:val="left"/>
      <w:pPr>
        <w:ind w:left="3289" w:hanging="207"/>
      </w:pPr>
    </w:lvl>
  </w:abstractNum>
  <w:abstractNum w:abstractNumId="2" w15:restartNumberingAfterBreak="0">
    <w:nsid w:val="00000404"/>
    <w:multiLevelType w:val="multilevel"/>
    <w:tmpl w:val="00000887"/>
    <w:lvl w:ilvl="0">
      <w:numFmt w:val="bullet"/>
      <w:lvlText w:val="□"/>
      <w:lvlJc w:val="left"/>
      <w:pPr>
        <w:ind w:left="2436" w:hanging="166"/>
      </w:pPr>
      <w:rPr>
        <w:rFonts w:ascii="Arial" w:hAnsi="Arial"/>
        <w:b/>
        <w:color w:val="C60B46"/>
        <w:sz w:val="20"/>
      </w:rPr>
    </w:lvl>
    <w:lvl w:ilvl="1">
      <w:numFmt w:val="bullet"/>
      <w:lvlText w:val="•"/>
      <w:lvlJc w:val="left"/>
      <w:pPr>
        <w:ind w:left="2932" w:hanging="166"/>
      </w:pPr>
    </w:lvl>
    <w:lvl w:ilvl="2">
      <w:numFmt w:val="bullet"/>
      <w:lvlText w:val="•"/>
      <w:lvlJc w:val="left"/>
      <w:pPr>
        <w:ind w:left="3429" w:hanging="166"/>
      </w:pPr>
    </w:lvl>
    <w:lvl w:ilvl="3">
      <w:numFmt w:val="bullet"/>
      <w:lvlText w:val="•"/>
      <w:lvlJc w:val="left"/>
      <w:pPr>
        <w:ind w:left="3925" w:hanging="166"/>
      </w:pPr>
    </w:lvl>
    <w:lvl w:ilvl="4">
      <w:numFmt w:val="bullet"/>
      <w:lvlText w:val="•"/>
      <w:lvlJc w:val="left"/>
      <w:pPr>
        <w:ind w:left="4421" w:hanging="166"/>
      </w:pPr>
    </w:lvl>
    <w:lvl w:ilvl="5">
      <w:numFmt w:val="bullet"/>
      <w:lvlText w:val="•"/>
      <w:lvlJc w:val="left"/>
      <w:pPr>
        <w:ind w:left="4917" w:hanging="166"/>
      </w:pPr>
    </w:lvl>
    <w:lvl w:ilvl="6">
      <w:numFmt w:val="bullet"/>
      <w:lvlText w:val="•"/>
      <w:lvlJc w:val="left"/>
      <w:pPr>
        <w:ind w:left="5414" w:hanging="166"/>
      </w:pPr>
    </w:lvl>
    <w:lvl w:ilvl="7">
      <w:numFmt w:val="bullet"/>
      <w:lvlText w:val="•"/>
      <w:lvlJc w:val="left"/>
      <w:pPr>
        <w:ind w:left="5910" w:hanging="166"/>
      </w:pPr>
    </w:lvl>
    <w:lvl w:ilvl="8">
      <w:numFmt w:val="bullet"/>
      <w:lvlText w:val="•"/>
      <w:lvlJc w:val="left"/>
      <w:pPr>
        <w:ind w:left="6406" w:hanging="166"/>
      </w:pPr>
    </w:lvl>
  </w:abstractNum>
  <w:abstractNum w:abstractNumId="3" w15:restartNumberingAfterBreak="0">
    <w:nsid w:val="00000405"/>
    <w:multiLevelType w:val="multilevel"/>
    <w:tmpl w:val="35020D96"/>
    <w:lvl w:ilvl="0">
      <w:numFmt w:val="bullet"/>
      <w:lvlText w:val="□"/>
      <w:lvlJc w:val="left"/>
      <w:pPr>
        <w:ind w:left="1040" w:hanging="160"/>
      </w:pPr>
      <w:rPr>
        <w:rFonts w:ascii="Arial" w:hAnsi="Arial"/>
        <w:b/>
        <w:color w:val="C60B46"/>
        <w:position w:val="1"/>
        <w:sz w:val="14"/>
        <w:szCs w:val="14"/>
      </w:rPr>
    </w:lvl>
    <w:lvl w:ilvl="1">
      <w:numFmt w:val="bullet"/>
      <w:lvlText w:val="•"/>
      <w:lvlJc w:val="left"/>
      <w:pPr>
        <w:ind w:left="2083" w:hanging="160"/>
      </w:pPr>
    </w:lvl>
    <w:lvl w:ilvl="2">
      <w:numFmt w:val="bullet"/>
      <w:lvlText w:val="•"/>
      <w:lvlJc w:val="left"/>
      <w:pPr>
        <w:ind w:left="3126" w:hanging="160"/>
      </w:pPr>
    </w:lvl>
    <w:lvl w:ilvl="3">
      <w:numFmt w:val="bullet"/>
      <w:lvlText w:val="•"/>
      <w:lvlJc w:val="left"/>
      <w:pPr>
        <w:ind w:left="4169" w:hanging="160"/>
      </w:pPr>
    </w:lvl>
    <w:lvl w:ilvl="4">
      <w:numFmt w:val="bullet"/>
      <w:lvlText w:val="•"/>
      <w:lvlJc w:val="left"/>
      <w:pPr>
        <w:ind w:left="5212" w:hanging="160"/>
      </w:pPr>
    </w:lvl>
    <w:lvl w:ilvl="5">
      <w:numFmt w:val="bullet"/>
      <w:lvlText w:val="•"/>
      <w:lvlJc w:val="left"/>
      <w:pPr>
        <w:ind w:left="6255" w:hanging="160"/>
      </w:pPr>
    </w:lvl>
    <w:lvl w:ilvl="6">
      <w:numFmt w:val="bullet"/>
      <w:lvlText w:val="•"/>
      <w:lvlJc w:val="left"/>
      <w:pPr>
        <w:ind w:left="7298" w:hanging="160"/>
      </w:pPr>
    </w:lvl>
    <w:lvl w:ilvl="7">
      <w:numFmt w:val="bullet"/>
      <w:lvlText w:val="•"/>
      <w:lvlJc w:val="left"/>
      <w:pPr>
        <w:ind w:left="8341" w:hanging="160"/>
      </w:pPr>
    </w:lvl>
    <w:lvl w:ilvl="8">
      <w:numFmt w:val="bullet"/>
      <w:lvlText w:val="•"/>
      <w:lvlJc w:val="left"/>
      <w:pPr>
        <w:ind w:left="9384" w:hanging="160"/>
      </w:pPr>
    </w:lvl>
  </w:abstractNum>
  <w:abstractNum w:abstractNumId="4" w15:restartNumberingAfterBreak="0">
    <w:nsid w:val="00000406"/>
    <w:multiLevelType w:val="multilevel"/>
    <w:tmpl w:val="00000889"/>
    <w:lvl w:ilvl="0">
      <w:numFmt w:val="bullet"/>
      <w:lvlText w:val="□"/>
      <w:lvlJc w:val="left"/>
      <w:pPr>
        <w:ind w:left="314" w:hanging="166"/>
      </w:pPr>
      <w:rPr>
        <w:rFonts w:ascii="Arial" w:hAnsi="Arial"/>
        <w:b/>
        <w:color w:val="C60B46"/>
        <w:sz w:val="20"/>
      </w:rPr>
    </w:lvl>
    <w:lvl w:ilvl="1">
      <w:numFmt w:val="bullet"/>
      <w:lvlText w:val="•"/>
      <w:lvlJc w:val="left"/>
      <w:pPr>
        <w:ind w:left="1226" w:hanging="166"/>
      </w:pPr>
    </w:lvl>
    <w:lvl w:ilvl="2">
      <w:numFmt w:val="bullet"/>
      <w:lvlText w:val="•"/>
      <w:lvlJc w:val="left"/>
      <w:pPr>
        <w:ind w:left="2137" w:hanging="166"/>
      </w:pPr>
    </w:lvl>
    <w:lvl w:ilvl="3">
      <w:numFmt w:val="bullet"/>
      <w:lvlText w:val="•"/>
      <w:lvlJc w:val="left"/>
      <w:pPr>
        <w:ind w:left="3049" w:hanging="166"/>
      </w:pPr>
    </w:lvl>
    <w:lvl w:ilvl="4">
      <w:numFmt w:val="bullet"/>
      <w:lvlText w:val="•"/>
      <w:lvlJc w:val="left"/>
      <w:pPr>
        <w:ind w:left="3961" w:hanging="166"/>
      </w:pPr>
    </w:lvl>
    <w:lvl w:ilvl="5">
      <w:numFmt w:val="bullet"/>
      <w:lvlText w:val="•"/>
      <w:lvlJc w:val="left"/>
      <w:pPr>
        <w:ind w:left="4873" w:hanging="166"/>
      </w:pPr>
    </w:lvl>
    <w:lvl w:ilvl="6">
      <w:numFmt w:val="bullet"/>
      <w:lvlText w:val="•"/>
      <w:lvlJc w:val="left"/>
      <w:pPr>
        <w:ind w:left="5785" w:hanging="166"/>
      </w:pPr>
    </w:lvl>
    <w:lvl w:ilvl="7">
      <w:numFmt w:val="bullet"/>
      <w:lvlText w:val="•"/>
      <w:lvlJc w:val="left"/>
      <w:pPr>
        <w:ind w:left="6696" w:hanging="166"/>
      </w:pPr>
    </w:lvl>
    <w:lvl w:ilvl="8">
      <w:numFmt w:val="bullet"/>
      <w:lvlText w:val="•"/>
      <w:lvlJc w:val="left"/>
      <w:pPr>
        <w:ind w:left="7608" w:hanging="166"/>
      </w:pPr>
    </w:lvl>
  </w:abstractNum>
  <w:abstractNum w:abstractNumId="5" w15:restartNumberingAfterBreak="0">
    <w:nsid w:val="00000407"/>
    <w:multiLevelType w:val="multilevel"/>
    <w:tmpl w:val="0000088A"/>
    <w:lvl w:ilvl="0">
      <w:numFmt w:val="bullet"/>
      <w:lvlText w:val="□"/>
      <w:lvlJc w:val="left"/>
      <w:pPr>
        <w:ind w:left="470" w:hanging="166"/>
      </w:pPr>
      <w:rPr>
        <w:rFonts w:ascii="Arial" w:hAnsi="Arial"/>
        <w:b/>
        <w:color w:val="C60B46"/>
        <w:sz w:val="20"/>
      </w:rPr>
    </w:lvl>
    <w:lvl w:ilvl="1">
      <w:numFmt w:val="bullet"/>
      <w:lvlText w:val="•"/>
      <w:lvlJc w:val="left"/>
      <w:pPr>
        <w:ind w:left="847" w:hanging="166"/>
      </w:pPr>
    </w:lvl>
    <w:lvl w:ilvl="2">
      <w:numFmt w:val="bullet"/>
      <w:lvlText w:val="•"/>
      <w:lvlJc w:val="left"/>
      <w:pPr>
        <w:ind w:left="1224" w:hanging="166"/>
      </w:pPr>
    </w:lvl>
    <w:lvl w:ilvl="3">
      <w:numFmt w:val="bullet"/>
      <w:lvlText w:val="•"/>
      <w:lvlJc w:val="left"/>
      <w:pPr>
        <w:ind w:left="1602" w:hanging="166"/>
      </w:pPr>
    </w:lvl>
    <w:lvl w:ilvl="4">
      <w:numFmt w:val="bullet"/>
      <w:lvlText w:val="•"/>
      <w:lvlJc w:val="left"/>
      <w:pPr>
        <w:ind w:left="1979" w:hanging="166"/>
      </w:pPr>
    </w:lvl>
    <w:lvl w:ilvl="5">
      <w:numFmt w:val="bullet"/>
      <w:lvlText w:val="•"/>
      <w:lvlJc w:val="left"/>
      <w:pPr>
        <w:ind w:left="2356" w:hanging="166"/>
      </w:pPr>
    </w:lvl>
    <w:lvl w:ilvl="6">
      <w:numFmt w:val="bullet"/>
      <w:lvlText w:val="•"/>
      <w:lvlJc w:val="left"/>
      <w:pPr>
        <w:ind w:left="2733" w:hanging="166"/>
      </w:pPr>
    </w:lvl>
    <w:lvl w:ilvl="7">
      <w:numFmt w:val="bullet"/>
      <w:lvlText w:val="•"/>
      <w:lvlJc w:val="left"/>
      <w:pPr>
        <w:ind w:left="3111" w:hanging="166"/>
      </w:pPr>
    </w:lvl>
    <w:lvl w:ilvl="8">
      <w:numFmt w:val="bullet"/>
      <w:lvlText w:val="•"/>
      <w:lvlJc w:val="left"/>
      <w:pPr>
        <w:ind w:left="3488" w:hanging="166"/>
      </w:pPr>
    </w:lvl>
  </w:abstractNum>
  <w:abstractNum w:abstractNumId="6" w15:restartNumberingAfterBreak="0">
    <w:nsid w:val="00000408"/>
    <w:multiLevelType w:val="multilevel"/>
    <w:tmpl w:val="0000088B"/>
    <w:lvl w:ilvl="0">
      <w:numFmt w:val="bullet"/>
      <w:lvlText w:val="□"/>
      <w:lvlJc w:val="left"/>
      <w:pPr>
        <w:ind w:left="305" w:hanging="157"/>
      </w:pPr>
      <w:rPr>
        <w:rFonts w:ascii="Arial" w:hAnsi="Arial"/>
        <w:b/>
        <w:color w:val="C60B46"/>
        <w:sz w:val="20"/>
      </w:rPr>
    </w:lvl>
    <w:lvl w:ilvl="1">
      <w:numFmt w:val="bullet"/>
      <w:lvlText w:val="•"/>
      <w:lvlJc w:val="left"/>
      <w:pPr>
        <w:ind w:left="818" w:hanging="157"/>
      </w:pPr>
    </w:lvl>
    <w:lvl w:ilvl="2">
      <w:numFmt w:val="bullet"/>
      <w:lvlText w:val="•"/>
      <w:lvlJc w:val="left"/>
      <w:pPr>
        <w:ind w:left="1332" w:hanging="157"/>
      </w:pPr>
    </w:lvl>
    <w:lvl w:ilvl="3">
      <w:numFmt w:val="bullet"/>
      <w:lvlText w:val="•"/>
      <w:lvlJc w:val="left"/>
      <w:pPr>
        <w:ind w:left="1845" w:hanging="157"/>
      </w:pPr>
    </w:lvl>
    <w:lvl w:ilvl="4">
      <w:numFmt w:val="bullet"/>
      <w:lvlText w:val="•"/>
      <w:lvlJc w:val="left"/>
      <w:pPr>
        <w:ind w:left="2358" w:hanging="157"/>
      </w:pPr>
    </w:lvl>
    <w:lvl w:ilvl="5">
      <w:numFmt w:val="bullet"/>
      <w:lvlText w:val="•"/>
      <w:lvlJc w:val="left"/>
      <w:pPr>
        <w:ind w:left="2872" w:hanging="157"/>
      </w:pPr>
    </w:lvl>
    <w:lvl w:ilvl="6">
      <w:numFmt w:val="bullet"/>
      <w:lvlText w:val="•"/>
      <w:lvlJc w:val="left"/>
      <w:pPr>
        <w:ind w:left="3385" w:hanging="157"/>
      </w:pPr>
    </w:lvl>
    <w:lvl w:ilvl="7">
      <w:numFmt w:val="bullet"/>
      <w:lvlText w:val="•"/>
      <w:lvlJc w:val="left"/>
      <w:pPr>
        <w:ind w:left="3899" w:hanging="157"/>
      </w:pPr>
    </w:lvl>
    <w:lvl w:ilvl="8">
      <w:numFmt w:val="bullet"/>
      <w:lvlText w:val="•"/>
      <w:lvlJc w:val="left"/>
      <w:pPr>
        <w:ind w:left="4412" w:hanging="157"/>
      </w:pPr>
    </w:lvl>
  </w:abstractNum>
  <w:abstractNum w:abstractNumId="7" w15:restartNumberingAfterBreak="0">
    <w:nsid w:val="00000409"/>
    <w:multiLevelType w:val="multilevel"/>
    <w:tmpl w:val="0000088C"/>
    <w:lvl w:ilvl="0">
      <w:numFmt w:val="bullet"/>
      <w:lvlText w:val="□"/>
      <w:lvlJc w:val="left"/>
      <w:pPr>
        <w:ind w:left="302" w:hanging="160"/>
      </w:pPr>
      <w:rPr>
        <w:rFonts w:ascii="Arial" w:hAnsi="Arial"/>
        <w:b/>
        <w:color w:val="C60B46"/>
        <w:sz w:val="20"/>
      </w:rPr>
    </w:lvl>
    <w:lvl w:ilvl="1">
      <w:numFmt w:val="bullet"/>
      <w:lvlText w:val="•"/>
      <w:lvlJc w:val="left"/>
      <w:pPr>
        <w:ind w:left="481" w:hanging="160"/>
      </w:pPr>
    </w:lvl>
    <w:lvl w:ilvl="2">
      <w:numFmt w:val="bullet"/>
      <w:lvlText w:val="•"/>
      <w:lvlJc w:val="left"/>
      <w:pPr>
        <w:ind w:left="659" w:hanging="160"/>
      </w:pPr>
    </w:lvl>
    <w:lvl w:ilvl="3">
      <w:numFmt w:val="bullet"/>
      <w:lvlText w:val="•"/>
      <w:lvlJc w:val="left"/>
      <w:pPr>
        <w:ind w:left="838" w:hanging="160"/>
      </w:pPr>
    </w:lvl>
    <w:lvl w:ilvl="4">
      <w:numFmt w:val="bullet"/>
      <w:lvlText w:val="•"/>
      <w:lvlJc w:val="left"/>
      <w:pPr>
        <w:ind w:left="1017" w:hanging="160"/>
      </w:pPr>
    </w:lvl>
    <w:lvl w:ilvl="5">
      <w:numFmt w:val="bullet"/>
      <w:lvlText w:val="•"/>
      <w:lvlJc w:val="left"/>
      <w:pPr>
        <w:ind w:left="1196" w:hanging="160"/>
      </w:pPr>
    </w:lvl>
    <w:lvl w:ilvl="6">
      <w:numFmt w:val="bullet"/>
      <w:lvlText w:val="•"/>
      <w:lvlJc w:val="left"/>
      <w:pPr>
        <w:ind w:left="1374" w:hanging="160"/>
      </w:pPr>
    </w:lvl>
    <w:lvl w:ilvl="7">
      <w:numFmt w:val="bullet"/>
      <w:lvlText w:val="•"/>
      <w:lvlJc w:val="left"/>
      <w:pPr>
        <w:ind w:left="1553" w:hanging="160"/>
      </w:pPr>
    </w:lvl>
    <w:lvl w:ilvl="8">
      <w:numFmt w:val="bullet"/>
      <w:lvlText w:val="•"/>
      <w:lvlJc w:val="left"/>
      <w:pPr>
        <w:ind w:left="1732" w:hanging="160"/>
      </w:pPr>
    </w:lvl>
  </w:abstractNum>
  <w:abstractNum w:abstractNumId="8" w15:restartNumberingAfterBreak="0">
    <w:nsid w:val="0000040A"/>
    <w:multiLevelType w:val="multilevel"/>
    <w:tmpl w:val="0000088D"/>
    <w:lvl w:ilvl="0">
      <w:numFmt w:val="bullet"/>
      <w:lvlText w:val="□"/>
      <w:lvlJc w:val="left"/>
      <w:pPr>
        <w:ind w:left="320" w:hanging="152"/>
      </w:pPr>
      <w:rPr>
        <w:rFonts w:ascii="Arial" w:hAnsi="Arial"/>
        <w:b/>
        <w:color w:val="C60B46"/>
        <w:sz w:val="20"/>
      </w:rPr>
    </w:lvl>
    <w:lvl w:ilvl="1">
      <w:numFmt w:val="bullet"/>
      <w:lvlText w:val="•"/>
      <w:lvlJc w:val="left"/>
      <w:pPr>
        <w:ind w:left="565" w:hanging="152"/>
      </w:pPr>
    </w:lvl>
    <w:lvl w:ilvl="2">
      <w:numFmt w:val="bullet"/>
      <w:lvlText w:val="•"/>
      <w:lvlJc w:val="left"/>
      <w:pPr>
        <w:ind w:left="811" w:hanging="152"/>
      </w:pPr>
    </w:lvl>
    <w:lvl w:ilvl="3">
      <w:numFmt w:val="bullet"/>
      <w:lvlText w:val="•"/>
      <w:lvlJc w:val="left"/>
      <w:pPr>
        <w:ind w:left="1056" w:hanging="152"/>
      </w:pPr>
    </w:lvl>
    <w:lvl w:ilvl="4">
      <w:numFmt w:val="bullet"/>
      <w:lvlText w:val="•"/>
      <w:lvlJc w:val="left"/>
      <w:pPr>
        <w:ind w:left="1302" w:hanging="152"/>
      </w:pPr>
    </w:lvl>
    <w:lvl w:ilvl="5">
      <w:numFmt w:val="bullet"/>
      <w:lvlText w:val="•"/>
      <w:lvlJc w:val="left"/>
      <w:pPr>
        <w:ind w:left="1547" w:hanging="152"/>
      </w:pPr>
    </w:lvl>
    <w:lvl w:ilvl="6">
      <w:numFmt w:val="bullet"/>
      <w:lvlText w:val="•"/>
      <w:lvlJc w:val="left"/>
      <w:pPr>
        <w:ind w:left="1793" w:hanging="152"/>
      </w:pPr>
    </w:lvl>
    <w:lvl w:ilvl="7">
      <w:numFmt w:val="bullet"/>
      <w:lvlText w:val="•"/>
      <w:lvlJc w:val="left"/>
      <w:pPr>
        <w:ind w:left="2038" w:hanging="152"/>
      </w:pPr>
    </w:lvl>
    <w:lvl w:ilvl="8">
      <w:numFmt w:val="bullet"/>
      <w:lvlText w:val="•"/>
      <w:lvlJc w:val="left"/>
      <w:pPr>
        <w:ind w:left="2284" w:hanging="152"/>
      </w:pPr>
    </w:lvl>
  </w:abstractNum>
  <w:abstractNum w:abstractNumId="9" w15:restartNumberingAfterBreak="0">
    <w:nsid w:val="0000040B"/>
    <w:multiLevelType w:val="multilevel"/>
    <w:tmpl w:val="0000088E"/>
    <w:lvl w:ilvl="0">
      <w:numFmt w:val="bullet"/>
      <w:lvlText w:val="□"/>
      <w:lvlJc w:val="left"/>
      <w:pPr>
        <w:ind w:left="327" w:hanging="160"/>
      </w:pPr>
      <w:rPr>
        <w:rFonts w:ascii="Arial" w:hAnsi="Arial"/>
        <w:b/>
        <w:color w:val="C60B46"/>
        <w:sz w:val="20"/>
      </w:rPr>
    </w:lvl>
    <w:lvl w:ilvl="1">
      <w:numFmt w:val="bullet"/>
      <w:lvlText w:val="•"/>
      <w:lvlJc w:val="left"/>
      <w:pPr>
        <w:ind w:left="582" w:hanging="160"/>
      </w:pPr>
    </w:lvl>
    <w:lvl w:ilvl="2">
      <w:numFmt w:val="bullet"/>
      <w:lvlText w:val="•"/>
      <w:lvlJc w:val="left"/>
      <w:pPr>
        <w:ind w:left="836" w:hanging="160"/>
      </w:pPr>
    </w:lvl>
    <w:lvl w:ilvl="3">
      <w:numFmt w:val="bullet"/>
      <w:lvlText w:val="•"/>
      <w:lvlJc w:val="left"/>
      <w:pPr>
        <w:ind w:left="1091" w:hanging="160"/>
      </w:pPr>
    </w:lvl>
    <w:lvl w:ilvl="4">
      <w:numFmt w:val="bullet"/>
      <w:lvlText w:val="•"/>
      <w:lvlJc w:val="left"/>
      <w:pPr>
        <w:ind w:left="1345" w:hanging="160"/>
      </w:pPr>
    </w:lvl>
    <w:lvl w:ilvl="5">
      <w:numFmt w:val="bullet"/>
      <w:lvlText w:val="•"/>
      <w:lvlJc w:val="left"/>
      <w:pPr>
        <w:ind w:left="1600" w:hanging="160"/>
      </w:pPr>
    </w:lvl>
    <w:lvl w:ilvl="6">
      <w:numFmt w:val="bullet"/>
      <w:lvlText w:val="•"/>
      <w:lvlJc w:val="left"/>
      <w:pPr>
        <w:ind w:left="1854" w:hanging="160"/>
      </w:pPr>
    </w:lvl>
    <w:lvl w:ilvl="7">
      <w:numFmt w:val="bullet"/>
      <w:lvlText w:val="•"/>
      <w:lvlJc w:val="left"/>
      <w:pPr>
        <w:ind w:left="2109" w:hanging="160"/>
      </w:pPr>
    </w:lvl>
    <w:lvl w:ilvl="8">
      <w:numFmt w:val="bullet"/>
      <w:lvlText w:val="•"/>
      <w:lvlJc w:val="left"/>
      <w:pPr>
        <w:ind w:left="2363" w:hanging="160"/>
      </w:pPr>
    </w:lvl>
  </w:abstractNum>
  <w:abstractNum w:abstractNumId="10" w15:restartNumberingAfterBreak="0">
    <w:nsid w:val="0000040C"/>
    <w:multiLevelType w:val="multilevel"/>
    <w:tmpl w:val="0000088F"/>
    <w:lvl w:ilvl="0">
      <w:numFmt w:val="bullet"/>
      <w:lvlText w:val="□"/>
      <w:lvlJc w:val="left"/>
      <w:pPr>
        <w:ind w:left="327" w:hanging="160"/>
      </w:pPr>
      <w:rPr>
        <w:rFonts w:ascii="Arial" w:hAnsi="Arial"/>
        <w:b/>
        <w:color w:val="C60B46"/>
        <w:sz w:val="20"/>
      </w:rPr>
    </w:lvl>
    <w:lvl w:ilvl="1">
      <w:numFmt w:val="bullet"/>
      <w:lvlText w:val="•"/>
      <w:lvlJc w:val="left"/>
      <w:pPr>
        <w:ind w:left="583" w:hanging="160"/>
      </w:pPr>
    </w:lvl>
    <w:lvl w:ilvl="2">
      <w:numFmt w:val="bullet"/>
      <w:lvlText w:val="•"/>
      <w:lvlJc w:val="left"/>
      <w:pPr>
        <w:ind w:left="839" w:hanging="160"/>
      </w:pPr>
    </w:lvl>
    <w:lvl w:ilvl="3">
      <w:numFmt w:val="bullet"/>
      <w:lvlText w:val="•"/>
      <w:lvlJc w:val="left"/>
      <w:pPr>
        <w:ind w:left="1096" w:hanging="160"/>
      </w:pPr>
    </w:lvl>
    <w:lvl w:ilvl="4">
      <w:numFmt w:val="bullet"/>
      <w:lvlText w:val="•"/>
      <w:lvlJc w:val="left"/>
      <w:pPr>
        <w:ind w:left="1352" w:hanging="160"/>
      </w:pPr>
    </w:lvl>
    <w:lvl w:ilvl="5">
      <w:numFmt w:val="bullet"/>
      <w:lvlText w:val="•"/>
      <w:lvlJc w:val="left"/>
      <w:pPr>
        <w:ind w:left="1608" w:hanging="160"/>
      </w:pPr>
    </w:lvl>
    <w:lvl w:ilvl="6">
      <w:numFmt w:val="bullet"/>
      <w:lvlText w:val="•"/>
      <w:lvlJc w:val="left"/>
      <w:pPr>
        <w:ind w:left="1864" w:hanging="160"/>
      </w:pPr>
    </w:lvl>
    <w:lvl w:ilvl="7">
      <w:numFmt w:val="bullet"/>
      <w:lvlText w:val="•"/>
      <w:lvlJc w:val="left"/>
      <w:pPr>
        <w:ind w:left="2120" w:hanging="160"/>
      </w:pPr>
    </w:lvl>
    <w:lvl w:ilvl="8">
      <w:numFmt w:val="bullet"/>
      <w:lvlText w:val="•"/>
      <w:lvlJc w:val="left"/>
      <w:pPr>
        <w:ind w:left="2376" w:hanging="160"/>
      </w:pPr>
    </w:lvl>
  </w:abstractNum>
  <w:abstractNum w:abstractNumId="11" w15:restartNumberingAfterBreak="0">
    <w:nsid w:val="0000040D"/>
    <w:multiLevelType w:val="multilevel"/>
    <w:tmpl w:val="00000890"/>
    <w:lvl w:ilvl="0">
      <w:numFmt w:val="bullet"/>
      <w:lvlText w:val="□"/>
      <w:lvlJc w:val="left"/>
      <w:pPr>
        <w:ind w:left="650" w:hanging="163"/>
      </w:pPr>
      <w:rPr>
        <w:rFonts w:ascii="Arial" w:hAnsi="Arial"/>
        <w:b/>
        <w:color w:val="C60B46"/>
        <w:sz w:val="20"/>
      </w:rPr>
    </w:lvl>
    <w:lvl w:ilvl="1">
      <w:numFmt w:val="bullet"/>
      <w:lvlText w:val="•"/>
      <w:lvlJc w:val="left"/>
      <w:pPr>
        <w:ind w:left="910" w:hanging="163"/>
      </w:pPr>
    </w:lvl>
    <w:lvl w:ilvl="2">
      <w:numFmt w:val="bullet"/>
      <w:lvlText w:val="•"/>
      <w:lvlJc w:val="left"/>
      <w:pPr>
        <w:ind w:left="1170" w:hanging="163"/>
      </w:pPr>
    </w:lvl>
    <w:lvl w:ilvl="3">
      <w:numFmt w:val="bullet"/>
      <w:lvlText w:val="•"/>
      <w:lvlJc w:val="left"/>
      <w:pPr>
        <w:ind w:left="1430" w:hanging="163"/>
      </w:pPr>
    </w:lvl>
    <w:lvl w:ilvl="4">
      <w:numFmt w:val="bullet"/>
      <w:lvlText w:val="•"/>
      <w:lvlJc w:val="left"/>
      <w:pPr>
        <w:ind w:left="1690" w:hanging="163"/>
      </w:pPr>
    </w:lvl>
    <w:lvl w:ilvl="5">
      <w:numFmt w:val="bullet"/>
      <w:lvlText w:val="•"/>
      <w:lvlJc w:val="left"/>
      <w:pPr>
        <w:ind w:left="1950" w:hanging="163"/>
      </w:pPr>
    </w:lvl>
    <w:lvl w:ilvl="6">
      <w:numFmt w:val="bullet"/>
      <w:lvlText w:val="•"/>
      <w:lvlJc w:val="left"/>
      <w:pPr>
        <w:ind w:left="2209" w:hanging="163"/>
      </w:pPr>
    </w:lvl>
    <w:lvl w:ilvl="7">
      <w:numFmt w:val="bullet"/>
      <w:lvlText w:val="•"/>
      <w:lvlJc w:val="left"/>
      <w:pPr>
        <w:ind w:left="2469" w:hanging="163"/>
      </w:pPr>
    </w:lvl>
    <w:lvl w:ilvl="8">
      <w:numFmt w:val="bullet"/>
      <w:lvlText w:val="•"/>
      <w:lvlJc w:val="left"/>
      <w:pPr>
        <w:ind w:left="2729" w:hanging="163"/>
      </w:pPr>
    </w:lvl>
  </w:abstractNum>
  <w:abstractNum w:abstractNumId="12" w15:restartNumberingAfterBreak="0">
    <w:nsid w:val="0000040E"/>
    <w:multiLevelType w:val="multilevel"/>
    <w:tmpl w:val="00000891"/>
    <w:lvl w:ilvl="0">
      <w:numFmt w:val="bullet"/>
      <w:lvlText w:val="□"/>
      <w:lvlJc w:val="left"/>
      <w:pPr>
        <w:ind w:left="289" w:hanging="166"/>
      </w:pPr>
      <w:rPr>
        <w:rFonts w:ascii="Arial" w:hAnsi="Arial"/>
        <w:b w:val="0"/>
        <w:color w:val="C60B46"/>
        <w:sz w:val="20"/>
      </w:rPr>
    </w:lvl>
    <w:lvl w:ilvl="1">
      <w:numFmt w:val="bullet"/>
      <w:lvlText w:val="•"/>
      <w:lvlJc w:val="left"/>
      <w:pPr>
        <w:ind w:left="1397" w:hanging="166"/>
      </w:pPr>
    </w:lvl>
    <w:lvl w:ilvl="2">
      <w:numFmt w:val="bullet"/>
      <w:lvlText w:val="•"/>
      <w:lvlJc w:val="left"/>
      <w:pPr>
        <w:ind w:left="2506" w:hanging="166"/>
      </w:pPr>
    </w:lvl>
    <w:lvl w:ilvl="3">
      <w:numFmt w:val="bullet"/>
      <w:lvlText w:val="•"/>
      <w:lvlJc w:val="left"/>
      <w:pPr>
        <w:ind w:left="3614" w:hanging="166"/>
      </w:pPr>
    </w:lvl>
    <w:lvl w:ilvl="4">
      <w:numFmt w:val="bullet"/>
      <w:lvlText w:val="•"/>
      <w:lvlJc w:val="left"/>
      <w:pPr>
        <w:ind w:left="4722" w:hanging="166"/>
      </w:pPr>
    </w:lvl>
    <w:lvl w:ilvl="5">
      <w:numFmt w:val="bullet"/>
      <w:lvlText w:val="•"/>
      <w:lvlJc w:val="left"/>
      <w:pPr>
        <w:ind w:left="5831" w:hanging="166"/>
      </w:pPr>
    </w:lvl>
    <w:lvl w:ilvl="6">
      <w:numFmt w:val="bullet"/>
      <w:lvlText w:val="•"/>
      <w:lvlJc w:val="left"/>
      <w:pPr>
        <w:ind w:left="6939" w:hanging="166"/>
      </w:pPr>
    </w:lvl>
    <w:lvl w:ilvl="7">
      <w:numFmt w:val="bullet"/>
      <w:lvlText w:val="•"/>
      <w:lvlJc w:val="left"/>
      <w:pPr>
        <w:ind w:left="8047" w:hanging="166"/>
      </w:pPr>
    </w:lvl>
    <w:lvl w:ilvl="8">
      <w:numFmt w:val="bullet"/>
      <w:lvlText w:val="•"/>
      <w:lvlJc w:val="left"/>
      <w:pPr>
        <w:ind w:left="9156" w:hanging="166"/>
      </w:pPr>
    </w:lvl>
  </w:abstractNum>
  <w:abstractNum w:abstractNumId="13" w15:restartNumberingAfterBreak="0">
    <w:nsid w:val="0000040F"/>
    <w:multiLevelType w:val="multilevel"/>
    <w:tmpl w:val="00000892"/>
    <w:lvl w:ilvl="0">
      <w:numFmt w:val="bullet"/>
      <w:lvlText w:val="□"/>
      <w:lvlJc w:val="left"/>
      <w:pPr>
        <w:ind w:left="289" w:hanging="166"/>
      </w:pPr>
      <w:rPr>
        <w:rFonts w:ascii="Arial" w:hAnsi="Arial"/>
        <w:b w:val="0"/>
        <w:color w:val="C60B46"/>
        <w:sz w:val="20"/>
      </w:rPr>
    </w:lvl>
    <w:lvl w:ilvl="1">
      <w:numFmt w:val="bullet"/>
      <w:lvlText w:val="•"/>
      <w:lvlJc w:val="left"/>
      <w:pPr>
        <w:ind w:left="1397" w:hanging="166"/>
      </w:pPr>
    </w:lvl>
    <w:lvl w:ilvl="2">
      <w:numFmt w:val="bullet"/>
      <w:lvlText w:val="•"/>
      <w:lvlJc w:val="left"/>
      <w:pPr>
        <w:ind w:left="2506" w:hanging="166"/>
      </w:pPr>
    </w:lvl>
    <w:lvl w:ilvl="3">
      <w:numFmt w:val="bullet"/>
      <w:lvlText w:val="•"/>
      <w:lvlJc w:val="left"/>
      <w:pPr>
        <w:ind w:left="3614" w:hanging="166"/>
      </w:pPr>
    </w:lvl>
    <w:lvl w:ilvl="4">
      <w:numFmt w:val="bullet"/>
      <w:lvlText w:val="•"/>
      <w:lvlJc w:val="left"/>
      <w:pPr>
        <w:ind w:left="4722" w:hanging="166"/>
      </w:pPr>
    </w:lvl>
    <w:lvl w:ilvl="5">
      <w:numFmt w:val="bullet"/>
      <w:lvlText w:val="•"/>
      <w:lvlJc w:val="left"/>
      <w:pPr>
        <w:ind w:left="5831" w:hanging="166"/>
      </w:pPr>
    </w:lvl>
    <w:lvl w:ilvl="6">
      <w:numFmt w:val="bullet"/>
      <w:lvlText w:val="•"/>
      <w:lvlJc w:val="left"/>
      <w:pPr>
        <w:ind w:left="6939" w:hanging="166"/>
      </w:pPr>
    </w:lvl>
    <w:lvl w:ilvl="7">
      <w:numFmt w:val="bullet"/>
      <w:lvlText w:val="•"/>
      <w:lvlJc w:val="left"/>
      <w:pPr>
        <w:ind w:left="8047" w:hanging="166"/>
      </w:pPr>
    </w:lvl>
    <w:lvl w:ilvl="8">
      <w:numFmt w:val="bullet"/>
      <w:lvlText w:val="•"/>
      <w:lvlJc w:val="left"/>
      <w:pPr>
        <w:ind w:left="9156" w:hanging="166"/>
      </w:pPr>
    </w:lvl>
  </w:abstractNum>
  <w:abstractNum w:abstractNumId="14" w15:restartNumberingAfterBreak="0">
    <w:nsid w:val="00000410"/>
    <w:multiLevelType w:val="multilevel"/>
    <w:tmpl w:val="00000893"/>
    <w:lvl w:ilvl="0">
      <w:numFmt w:val="bullet"/>
      <w:lvlText w:val="□"/>
      <w:lvlJc w:val="left"/>
      <w:pPr>
        <w:ind w:left="289" w:hanging="166"/>
      </w:pPr>
      <w:rPr>
        <w:rFonts w:ascii="Arial" w:hAnsi="Arial"/>
        <w:b w:val="0"/>
        <w:color w:val="C60B46"/>
        <w:sz w:val="20"/>
      </w:rPr>
    </w:lvl>
    <w:lvl w:ilvl="1">
      <w:numFmt w:val="bullet"/>
      <w:lvlText w:val="•"/>
      <w:lvlJc w:val="left"/>
      <w:pPr>
        <w:ind w:left="1397" w:hanging="166"/>
      </w:pPr>
    </w:lvl>
    <w:lvl w:ilvl="2">
      <w:numFmt w:val="bullet"/>
      <w:lvlText w:val="•"/>
      <w:lvlJc w:val="left"/>
      <w:pPr>
        <w:ind w:left="2506" w:hanging="166"/>
      </w:pPr>
    </w:lvl>
    <w:lvl w:ilvl="3">
      <w:numFmt w:val="bullet"/>
      <w:lvlText w:val="•"/>
      <w:lvlJc w:val="left"/>
      <w:pPr>
        <w:ind w:left="3614" w:hanging="166"/>
      </w:pPr>
    </w:lvl>
    <w:lvl w:ilvl="4">
      <w:numFmt w:val="bullet"/>
      <w:lvlText w:val="•"/>
      <w:lvlJc w:val="left"/>
      <w:pPr>
        <w:ind w:left="4722" w:hanging="166"/>
      </w:pPr>
    </w:lvl>
    <w:lvl w:ilvl="5">
      <w:numFmt w:val="bullet"/>
      <w:lvlText w:val="•"/>
      <w:lvlJc w:val="left"/>
      <w:pPr>
        <w:ind w:left="5831" w:hanging="166"/>
      </w:pPr>
    </w:lvl>
    <w:lvl w:ilvl="6">
      <w:numFmt w:val="bullet"/>
      <w:lvlText w:val="•"/>
      <w:lvlJc w:val="left"/>
      <w:pPr>
        <w:ind w:left="6939" w:hanging="166"/>
      </w:pPr>
    </w:lvl>
    <w:lvl w:ilvl="7">
      <w:numFmt w:val="bullet"/>
      <w:lvlText w:val="•"/>
      <w:lvlJc w:val="left"/>
      <w:pPr>
        <w:ind w:left="8047" w:hanging="166"/>
      </w:pPr>
    </w:lvl>
    <w:lvl w:ilvl="8">
      <w:numFmt w:val="bullet"/>
      <w:lvlText w:val="•"/>
      <w:lvlJc w:val="left"/>
      <w:pPr>
        <w:ind w:left="9156" w:hanging="166"/>
      </w:pPr>
    </w:lvl>
  </w:abstractNum>
  <w:abstractNum w:abstractNumId="15" w15:restartNumberingAfterBreak="0">
    <w:nsid w:val="00000411"/>
    <w:multiLevelType w:val="multilevel"/>
    <w:tmpl w:val="00000894"/>
    <w:lvl w:ilvl="0">
      <w:numFmt w:val="bullet"/>
      <w:lvlText w:val="□"/>
      <w:lvlJc w:val="left"/>
      <w:pPr>
        <w:ind w:left="1059" w:hanging="166"/>
      </w:pPr>
      <w:rPr>
        <w:rFonts w:ascii="Arial" w:hAnsi="Arial"/>
        <w:b w:val="0"/>
        <w:color w:val="C60B46"/>
        <w:sz w:val="20"/>
      </w:rPr>
    </w:lvl>
    <w:lvl w:ilvl="1">
      <w:numFmt w:val="bullet"/>
      <w:lvlText w:val="•"/>
      <w:lvlJc w:val="left"/>
      <w:pPr>
        <w:ind w:left="2090" w:hanging="166"/>
      </w:pPr>
    </w:lvl>
    <w:lvl w:ilvl="2">
      <w:numFmt w:val="bullet"/>
      <w:lvlText w:val="•"/>
      <w:lvlJc w:val="left"/>
      <w:pPr>
        <w:ind w:left="3122" w:hanging="166"/>
      </w:pPr>
    </w:lvl>
    <w:lvl w:ilvl="3">
      <w:numFmt w:val="bullet"/>
      <w:lvlText w:val="•"/>
      <w:lvlJc w:val="left"/>
      <w:pPr>
        <w:ind w:left="4153" w:hanging="166"/>
      </w:pPr>
    </w:lvl>
    <w:lvl w:ilvl="4">
      <w:numFmt w:val="bullet"/>
      <w:lvlText w:val="•"/>
      <w:lvlJc w:val="left"/>
      <w:pPr>
        <w:ind w:left="5184" w:hanging="166"/>
      </w:pPr>
    </w:lvl>
    <w:lvl w:ilvl="5">
      <w:numFmt w:val="bullet"/>
      <w:lvlText w:val="•"/>
      <w:lvlJc w:val="left"/>
      <w:pPr>
        <w:ind w:left="6216" w:hanging="166"/>
      </w:pPr>
    </w:lvl>
    <w:lvl w:ilvl="6">
      <w:numFmt w:val="bullet"/>
      <w:lvlText w:val="•"/>
      <w:lvlJc w:val="left"/>
      <w:pPr>
        <w:ind w:left="7247" w:hanging="166"/>
      </w:pPr>
    </w:lvl>
    <w:lvl w:ilvl="7">
      <w:numFmt w:val="bullet"/>
      <w:lvlText w:val="•"/>
      <w:lvlJc w:val="left"/>
      <w:pPr>
        <w:ind w:left="8278" w:hanging="166"/>
      </w:pPr>
    </w:lvl>
    <w:lvl w:ilvl="8">
      <w:numFmt w:val="bullet"/>
      <w:lvlText w:val="•"/>
      <w:lvlJc w:val="left"/>
      <w:pPr>
        <w:ind w:left="9310" w:hanging="166"/>
      </w:pPr>
    </w:lvl>
  </w:abstractNum>
  <w:abstractNum w:abstractNumId="16" w15:restartNumberingAfterBreak="0">
    <w:nsid w:val="00000412"/>
    <w:multiLevelType w:val="multilevel"/>
    <w:tmpl w:val="00000895"/>
    <w:lvl w:ilvl="0">
      <w:numFmt w:val="bullet"/>
      <w:lvlText w:val="□"/>
      <w:lvlJc w:val="left"/>
      <w:pPr>
        <w:ind w:left="250" w:hanging="163"/>
      </w:pPr>
      <w:rPr>
        <w:rFonts w:ascii="Arial" w:hAnsi="Arial"/>
        <w:b/>
        <w:color w:val="C60B46"/>
        <w:sz w:val="20"/>
      </w:rPr>
    </w:lvl>
    <w:lvl w:ilvl="1">
      <w:numFmt w:val="bullet"/>
      <w:lvlText w:val="•"/>
      <w:lvlJc w:val="left"/>
      <w:pPr>
        <w:ind w:left="667" w:hanging="163"/>
      </w:pPr>
    </w:lvl>
    <w:lvl w:ilvl="2">
      <w:numFmt w:val="bullet"/>
      <w:lvlText w:val="•"/>
      <w:lvlJc w:val="left"/>
      <w:pPr>
        <w:ind w:left="1084" w:hanging="163"/>
      </w:pPr>
    </w:lvl>
    <w:lvl w:ilvl="3">
      <w:numFmt w:val="bullet"/>
      <w:lvlText w:val="•"/>
      <w:lvlJc w:val="left"/>
      <w:pPr>
        <w:ind w:left="1501" w:hanging="163"/>
      </w:pPr>
    </w:lvl>
    <w:lvl w:ilvl="4">
      <w:numFmt w:val="bullet"/>
      <w:lvlText w:val="•"/>
      <w:lvlJc w:val="left"/>
      <w:pPr>
        <w:ind w:left="1918" w:hanging="163"/>
      </w:pPr>
    </w:lvl>
    <w:lvl w:ilvl="5">
      <w:numFmt w:val="bullet"/>
      <w:lvlText w:val="•"/>
      <w:lvlJc w:val="left"/>
      <w:pPr>
        <w:ind w:left="2335" w:hanging="163"/>
      </w:pPr>
    </w:lvl>
    <w:lvl w:ilvl="6">
      <w:numFmt w:val="bullet"/>
      <w:lvlText w:val="•"/>
      <w:lvlJc w:val="left"/>
      <w:pPr>
        <w:ind w:left="2751" w:hanging="163"/>
      </w:pPr>
    </w:lvl>
    <w:lvl w:ilvl="7">
      <w:numFmt w:val="bullet"/>
      <w:lvlText w:val="•"/>
      <w:lvlJc w:val="left"/>
      <w:pPr>
        <w:ind w:left="3168" w:hanging="163"/>
      </w:pPr>
    </w:lvl>
    <w:lvl w:ilvl="8">
      <w:numFmt w:val="bullet"/>
      <w:lvlText w:val="•"/>
      <w:lvlJc w:val="left"/>
      <w:pPr>
        <w:ind w:left="3585" w:hanging="163"/>
      </w:pPr>
    </w:lvl>
  </w:abstractNum>
  <w:abstractNum w:abstractNumId="17" w15:restartNumberingAfterBreak="0">
    <w:nsid w:val="00000413"/>
    <w:multiLevelType w:val="multilevel"/>
    <w:tmpl w:val="00000896"/>
    <w:lvl w:ilvl="0">
      <w:numFmt w:val="bullet"/>
      <w:lvlText w:val="□"/>
      <w:lvlJc w:val="left"/>
      <w:pPr>
        <w:ind w:left="240" w:hanging="166"/>
      </w:pPr>
      <w:rPr>
        <w:rFonts w:ascii="Arial" w:hAnsi="Arial"/>
        <w:b/>
        <w:color w:val="C60B46"/>
        <w:sz w:val="20"/>
      </w:rPr>
    </w:lvl>
    <w:lvl w:ilvl="1">
      <w:numFmt w:val="bullet"/>
      <w:lvlText w:val="•"/>
      <w:lvlJc w:val="left"/>
      <w:pPr>
        <w:ind w:left="918" w:hanging="166"/>
      </w:pPr>
    </w:lvl>
    <w:lvl w:ilvl="2">
      <w:numFmt w:val="bullet"/>
      <w:lvlText w:val="•"/>
      <w:lvlJc w:val="left"/>
      <w:pPr>
        <w:ind w:left="1596" w:hanging="166"/>
      </w:pPr>
    </w:lvl>
    <w:lvl w:ilvl="3">
      <w:numFmt w:val="bullet"/>
      <w:lvlText w:val="•"/>
      <w:lvlJc w:val="left"/>
      <w:pPr>
        <w:ind w:left="2274" w:hanging="166"/>
      </w:pPr>
    </w:lvl>
    <w:lvl w:ilvl="4">
      <w:numFmt w:val="bullet"/>
      <w:lvlText w:val="•"/>
      <w:lvlJc w:val="left"/>
      <w:pPr>
        <w:ind w:left="2952" w:hanging="166"/>
      </w:pPr>
    </w:lvl>
    <w:lvl w:ilvl="5">
      <w:numFmt w:val="bullet"/>
      <w:lvlText w:val="•"/>
      <w:lvlJc w:val="left"/>
      <w:pPr>
        <w:ind w:left="3630" w:hanging="166"/>
      </w:pPr>
    </w:lvl>
    <w:lvl w:ilvl="6">
      <w:numFmt w:val="bullet"/>
      <w:lvlText w:val="•"/>
      <w:lvlJc w:val="left"/>
      <w:pPr>
        <w:ind w:left="4308" w:hanging="166"/>
      </w:pPr>
    </w:lvl>
    <w:lvl w:ilvl="7">
      <w:numFmt w:val="bullet"/>
      <w:lvlText w:val="•"/>
      <w:lvlJc w:val="left"/>
      <w:pPr>
        <w:ind w:left="4986" w:hanging="166"/>
      </w:pPr>
    </w:lvl>
    <w:lvl w:ilvl="8">
      <w:numFmt w:val="bullet"/>
      <w:lvlText w:val="•"/>
      <w:lvlJc w:val="left"/>
      <w:pPr>
        <w:ind w:left="5664" w:hanging="166"/>
      </w:pPr>
    </w:lvl>
  </w:abstractNum>
  <w:abstractNum w:abstractNumId="18" w15:restartNumberingAfterBreak="0">
    <w:nsid w:val="00000414"/>
    <w:multiLevelType w:val="multilevel"/>
    <w:tmpl w:val="00000897"/>
    <w:lvl w:ilvl="0">
      <w:numFmt w:val="bullet"/>
      <w:lvlText w:val="□"/>
      <w:lvlJc w:val="left"/>
      <w:pPr>
        <w:ind w:left="237" w:hanging="163"/>
      </w:pPr>
      <w:rPr>
        <w:rFonts w:ascii="Arial" w:hAnsi="Arial"/>
        <w:b/>
        <w:color w:val="C60B46"/>
        <w:sz w:val="20"/>
      </w:rPr>
    </w:lvl>
    <w:lvl w:ilvl="1">
      <w:numFmt w:val="bullet"/>
      <w:lvlText w:val="•"/>
      <w:lvlJc w:val="left"/>
      <w:pPr>
        <w:ind w:left="500" w:hanging="163"/>
      </w:pPr>
    </w:lvl>
    <w:lvl w:ilvl="2">
      <w:numFmt w:val="bullet"/>
      <w:lvlText w:val="•"/>
      <w:lvlJc w:val="left"/>
      <w:pPr>
        <w:ind w:left="762" w:hanging="163"/>
      </w:pPr>
    </w:lvl>
    <w:lvl w:ilvl="3">
      <w:numFmt w:val="bullet"/>
      <w:lvlText w:val="•"/>
      <w:lvlJc w:val="left"/>
      <w:pPr>
        <w:ind w:left="1025" w:hanging="163"/>
      </w:pPr>
    </w:lvl>
    <w:lvl w:ilvl="4">
      <w:numFmt w:val="bullet"/>
      <w:lvlText w:val="•"/>
      <w:lvlJc w:val="left"/>
      <w:pPr>
        <w:ind w:left="1288" w:hanging="163"/>
      </w:pPr>
    </w:lvl>
    <w:lvl w:ilvl="5">
      <w:numFmt w:val="bullet"/>
      <w:lvlText w:val="•"/>
      <w:lvlJc w:val="left"/>
      <w:pPr>
        <w:ind w:left="1550" w:hanging="163"/>
      </w:pPr>
    </w:lvl>
    <w:lvl w:ilvl="6">
      <w:numFmt w:val="bullet"/>
      <w:lvlText w:val="•"/>
      <w:lvlJc w:val="left"/>
      <w:pPr>
        <w:ind w:left="1813" w:hanging="163"/>
      </w:pPr>
    </w:lvl>
    <w:lvl w:ilvl="7">
      <w:numFmt w:val="bullet"/>
      <w:lvlText w:val="•"/>
      <w:lvlJc w:val="left"/>
      <w:pPr>
        <w:ind w:left="2075" w:hanging="163"/>
      </w:pPr>
    </w:lvl>
    <w:lvl w:ilvl="8">
      <w:numFmt w:val="bullet"/>
      <w:lvlText w:val="•"/>
      <w:lvlJc w:val="left"/>
      <w:pPr>
        <w:ind w:left="2338" w:hanging="163"/>
      </w:pPr>
    </w:lvl>
  </w:abstractNum>
  <w:abstractNum w:abstractNumId="19" w15:restartNumberingAfterBreak="0">
    <w:nsid w:val="00000415"/>
    <w:multiLevelType w:val="multilevel"/>
    <w:tmpl w:val="00000898"/>
    <w:lvl w:ilvl="0">
      <w:numFmt w:val="bullet"/>
      <w:lvlText w:val="□"/>
      <w:lvlJc w:val="left"/>
      <w:pPr>
        <w:ind w:left="237" w:hanging="163"/>
      </w:pPr>
      <w:rPr>
        <w:rFonts w:ascii="Arial" w:hAnsi="Arial"/>
        <w:b/>
        <w:color w:val="C60B46"/>
        <w:sz w:val="20"/>
      </w:rPr>
    </w:lvl>
    <w:lvl w:ilvl="1">
      <w:numFmt w:val="bullet"/>
      <w:lvlText w:val="•"/>
      <w:lvlJc w:val="left"/>
      <w:pPr>
        <w:ind w:left="559" w:hanging="163"/>
      </w:pPr>
    </w:lvl>
    <w:lvl w:ilvl="2">
      <w:numFmt w:val="bullet"/>
      <w:lvlText w:val="•"/>
      <w:lvlJc w:val="left"/>
      <w:pPr>
        <w:ind w:left="882" w:hanging="163"/>
      </w:pPr>
    </w:lvl>
    <w:lvl w:ilvl="3">
      <w:numFmt w:val="bullet"/>
      <w:lvlText w:val="•"/>
      <w:lvlJc w:val="left"/>
      <w:pPr>
        <w:ind w:left="1204" w:hanging="163"/>
      </w:pPr>
    </w:lvl>
    <w:lvl w:ilvl="4">
      <w:numFmt w:val="bullet"/>
      <w:lvlText w:val="•"/>
      <w:lvlJc w:val="left"/>
      <w:pPr>
        <w:ind w:left="1526" w:hanging="163"/>
      </w:pPr>
    </w:lvl>
    <w:lvl w:ilvl="5">
      <w:numFmt w:val="bullet"/>
      <w:lvlText w:val="•"/>
      <w:lvlJc w:val="left"/>
      <w:pPr>
        <w:ind w:left="1849" w:hanging="163"/>
      </w:pPr>
    </w:lvl>
    <w:lvl w:ilvl="6">
      <w:numFmt w:val="bullet"/>
      <w:lvlText w:val="•"/>
      <w:lvlJc w:val="left"/>
      <w:pPr>
        <w:ind w:left="2171" w:hanging="163"/>
      </w:pPr>
    </w:lvl>
    <w:lvl w:ilvl="7">
      <w:numFmt w:val="bullet"/>
      <w:lvlText w:val="•"/>
      <w:lvlJc w:val="left"/>
      <w:pPr>
        <w:ind w:left="2493" w:hanging="163"/>
      </w:pPr>
    </w:lvl>
    <w:lvl w:ilvl="8">
      <w:numFmt w:val="bullet"/>
      <w:lvlText w:val="•"/>
      <w:lvlJc w:val="left"/>
      <w:pPr>
        <w:ind w:left="2816" w:hanging="163"/>
      </w:pPr>
    </w:lvl>
  </w:abstractNum>
  <w:abstractNum w:abstractNumId="20" w15:restartNumberingAfterBreak="0">
    <w:nsid w:val="00000416"/>
    <w:multiLevelType w:val="multilevel"/>
    <w:tmpl w:val="00000899"/>
    <w:lvl w:ilvl="0">
      <w:numFmt w:val="bullet"/>
      <w:lvlText w:val="□"/>
      <w:lvlJc w:val="left"/>
      <w:pPr>
        <w:ind w:left="1788" w:hanging="160"/>
      </w:pPr>
      <w:rPr>
        <w:rFonts w:ascii="Arial" w:hAnsi="Arial"/>
        <w:b w:val="0"/>
        <w:color w:val="C60B46"/>
        <w:position w:val="2"/>
        <w:sz w:val="20"/>
      </w:rPr>
    </w:lvl>
    <w:lvl w:ilvl="1">
      <w:numFmt w:val="bullet"/>
      <w:lvlText w:val="•"/>
      <w:lvlJc w:val="left"/>
      <w:pPr>
        <w:ind w:left="2536" w:hanging="160"/>
      </w:pPr>
    </w:lvl>
    <w:lvl w:ilvl="2">
      <w:numFmt w:val="bullet"/>
      <w:lvlText w:val="•"/>
      <w:lvlJc w:val="left"/>
      <w:pPr>
        <w:ind w:left="3284" w:hanging="160"/>
      </w:pPr>
    </w:lvl>
    <w:lvl w:ilvl="3">
      <w:numFmt w:val="bullet"/>
      <w:lvlText w:val="•"/>
      <w:lvlJc w:val="left"/>
      <w:pPr>
        <w:ind w:left="4032" w:hanging="160"/>
      </w:pPr>
    </w:lvl>
    <w:lvl w:ilvl="4">
      <w:numFmt w:val="bullet"/>
      <w:lvlText w:val="•"/>
      <w:lvlJc w:val="left"/>
      <w:pPr>
        <w:ind w:left="4780" w:hanging="160"/>
      </w:pPr>
    </w:lvl>
    <w:lvl w:ilvl="5">
      <w:numFmt w:val="bullet"/>
      <w:lvlText w:val="•"/>
      <w:lvlJc w:val="left"/>
      <w:pPr>
        <w:ind w:left="5528" w:hanging="160"/>
      </w:pPr>
    </w:lvl>
    <w:lvl w:ilvl="6">
      <w:numFmt w:val="bullet"/>
      <w:lvlText w:val="•"/>
      <w:lvlJc w:val="left"/>
      <w:pPr>
        <w:ind w:left="6276" w:hanging="160"/>
      </w:pPr>
    </w:lvl>
    <w:lvl w:ilvl="7">
      <w:numFmt w:val="bullet"/>
      <w:lvlText w:val="•"/>
      <w:lvlJc w:val="left"/>
      <w:pPr>
        <w:ind w:left="7024" w:hanging="160"/>
      </w:pPr>
    </w:lvl>
    <w:lvl w:ilvl="8">
      <w:numFmt w:val="bullet"/>
      <w:lvlText w:val="•"/>
      <w:lvlJc w:val="left"/>
      <w:pPr>
        <w:ind w:left="7773" w:hanging="160"/>
      </w:pPr>
    </w:lvl>
  </w:abstractNum>
  <w:abstractNum w:abstractNumId="21" w15:restartNumberingAfterBreak="0">
    <w:nsid w:val="00000417"/>
    <w:multiLevelType w:val="multilevel"/>
    <w:tmpl w:val="8CD8CCBA"/>
    <w:lvl w:ilvl="0">
      <w:numFmt w:val="bullet"/>
      <w:lvlText w:val="□"/>
      <w:lvlJc w:val="left"/>
      <w:pPr>
        <w:ind w:left="246" w:hanging="166"/>
      </w:pPr>
      <w:rPr>
        <w:rFonts w:ascii="Arial" w:hAnsi="Arial"/>
        <w:b w:val="0"/>
        <w:color w:val="C60B46"/>
        <w:sz w:val="20"/>
      </w:rPr>
    </w:lvl>
    <w:lvl w:ilvl="1">
      <w:numFmt w:val="bullet"/>
      <w:lvlText w:val="•"/>
      <w:lvlJc w:val="left"/>
      <w:pPr>
        <w:ind w:left="1035" w:hanging="166"/>
      </w:pPr>
    </w:lvl>
    <w:lvl w:ilvl="2">
      <w:numFmt w:val="bullet"/>
      <w:lvlText w:val="•"/>
      <w:lvlJc w:val="left"/>
      <w:pPr>
        <w:ind w:left="1824" w:hanging="166"/>
      </w:pPr>
    </w:lvl>
    <w:lvl w:ilvl="3">
      <w:numFmt w:val="bullet"/>
      <w:lvlText w:val="•"/>
      <w:lvlJc w:val="left"/>
      <w:pPr>
        <w:ind w:left="2613" w:hanging="166"/>
      </w:pPr>
    </w:lvl>
    <w:lvl w:ilvl="4">
      <w:numFmt w:val="bullet"/>
      <w:lvlText w:val="•"/>
      <w:lvlJc w:val="left"/>
      <w:pPr>
        <w:ind w:left="3401" w:hanging="166"/>
      </w:pPr>
    </w:lvl>
    <w:lvl w:ilvl="5">
      <w:numFmt w:val="bullet"/>
      <w:lvlText w:val="•"/>
      <w:lvlJc w:val="left"/>
      <w:pPr>
        <w:ind w:left="4190" w:hanging="166"/>
      </w:pPr>
    </w:lvl>
    <w:lvl w:ilvl="6">
      <w:numFmt w:val="bullet"/>
      <w:lvlText w:val="•"/>
      <w:lvlJc w:val="left"/>
      <w:pPr>
        <w:ind w:left="4979" w:hanging="166"/>
      </w:pPr>
    </w:lvl>
    <w:lvl w:ilvl="7">
      <w:numFmt w:val="bullet"/>
      <w:lvlText w:val="•"/>
      <w:lvlJc w:val="left"/>
      <w:pPr>
        <w:ind w:left="5768" w:hanging="166"/>
      </w:pPr>
    </w:lvl>
    <w:lvl w:ilvl="8">
      <w:numFmt w:val="bullet"/>
      <w:lvlText w:val="•"/>
      <w:lvlJc w:val="left"/>
      <w:pPr>
        <w:ind w:left="6557" w:hanging="166"/>
      </w:pPr>
    </w:lvl>
  </w:abstractNum>
  <w:abstractNum w:abstractNumId="22" w15:restartNumberingAfterBreak="0">
    <w:nsid w:val="00000418"/>
    <w:multiLevelType w:val="multilevel"/>
    <w:tmpl w:val="0000089B"/>
    <w:lvl w:ilvl="0">
      <w:numFmt w:val="bullet"/>
      <w:lvlText w:val="□"/>
      <w:lvlJc w:val="left"/>
      <w:pPr>
        <w:ind w:left="246" w:hanging="166"/>
      </w:pPr>
      <w:rPr>
        <w:rFonts w:ascii="Arial" w:hAnsi="Arial"/>
        <w:b/>
        <w:color w:val="C60B46"/>
        <w:sz w:val="20"/>
      </w:rPr>
    </w:lvl>
    <w:lvl w:ilvl="1">
      <w:numFmt w:val="bullet"/>
      <w:lvlText w:val="•"/>
      <w:lvlJc w:val="left"/>
      <w:pPr>
        <w:ind w:left="1369" w:hanging="166"/>
      </w:pPr>
    </w:lvl>
    <w:lvl w:ilvl="2">
      <w:numFmt w:val="bullet"/>
      <w:lvlText w:val="•"/>
      <w:lvlJc w:val="left"/>
      <w:pPr>
        <w:ind w:left="2491" w:hanging="166"/>
      </w:pPr>
    </w:lvl>
    <w:lvl w:ilvl="3">
      <w:numFmt w:val="bullet"/>
      <w:lvlText w:val="•"/>
      <w:lvlJc w:val="left"/>
      <w:pPr>
        <w:ind w:left="3613" w:hanging="166"/>
      </w:pPr>
    </w:lvl>
    <w:lvl w:ilvl="4">
      <w:numFmt w:val="bullet"/>
      <w:lvlText w:val="•"/>
      <w:lvlJc w:val="left"/>
      <w:pPr>
        <w:ind w:left="4736" w:hanging="166"/>
      </w:pPr>
    </w:lvl>
    <w:lvl w:ilvl="5">
      <w:numFmt w:val="bullet"/>
      <w:lvlText w:val="•"/>
      <w:lvlJc w:val="left"/>
      <w:pPr>
        <w:ind w:left="5858" w:hanging="166"/>
      </w:pPr>
    </w:lvl>
    <w:lvl w:ilvl="6">
      <w:numFmt w:val="bullet"/>
      <w:lvlText w:val="•"/>
      <w:lvlJc w:val="left"/>
      <w:pPr>
        <w:ind w:left="6980" w:hanging="166"/>
      </w:pPr>
    </w:lvl>
    <w:lvl w:ilvl="7">
      <w:numFmt w:val="bullet"/>
      <w:lvlText w:val="•"/>
      <w:lvlJc w:val="left"/>
      <w:pPr>
        <w:ind w:left="8103" w:hanging="166"/>
      </w:pPr>
    </w:lvl>
    <w:lvl w:ilvl="8">
      <w:numFmt w:val="bullet"/>
      <w:lvlText w:val="•"/>
      <w:lvlJc w:val="left"/>
      <w:pPr>
        <w:ind w:left="9225" w:hanging="166"/>
      </w:pPr>
    </w:lvl>
  </w:abstractNum>
  <w:abstractNum w:abstractNumId="23" w15:restartNumberingAfterBreak="0">
    <w:nsid w:val="00000419"/>
    <w:multiLevelType w:val="multilevel"/>
    <w:tmpl w:val="0000089C"/>
    <w:lvl w:ilvl="0">
      <w:numFmt w:val="bullet"/>
      <w:lvlText w:val="□"/>
      <w:lvlJc w:val="left"/>
      <w:pPr>
        <w:ind w:left="246" w:hanging="166"/>
      </w:pPr>
      <w:rPr>
        <w:rFonts w:ascii="Arial" w:hAnsi="Arial"/>
        <w:b/>
        <w:color w:val="C60B46"/>
        <w:sz w:val="20"/>
      </w:rPr>
    </w:lvl>
    <w:lvl w:ilvl="1">
      <w:numFmt w:val="bullet"/>
      <w:lvlText w:val="•"/>
      <w:lvlJc w:val="left"/>
      <w:pPr>
        <w:ind w:left="1050" w:hanging="166"/>
      </w:pPr>
    </w:lvl>
    <w:lvl w:ilvl="2">
      <w:numFmt w:val="bullet"/>
      <w:lvlText w:val="•"/>
      <w:lvlJc w:val="left"/>
      <w:pPr>
        <w:ind w:left="1853" w:hanging="166"/>
      </w:pPr>
    </w:lvl>
    <w:lvl w:ilvl="3">
      <w:numFmt w:val="bullet"/>
      <w:lvlText w:val="•"/>
      <w:lvlJc w:val="left"/>
      <w:pPr>
        <w:ind w:left="2656" w:hanging="166"/>
      </w:pPr>
    </w:lvl>
    <w:lvl w:ilvl="4">
      <w:numFmt w:val="bullet"/>
      <w:lvlText w:val="•"/>
      <w:lvlJc w:val="left"/>
      <w:pPr>
        <w:ind w:left="3460" w:hanging="166"/>
      </w:pPr>
    </w:lvl>
    <w:lvl w:ilvl="5">
      <w:numFmt w:val="bullet"/>
      <w:lvlText w:val="•"/>
      <w:lvlJc w:val="left"/>
      <w:pPr>
        <w:ind w:left="4263" w:hanging="166"/>
      </w:pPr>
    </w:lvl>
    <w:lvl w:ilvl="6">
      <w:numFmt w:val="bullet"/>
      <w:lvlText w:val="•"/>
      <w:lvlJc w:val="left"/>
      <w:pPr>
        <w:ind w:left="5066" w:hanging="166"/>
      </w:pPr>
    </w:lvl>
    <w:lvl w:ilvl="7">
      <w:numFmt w:val="bullet"/>
      <w:lvlText w:val="•"/>
      <w:lvlJc w:val="left"/>
      <w:pPr>
        <w:ind w:left="5870" w:hanging="166"/>
      </w:pPr>
    </w:lvl>
    <w:lvl w:ilvl="8">
      <w:numFmt w:val="bullet"/>
      <w:lvlText w:val="•"/>
      <w:lvlJc w:val="left"/>
      <w:pPr>
        <w:ind w:left="6673" w:hanging="166"/>
      </w:pPr>
    </w:lvl>
  </w:abstractNum>
  <w:num w:numId="1">
    <w:abstractNumId w:val="23"/>
  </w:num>
  <w:num w:numId="2">
    <w:abstractNumId w:val="22"/>
  </w:num>
  <w:num w:numId="3">
    <w:abstractNumId w:val="21"/>
  </w:num>
  <w:num w:numId="4">
    <w:abstractNumId w:val="20"/>
  </w:num>
  <w:num w:numId="5">
    <w:abstractNumId w:val="19"/>
  </w:num>
  <w:num w:numId="6">
    <w:abstractNumId w:val="18"/>
  </w:num>
  <w:num w:numId="7">
    <w:abstractNumId w:val="17"/>
  </w:num>
  <w:num w:numId="8">
    <w:abstractNumId w:val="16"/>
  </w:num>
  <w:num w:numId="9">
    <w:abstractNumId w:val="15"/>
  </w:num>
  <w:num w:numId="10">
    <w:abstractNumId w:val="14"/>
  </w:num>
  <w:num w:numId="11">
    <w:abstractNumId w:val="13"/>
  </w:num>
  <w:num w:numId="12">
    <w:abstractNumId w:val="12"/>
  </w:num>
  <w:num w:numId="13">
    <w:abstractNumId w:val="11"/>
  </w:num>
  <w:num w:numId="14">
    <w:abstractNumId w:val="10"/>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5"/>
  <w:drawingGridVerticalSpacing w:val="115"/>
  <w:displayHorizontalDrawingGridEvery w:val="3"/>
  <w:displayVerticalDrawingGridEvery w:val="3"/>
  <w:doNotUseMarginsForDrawingGridOrigin/>
  <w:drawingGridHorizontalOrigin w:val="1699"/>
  <w:drawingGridVerticalOrigin w:val="1987"/>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9E9"/>
    <w:rsid w:val="000005FB"/>
    <w:rsid w:val="000063F8"/>
    <w:rsid w:val="00006783"/>
    <w:rsid w:val="00012927"/>
    <w:rsid w:val="00013139"/>
    <w:rsid w:val="00020FCA"/>
    <w:rsid w:val="00021606"/>
    <w:rsid w:val="00021A9C"/>
    <w:rsid w:val="00023683"/>
    <w:rsid w:val="00025470"/>
    <w:rsid w:val="00026C5B"/>
    <w:rsid w:val="000362B8"/>
    <w:rsid w:val="00040628"/>
    <w:rsid w:val="0004698F"/>
    <w:rsid w:val="0005436C"/>
    <w:rsid w:val="000560EE"/>
    <w:rsid w:val="00061471"/>
    <w:rsid w:val="00062E32"/>
    <w:rsid w:val="00063973"/>
    <w:rsid w:val="00071820"/>
    <w:rsid w:val="00072732"/>
    <w:rsid w:val="0007428C"/>
    <w:rsid w:val="000824F9"/>
    <w:rsid w:val="00087BE2"/>
    <w:rsid w:val="00090160"/>
    <w:rsid w:val="00094FEE"/>
    <w:rsid w:val="00095969"/>
    <w:rsid w:val="00097752"/>
    <w:rsid w:val="000A48B8"/>
    <w:rsid w:val="000B055C"/>
    <w:rsid w:val="000B07FA"/>
    <w:rsid w:val="000B27B2"/>
    <w:rsid w:val="000B45C1"/>
    <w:rsid w:val="000B5D8B"/>
    <w:rsid w:val="000B785F"/>
    <w:rsid w:val="000C5D8C"/>
    <w:rsid w:val="000E58EF"/>
    <w:rsid w:val="00100EF7"/>
    <w:rsid w:val="00103B4D"/>
    <w:rsid w:val="00111EA5"/>
    <w:rsid w:val="0011268F"/>
    <w:rsid w:val="00115BF8"/>
    <w:rsid w:val="00120EDE"/>
    <w:rsid w:val="00121EE4"/>
    <w:rsid w:val="001242E2"/>
    <w:rsid w:val="00125867"/>
    <w:rsid w:val="001262DB"/>
    <w:rsid w:val="001307EA"/>
    <w:rsid w:val="00131375"/>
    <w:rsid w:val="001332FD"/>
    <w:rsid w:val="0013524D"/>
    <w:rsid w:val="00135B09"/>
    <w:rsid w:val="00136C96"/>
    <w:rsid w:val="0014216C"/>
    <w:rsid w:val="0014436A"/>
    <w:rsid w:val="001469B5"/>
    <w:rsid w:val="00155299"/>
    <w:rsid w:val="00155620"/>
    <w:rsid w:val="001624E9"/>
    <w:rsid w:val="00165695"/>
    <w:rsid w:val="0016691C"/>
    <w:rsid w:val="001727AE"/>
    <w:rsid w:val="00187EB7"/>
    <w:rsid w:val="0019037E"/>
    <w:rsid w:val="00191BB0"/>
    <w:rsid w:val="00195189"/>
    <w:rsid w:val="001A30BD"/>
    <w:rsid w:val="001B2BB4"/>
    <w:rsid w:val="001B3266"/>
    <w:rsid w:val="001B7BDA"/>
    <w:rsid w:val="001C09C7"/>
    <w:rsid w:val="001C0D80"/>
    <w:rsid w:val="001C2375"/>
    <w:rsid w:val="001C71AA"/>
    <w:rsid w:val="001D2558"/>
    <w:rsid w:val="001D583A"/>
    <w:rsid w:val="001E1A89"/>
    <w:rsid w:val="001E25D1"/>
    <w:rsid w:val="001E2FC7"/>
    <w:rsid w:val="001E39E0"/>
    <w:rsid w:val="001F15FC"/>
    <w:rsid w:val="00201B51"/>
    <w:rsid w:val="00205318"/>
    <w:rsid w:val="0020738F"/>
    <w:rsid w:val="00207611"/>
    <w:rsid w:val="002101A7"/>
    <w:rsid w:val="002131B1"/>
    <w:rsid w:val="0021632E"/>
    <w:rsid w:val="00216C1E"/>
    <w:rsid w:val="00225F34"/>
    <w:rsid w:val="002300E7"/>
    <w:rsid w:val="00234402"/>
    <w:rsid w:val="00235899"/>
    <w:rsid w:val="002359AF"/>
    <w:rsid w:val="0024463B"/>
    <w:rsid w:val="0024540C"/>
    <w:rsid w:val="00247154"/>
    <w:rsid w:val="002554EE"/>
    <w:rsid w:val="00261503"/>
    <w:rsid w:val="002701E6"/>
    <w:rsid w:val="002762AE"/>
    <w:rsid w:val="0028338A"/>
    <w:rsid w:val="00284464"/>
    <w:rsid w:val="00285D41"/>
    <w:rsid w:val="0029737E"/>
    <w:rsid w:val="002A2D5D"/>
    <w:rsid w:val="002A4BA0"/>
    <w:rsid w:val="002A62B5"/>
    <w:rsid w:val="002B37E6"/>
    <w:rsid w:val="002B6B1C"/>
    <w:rsid w:val="002C4078"/>
    <w:rsid w:val="002C5AE3"/>
    <w:rsid w:val="002C7D24"/>
    <w:rsid w:val="002E21AA"/>
    <w:rsid w:val="002E2613"/>
    <w:rsid w:val="002E3C78"/>
    <w:rsid w:val="002E58AB"/>
    <w:rsid w:val="002F1210"/>
    <w:rsid w:val="002F2073"/>
    <w:rsid w:val="002F6C8F"/>
    <w:rsid w:val="002F7E73"/>
    <w:rsid w:val="00305CDD"/>
    <w:rsid w:val="00310FD2"/>
    <w:rsid w:val="0031394B"/>
    <w:rsid w:val="00315ECD"/>
    <w:rsid w:val="003167F1"/>
    <w:rsid w:val="003264DD"/>
    <w:rsid w:val="00327619"/>
    <w:rsid w:val="00327A9F"/>
    <w:rsid w:val="003309E1"/>
    <w:rsid w:val="003338F3"/>
    <w:rsid w:val="00334A3E"/>
    <w:rsid w:val="00336FF8"/>
    <w:rsid w:val="00337C2C"/>
    <w:rsid w:val="003409CC"/>
    <w:rsid w:val="0034242C"/>
    <w:rsid w:val="0034354C"/>
    <w:rsid w:val="00344DEE"/>
    <w:rsid w:val="00345974"/>
    <w:rsid w:val="00346EC4"/>
    <w:rsid w:val="00350639"/>
    <w:rsid w:val="00350DCC"/>
    <w:rsid w:val="00351E5D"/>
    <w:rsid w:val="003544AC"/>
    <w:rsid w:val="003579E5"/>
    <w:rsid w:val="00362C8E"/>
    <w:rsid w:val="003724AA"/>
    <w:rsid w:val="00372F9F"/>
    <w:rsid w:val="00373664"/>
    <w:rsid w:val="003751EE"/>
    <w:rsid w:val="00380A8F"/>
    <w:rsid w:val="0038363A"/>
    <w:rsid w:val="00390D3C"/>
    <w:rsid w:val="00392885"/>
    <w:rsid w:val="003A2393"/>
    <w:rsid w:val="003A24AC"/>
    <w:rsid w:val="003A50AA"/>
    <w:rsid w:val="003A5699"/>
    <w:rsid w:val="003A59CB"/>
    <w:rsid w:val="003B18CB"/>
    <w:rsid w:val="003B7C93"/>
    <w:rsid w:val="003C2B96"/>
    <w:rsid w:val="003C556C"/>
    <w:rsid w:val="003C596C"/>
    <w:rsid w:val="003C5ABC"/>
    <w:rsid w:val="003D0C39"/>
    <w:rsid w:val="003D3FE8"/>
    <w:rsid w:val="003E056E"/>
    <w:rsid w:val="003E12A5"/>
    <w:rsid w:val="003E1C39"/>
    <w:rsid w:val="003E409E"/>
    <w:rsid w:val="003E4153"/>
    <w:rsid w:val="003E4D59"/>
    <w:rsid w:val="003E50E2"/>
    <w:rsid w:val="003E7672"/>
    <w:rsid w:val="003F031A"/>
    <w:rsid w:val="003F2FED"/>
    <w:rsid w:val="003F43EA"/>
    <w:rsid w:val="004008B0"/>
    <w:rsid w:val="004020E0"/>
    <w:rsid w:val="004054B4"/>
    <w:rsid w:val="0040742A"/>
    <w:rsid w:val="00422005"/>
    <w:rsid w:val="004231D2"/>
    <w:rsid w:val="00431921"/>
    <w:rsid w:val="00436527"/>
    <w:rsid w:val="004469C4"/>
    <w:rsid w:val="004516AF"/>
    <w:rsid w:val="004529F3"/>
    <w:rsid w:val="00454872"/>
    <w:rsid w:val="00454B27"/>
    <w:rsid w:val="004657E9"/>
    <w:rsid w:val="00467BA5"/>
    <w:rsid w:val="00475821"/>
    <w:rsid w:val="00480579"/>
    <w:rsid w:val="0048643A"/>
    <w:rsid w:val="00487B46"/>
    <w:rsid w:val="00491C93"/>
    <w:rsid w:val="004934D4"/>
    <w:rsid w:val="0049374D"/>
    <w:rsid w:val="00496897"/>
    <w:rsid w:val="004A015B"/>
    <w:rsid w:val="004A34B3"/>
    <w:rsid w:val="004A4141"/>
    <w:rsid w:val="004A4AF7"/>
    <w:rsid w:val="004A7628"/>
    <w:rsid w:val="004B0472"/>
    <w:rsid w:val="004B0C30"/>
    <w:rsid w:val="004B35D4"/>
    <w:rsid w:val="004B4B3E"/>
    <w:rsid w:val="004B5AA9"/>
    <w:rsid w:val="004C0E01"/>
    <w:rsid w:val="004C2F4D"/>
    <w:rsid w:val="004C3B53"/>
    <w:rsid w:val="004C40EE"/>
    <w:rsid w:val="004C4D25"/>
    <w:rsid w:val="004C7F04"/>
    <w:rsid w:val="004D015F"/>
    <w:rsid w:val="004D0945"/>
    <w:rsid w:val="004D2EFC"/>
    <w:rsid w:val="004D57BB"/>
    <w:rsid w:val="004D6DB7"/>
    <w:rsid w:val="004E2F34"/>
    <w:rsid w:val="004E3446"/>
    <w:rsid w:val="004E51E7"/>
    <w:rsid w:val="004E68C3"/>
    <w:rsid w:val="004E73E8"/>
    <w:rsid w:val="004E7B66"/>
    <w:rsid w:val="004F12B4"/>
    <w:rsid w:val="004F32C2"/>
    <w:rsid w:val="00513AD9"/>
    <w:rsid w:val="00513E5C"/>
    <w:rsid w:val="00517CB5"/>
    <w:rsid w:val="00525F29"/>
    <w:rsid w:val="005310C6"/>
    <w:rsid w:val="0053683D"/>
    <w:rsid w:val="005373CD"/>
    <w:rsid w:val="00542E14"/>
    <w:rsid w:val="005438CC"/>
    <w:rsid w:val="0054538A"/>
    <w:rsid w:val="00545C88"/>
    <w:rsid w:val="00546639"/>
    <w:rsid w:val="00546A08"/>
    <w:rsid w:val="005475E4"/>
    <w:rsid w:val="0055038D"/>
    <w:rsid w:val="00554F06"/>
    <w:rsid w:val="00556108"/>
    <w:rsid w:val="005653D0"/>
    <w:rsid w:val="00565CB2"/>
    <w:rsid w:val="0057001A"/>
    <w:rsid w:val="00571BB3"/>
    <w:rsid w:val="005760F7"/>
    <w:rsid w:val="00576B7C"/>
    <w:rsid w:val="00582B6B"/>
    <w:rsid w:val="00585C3C"/>
    <w:rsid w:val="00590822"/>
    <w:rsid w:val="005913BC"/>
    <w:rsid w:val="005934BE"/>
    <w:rsid w:val="005A08AF"/>
    <w:rsid w:val="005A244B"/>
    <w:rsid w:val="005A27F5"/>
    <w:rsid w:val="005A35DC"/>
    <w:rsid w:val="005A7C91"/>
    <w:rsid w:val="005B1C92"/>
    <w:rsid w:val="005B290D"/>
    <w:rsid w:val="005B3721"/>
    <w:rsid w:val="005B69CC"/>
    <w:rsid w:val="005B7830"/>
    <w:rsid w:val="005C0E04"/>
    <w:rsid w:val="005C49B1"/>
    <w:rsid w:val="005D6DA7"/>
    <w:rsid w:val="005D7398"/>
    <w:rsid w:val="005E49AC"/>
    <w:rsid w:val="005E4C34"/>
    <w:rsid w:val="005F1616"/>
    <w:rsid w:val="005F2CC3"/>
    <w:rsid w:val="005F4429"/>
    <w:rsid w:val="00604DF3"/>
    <w:rsid w:val="00607125"/>
    <w:rsid w:val="00607D6A"/>
    <w:rsid w:val="006141F1"/>
    <w:rsid w:val="00616A7C"/>
    <w:rsid w:val="00621370"/>
    <w:rsid w:val="00624354"/>
    <w:rsid w:val="0062500C"/>
    <w:rsid w:val="00626B10"/>
    <w:rsid w:val="00632A0C"/>
    <w:rsid w:val="00634C50"/>
    <w:rsid w:val="006374B7"/>
    <w:rsid w:val="00640E9E"/>
    <w:rsid w:val="00642FC3"/>
    <w:rsid w:val="00644128"/>
    <w:rsid w:val="00652FF2"/>
    <w:rsid w:val="00656B79"/>
    <w:rsid w:val="00660CDC"/>
    <w:rsid w:val="00660E38"/>
    <w:rsid w:val="006652A3"/>
    <w:rsid w:val="00666D72"/>
    <w:rsid w:val="00670D18"/>
    <w:rsid w:val="00671D41"/>
    <w:rsid w:val="006763A3"/>
    <w:rsid w:val="006768AA"/>
    <w:rsid w:val="00683234"/>
    <w:rsid w:val="00684297"/>
    <w:rsid w:val="00684DE0"/>
    <w:rsid w:val="00686003"/>
    <w:rsid w:val="00691AE2"/>
    <w:rsid w:val="0069662F"/>
    <w:rsid w:val="006A0377"/>
    <w:rsid w:val="006A31F0"/>
    <w:rsid w:val="006A34AB"/>
    <w:rsid w:val="006A39E2"/>
    <w:rsid w:val="006A40CF"/>
    <w:rsid w:val="006C0FA5"/>
    <w:rsid w:val="006C588A"/>
    <w:rsid w:val="006C59E9"/>
    <w:rsid w:val="006D2E5E"/>
    <w:rsid w:val="006F31BA"/>
    <w:rsid w:val="007028E4"/>
    <w:rsid w:val="00702D22"/>
    <w:rsid w:val="00702EED"/>
    <w:rsid w:val="007034E7"/>
    <w:rsid w:val="00703C60"/>
    <w:rsid w:val="007133A9"/>
    <w:rsid w:val="00717D5D"/>
    <w:rsid w:val="00723F3D"/>
    <w:rsid w:val="00726D13"/>
    <w:rsid w:val="007278BD"/>
    <w:rsid w:val="007328C1"/>
    <w:rsid w:val="00734701"/>
    <w:rsid w:val="00743553"/>
    <w:rsid w:val="00745371"/>
    <w:rsid w:val="007453E0"/>
    <w:rsid w:val="007465E8"/>
    <w:rsid w:val="00752F38"/>
    <w:rsid w:val="007630B3"/>
    <w:rsid w:val="0076359E"/>
    <w:rsid w:val="00767CCC"/>
    <w:rsid w:val="00770775"/>
    <w:rsid w:val="0077096A"/>
    <w:rsid w:val="00770ED3"/>
    <w:rsid w:val="00772558"/>
    <w:rsid w:val="007727DD"/>
    <w:rsid w:val="007742F5"/>
    <w:rsid w:val="00777AEC"/>
    <w:rsid w:val="00777C06"/>
    <w:rsid w:val="007803CC"/>
    <w:rsid w:val="0078282C"/>
    <w:rsid w:val="00782981"/>
    <w:rsid w:val="007853DC"/>
    <w:rsid w:val="00786273"/>
    <w:rsid w:val="0078716C"/>
    <w:rsid w:val="007875BF"/>
    <w:rsid w:val="00791617"/>
    <w:rsid w:val="00795611"/>
    <w:rsid w:val="007B580D"/>
    <w:rsid w:val="007B6670"/>
    <w:rsid w:val="007B6D02"/>
    <w:rsid w:val="007B6E19"/>
    <w:rsid w:val="007B7B60"/>
    <w:rsid w:val="007C0BB3"/>
    <w:rsid w:val="007C4D48"/>
    <w:rsid w:val="007D29F5"/>
    <w:rsid w:val="007D3AA0"/>
    <w:rsid w:val="007D40E5"/>
    <w:rsid w:val="007D49C9"/>
    <w:rsid w:val="007E1E72"/>
    <w:rsid w:val="007E3369"/>
    <w:rsid w:val="007E3F85"/>
    <w:rsid w:val="007E435F"/>
    <w:rsid w:val="007F7B5B"/>
    <w:rsid w:val="00800A24"/>
    <w:rsid w:val="00801AD4"/>
    <w:rsid w:val="008110FA"/>
    <w:rsid w:val="00811B2B"/>
    <w:rsid w:val="008120F1"/>
    <w:rsid w:val="00813321"/>
    <w:rsid w:val="00816B19"/>
    <w:rsid w:val="008176E4"/>
    <w:rsid w:val="00820D57"/>
    <w:rsid w:val="0082257B"/>
    <w:rsid w:val="00822942"/>
    <w:rsid w:val="008231B2"/>
    <w:rsid w:val="00824577"/>
    <w:rsid w:val="00826D18"/>
    <w:rsid w:val="0082785E"/>
    <w:rsid w:val="00827BD9"/>
    <w:rsid w:val="00830F57"/>
    <w:rsid w:val="00833B9A"/>
    <w:rsid w:val="00835187"/>
    <w:rsid w:val="0083733C"/>
    <w:rsid w:val="00843DB2"/>
    <w:rsid w:val="00843E6B"/>
    <w:rsid w:val="00846084"/>
    <w:rsid w:val="008501D4"/>
    <w:rsid w:val="00851B74"/>
    <w:rsid w:val="0085364A"/>
    <w:rsid w:val="00853720"/>
    <w:rsid w:val="00855DAC"/>
    <w:rsid w:val="008567AF"/>
    <w:rsid w:val="00857A03"/>
    <w:rsid w:val="008619E1"/>
    <w:rsid w:val="00862A06"/>
    <w:rsid w:val="00863A1B"/>
    <w:rsid w:val="0086504D"/>
    <w:rsid w:val="00871EAD"/>
    <w:rsid w:val="0087228F"/>
    <w:rsid w:val="00877A7E"/>
    <w:rsid w:val="0088005A"/>
    <w:rsid w:val="00881C4E"/>
    <w:rsid w:val="00882CEB"/>
    <w:rsid w:val="00882E4A"/>
    <w:rsid w:val="008832CE"/>
    <w:rsid w:val="00890C40"/>
    <w:rsid w:val="00892D84"/>
    <w:rsid w:val="008939A1"/>
    <w:rsid w:val="008958F6"/>
    <w:rsid w:val="00896AC7"/>
    <w:rsid w:val="008A1E28"/>
    <w:rsid w:val="008A43A1"/>
    <w:rsid w:val="008B5981"/>
    <w:rsid w:val="008B5C50"/>
    <w:rsid w:val="008B6A95"/>
    <w:rsid w:val="008C0A31"/>
    <w:rsid w:val="008C2511"/>
    <w:rsid w:val="008C3F53"/>
    <w:rsid w:val="008C595F"/>
    <w:rsid w:val="008D1780"/>
    <w:rsid w:val="008D775A"/>
    <w:rsid w:val="008E0AEA"/>
    <w:rsid w:val="008E0D0D"/>
    <w:rsid w:val="008E0E97"/>
    <w:rsid w:val="008E1190"/>
    <w:rsid w:val="008E1E0A"/>
    <w:rsid w:val="008E2732"/>
    <w:rsid w:val="008E49D2"/>
    <w:rsid w:val="008F0353"/>
    <w:rsid w:val="008F1A4E"/>
    <w:rsid w:val="008F2B31"/>
    <w:rsid w:val="008F2B89"/>
    <w:rsid w:val="00900456"/>
    <w:rsid w:val="009059C6"/>
    <w:rsid w:val="0090679A"/>
    <w:rsid w:val="009114CB"/>
    <w:rsid w:val="00912B20"/>
    <w:rsid w:val="00916899"/>
    <w:rsid w:val="009179FA"/>
    <w:rsid w:val="00920749"/>
    <w:rsid w:val="00926907"/>
    <w:rsid w:val="00926B7C"/>
    <w:rsid w:val="009313AF"/>
    <w:rsid w:val="00937854"/>
    <w:rsid w:val="00937A5A"/>
    <w:rsid w:val="0094073D"/>
    <w:rsid w:val="009442F8"/>
    <w:rsid w:val="00945D83"/>
    <w:rsid w:val="009522B4"/>
    <w:rsid w:val="0095464F"/>
    <w:rsid w:val="00956AEF"/>
    <w:rsid w:val="00960D56"/>
    <w:rsid w:val="009633DF"/>
    <w:rsid w:val="00966797"/>
    <w:rsid w:val="009673FB"/>
    <w:rsid w:val="00967748"/>
    <w:rsid w:val="00973FFE"/>
    <w:rsid w:val="00976F82"/>
    <w:rsid w:val="009829FA"/>
    <w:rsid w:val="009846A4"/>
    <w:rsid w:val="009863DF"/>
    <w:rsid w:val="009902BD"/>
    <w:rsid w:val="00996980"/>
    <w:rsid w:val="009A584B"/>
    <w:rsid w:val="009A6255"/>
    <w:rsid w:val="009A78B9"/>
    <w:rsid w:val="009B2528"/>
    <w:rsid w:val="009B3D6E"/>
    <w:rsid w:val="009B6140"/>
    <w:rsid w:val="009B6644"/>
    <w:rsid w:val="009C132A"/>
    <w:rsid w:val="009C4B4F"/>
    <w:rsid w:val="009C51D0"/>
    <w:rsid w:val="009C5C58"/>
    <w:rsid w:val="009C6D28"/>
    <w:rsid w:val="009D0F20"/>
    <w:rsid w:val="009D3D71"/>
    <w:rsid w:val="009E4BE6"/>
    <w:rsid w:val="009E633A"/>
    <w:rsid w:val="009F02CC"/>
    <w:rsid w:val="009F2583"/>
    <w:rsid w:val="009F41E4"/>
    <w:rsid w:val="009F618C"/>
    <w:rsid w:val="00A05533"/>
    <w:rsid w:val="00A10567"/>
    <w:rsid w:val="00A109ED"/>
    <w:rsid w:val="00A16AEA"/>
    <w:rsid w:val="00A20091"/>
    <w:rsid w:val="00A24D34"/>
    <w:rsid w:val="00A30995"/>
    <w:rsid w:val="00A31A36"/>
    <w:rsid w:val="00A36F98"/>
    <w:rsid w:val="00A4644A"/>
    <w:rsid w:val="00A53CEF"/>
    <w:rsid w:val="00A623B2"/>
    <w:rsid w:val="00A670C9"/>
    <w:rsid w:val="00A7054A"/>
    <w:rsid w:val="00A71A54"/>
    <w:rsid w:val="00A729F2"/>
    <w:rsid w:val="00A756AC"/>
    <w:rsid w:val="00A76DB8"/>
    <w:rsid w:val="00A807B0"/>
    <w:rsid w:val="00A86B6F"/>
    <w:rsid w:val="00A935AE"/>
    <w:rsid w:val="00A93C66"/>
    <w:rsid w:val="00A95A0E"/>
    <w:rsid w:val="00AA1543"/>
    <w:rsid w:val="00AA673A"/>
    <w:rsid w:val="00AA7BE0"/>
    <w:rsid w:val="00AB1C3B"/>
    <w:rsid w:val="00AB2278"/>
    <w:rsid w:val="00AC2B0E"/>
    <w:rsid w:val="00AC3F17"/>
    <w:rsid w:val="00AD13F1"/>
    <w:rsid w:val="00AD3AEE"/>
    <w:rsid w:val="00AD6089"/>
    <w:rsid w:val="00AD75A5"/>
    <w:rsid w:val="00AD7EA7"/>
    <w:rsid w:val="00AE0208"/>
    <w:rsid w:val="00AE6433"/>
    <w:rsid w:val="00AF24AB"/>
    <w:rsid w:val="00AF2AB7"/>
    <w:rsid w:val="00AF6116"/>
    <w:rsid w:val="00B00AF7"/>
    <w:rsid w:val="00B113CE"/>
    <w:rsid w:val="00B15C31"/>
    <w:rsid w:val="00B24EC8"/>
    <w:rsid w:val="00B257C2"/>
    <w:rsid w:val="00B301C9"/>
    <w:rsid w:val="00B40488"/>
    <w:rsid w:val="00B41847"/>
    <w:rsid w:val="00B42AD3"/>
    <w:rsid w:val="00B42F08"/>
    <w:rsid w:val="00B45E01"/>
    <w:rsid w:val="00B47719"/>
    <w:rsid w:val="00B51378"/>
    <w:rsid w:val="00B54DAC"/>
    <w:rsid w:val="00B651C8"/>
    <w:rsid w:val="00B70E78"/>
    <w:rsid w:val="00B71037"/>
    <w:rsid w:val="00B73A61"/>
    <w:rsid w:val="00B8204D"/>
    <w:rsid w:val="00B8748E"/>
    <w:rsid w:val="00B9045B"/>
    <w:rsid w:val="00B9213C"/>
    <w:rsid w:val="00B95355"/>
    <w:rsid w:val="00B96A98"/>
    <w:rsid w:val="00BB2827"/>
    <w:rsid w:val="00BB73DE"/>
    <w:rsid w:val="00BB7AC8"/>
    <w:rsid w:val="00BC0555"/>
    <w:rsid w:val="00BC1F71"/>
    <w:rsid w:val="00BD049A"/>
    <w:rsid w:val="00BD08CC"/>
    <w:rsid w:val="00BD1419"/>
    <w:rsid w:val="00BD2C3E"/>
    <w:rsid w:val="00BD36BD"/>
    <w:rsid w:val="00BD4011"/>
    <w:rsid w:val="00BD668B"/>
    <w:rsid w:val="00BD6B3B"/>
    <w:rsid w:val="00BE185D"/>
    <w:rsid w:val="00BE6FB3"/>
    <w:rsid w:val="00BF5D8A"/>
    <w:rsid w:val="00BF6228"/>
    <w:rsid w:val="00C02FB7"/>
    <w:rsid w:val="00C04724"/>
    <w:rsid w:val="00C07524"/>
    <w:rsid w:val="00C15446"/>
    <w:rsid w:val="00C25577"/>
    <w:rsid w:val="00C37C45"/>
    <w:rsid w:val="00C4048D"/>
    <w:rsid w:val="00C41CFD"/>
    <w:rsid w:val="00C426B3"/>
    <w:rsid w:val="00C514B3"/>
    <w:rsid w:val="00C51CD3"/>
    <w:rsid w:val="00C54440"/>
    <w:rsid w:val="00C55583"/>
    <w:rsid w:val="00C6026A"/>
    <w:rsid w:val="00C64CEF"/>
    <w:rsid w:val="00C66DAE"/>
    <w:rsid w:val="00C67346"/>
    <w:rsid w:val="00C70CAB"/>
    <w:rsid w:val="00C74496"/>
    <w:rsid w:val="00C76CB2"/>
    <w:rsid w:val="00C850CF"/>
    <w:rsid w:val="00C86410"/>
    <w:rsid w:val="00C86F04"/>
    <w:rsid w:val="00C96316"/>
    <w:rsid w:val="00CA0EFE"/>
    <w:rsid w:val="00CA7167"/>
    <w:rsid w:val="00CB2C96"/>
    <w:rsid w:val="00CB302C"/>
    <w:rsid w:val="00CB4C14"/>
    <w:rsid w:val="00CB55B1"/>
    <w:rsid w:val="00CB6306"/>
    <w:rsid w:val="00CC2F70"/>
    <w:rsid w:val="00CC4F02"/>
    <w:rsid w:val="00CC7B82"/>
    <w:rsid w:val="00CC7C3E"/>
    <w:rsid w:val="00CD3042"/>
    <w:rsid w:val="00CD3BAE"/>
    <w:rsid w:val="00CE2100"/>
    <w:rsid w:val="00CE26C1"/>
    <w:rsid w:val="00CE3BCF"/>
    <w:rsid w:val="00CE601B"/>
    <w:rsid w:val="00CF6B94"/>
    <w:rsid w:val="00D0661B"/>
    <w:rsid w:val="00D113CC"/>
    <w:rsid w:val="00D17CBC"/>
    <w:rsid w:val="00D225A1"/>
    <w:rsid w:val="00D24FD3"/>
    <w:rsid w:val="00D27154"/>
    <w:rsid w:val="00D3007D"/>
    <w:rsid w:val="00D30C7A"/>
    <w:rsid w:val="00D30D9F"/>
    <w:rsid w:val="00D31AB1"/>
    <w:rsid w:val="00D35A7A"/>
    <w:rsid w:val="00D379E1"/>
    <w:rsid w:val="00D40ADD"/>
    <w:rsid w:val="00D4294E"/>
    <w:rsid w:val="00D42A4D"/>
    <w:rsid w:val="00D42B97"/>
    <w:rsid w:val="00D47339"/>
    <w:rsid w:val="00D5490B"/>
    <w:rsid w:val="00D57BBD"/>
    <w:rsid w:val="00D629A0"/>
    <w:rsid w:val="00D70236"/>
    <w:rsid w:val="00D70D50"/>
    <w:rsid w:val="00D741B2"/>
    <w:rsid w:val="00D8038F"/>
    <w:rsid w:val="00D81E73"/>
    <w:rsid w:val="00D94D1B"/>
    <w:rsid w:val="00D95FDB"/>
    <w:rsid w:val="00D96BEB"/>
    <w:rsid w:val="00D96E82"/>
    <w:rsid w:val="00D97DC2"/>
    <w:rsid w:val="00DA2957"/>
    <w:rsid w:val="00DA4A96"/>
    <w:rsid w:val="00DA6D07"/>
    <w:rsid w:val="00DB0D85"/>
    <w:rsid w:val="00DB291B"/>
    <w:rsid w:val="00DB30B9"/>
    <w:rsid w:val="00DB4DB3"/>
    <w:rsid w:val="00DB5119"/>
    <w:rsid w:val="00DB7E59"/>
    <w:rsid w:val="00DC743C"/>
    <w:rsid w:val="00DD287C"/>
    <w:rsid w:val="00DD2D62"/>
    <w:rsid w:val="00DD3702"/>
    <w:rsid w:val="00DD3DD9"/>
    <w:rsid w:val="00DD6C75"/>
    <w:rsid w:val="00DE05D2"/>
    <w:rsid w:val="00DE0DA9"/>
    <w:rsid w:val="00DE3BEB"/>
    <w:rsid w:val="00DE4592"/>
    <w:rsid w:val="00DE6DAD"/>
    <w:rsid w:val="00DF6F41"/>
    <w:rsid w:val="00E006B6"/>
    <w:rsid w:val="00E04413"/>
    <w:rsid w:val="00E05059"/>
    <w:rsid w:val="00E050E5"/>
    <w:rsid w:val="00E10B68"/>
    <w:rsid w:val="00E116F3"/>
    <w:rsid w:val="00E14B32"/>
    <w:rsid w:val="00E1637A"/>
    <w:rsid w:val="00E16CED"/>
    <w:rsid w:val="00E228C7"/>
    <w:rsid w:val="00E25242"/>
    <w:rsid w:val="00E30D5C"/>
    <w:rsid w:val="00E35192"/>
    <w:rsid w:val="00E4445D"/>
    <w:rsid w:val="00E452E0"/>
    <w:rsid w:val="00E46783"/>
    <w:rsid w:val="00E55A94"/>
    <w:rsid w:val="00E64394"/>
    <w:rsid w:val="00E65B53"/>
    <w:rsid w:val="00E67751"/>
    <w:rsid w:val="00E70F29"/>
    <w:rsid w:val="00E71713"/>
    <w:rsid w:val="00E71ADE"/>
    <w:rsid w:val="00E74896"/>
    <w:rsid w:val="00E806F3"/>
    <w:rsid w:val="00E80771"/>
    <w:rsid w:val="00E80E58"/>
    <w:rsid w:val="00E82AA1"/>
    <w:rsid w:val="00E86A13"/>
    <w:rsid w:val="00E93B1E"/>
    <w:rsid w:val="00E9634C"/>
    <w:rsid w:val="00E976E8"/>
    <w:rsid w:val="00EA0185"/>
    <w:rsid w:val="00EA166C"/>
    <w:rsid w:val="00EA336E"/>
    <w:rsid w:val="00EA4A7D"/>
    <w:rsid w:val="00EA7C11"/>
    <w:rsid w:val="00EB415D"/>
    <w:rsid w:val="00EB425C"/>
    <w:rsid w:val="00EB6890"/>
    <w:rsid w:val="00EC4686"/>
    <w:rsid w:val="00ED1DB6"/>
    <w:rsid w:val="00EE11E1"/>
    <w:rsid w:val="00EE1314"/>
    <w:rsid w:val="00EE1534"/>
    <w:rsid w:val="00EE246C"/>
    <w:rsid w:val="00EE60D2"/>
    <w:rsid w:val="00EE71F8"/>
    <w:rsid w:val="00EE7736"/>
    <w:rsid w:val="00EE7F95"/>
    <w:rsid w:val="00EF2A56"/>
    <w:rsid w:val="00EF694E"/>
    <w:rsid w:val="00F00D89"/>
    <w:rsid w:val="00F04B7D"/>
    <w:rsid w:val="00F05671"/>
    <w:rsid w:val="00F05C27"/>
    <w:rsid w:val="00F15257"/>
    <w:rsid w:val="00F159A8"/>
    <w:rsid w:val="00F162F6"/>
    <w:rsid w:val="00F16D8D"/>
    <w:rsid w:val="00F20603"/>
    <w:rsid w:val="00F20EE5"/>
    <w:rsid w:val="00F24B5B"/>
    <w:rsid w:val="00F24F26"/>
    <w:rsid w:val="00F43F05"/>
    <w:rsid w:val="00F50C23"/>
    <w:rsid w:val="00F51298"/>
    <w:rsid w:val="00F52249"/>
    <w:rsid w:val="00F54B17"/>
    <w:rsid w:val="00F66A0E"/>
    <w:rsid w:val="00F66BB4"/>
    <w:rsid w:val="00F67CF9"/>
    <w:rsid w:val="00F70FAE"/>
    <w:rsid w:val="00F73566"/>
    <w:rsid w:val="00F82F98"/>
    <w:rsid w:val="00F83010"/>
    <w:rsid w:val="00F855FF"/>
    <w:rsid w:val="00F91BD4"/>
    <w:rsid w:val="00F91C88"/>
    <w:rsid w:val="00F971D8"/>
    <w:rsid w:val="00F9736E"/>
    <w:rsid w:val="00FA16C9"/>
    <w:rsid w:val="00FA1827"/>
    <w:rsid w:val="00FB5A9E"/>
    <w:rsid w:val="00FB6FD9"/>
    <w:rsid w:val="00FB7031"/>
    <w:rsid w:val="00FC1F8B"/>
    <w:rsid w:val="00FC4980"/>
    <w:rsid w:val="00FC64CE"/>
    <w:rsid w:val="00FC66DC"/>
    <w:rsid w:val="00FC7D37"/>
    <w:rsid w:val="00FD12B0"/>
    <w:rsid w:val="00FD2CE9"/>
    <w:rsid w:val="00FD5F63"/>
    <w:rsid w:val="00FD7CCF"/>
    <w:rsid w:val="00FE60FF"/>
    <w:rsid w:val="00FE6BB8"/>
    <w:rsid w:val="00FF4B96"/>
    <w:rsid w:val="00FF5B38"/>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0CD3F37"/>
  <w14:defaultImageDpi w14:val="96"/>
  <w15:docId w15:val="{1CB3E144-70C0-4B10-BC04-238CF067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pPr>
        <w:spacing w:before="2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6B3B"/>
    <w:rPr>
      <w:rFonts w:ascii="Times New Roman" w:hAnsi="Times New Roman"/>
      <w:sz w:val="24"/>
      <w:szCs w:val="24"/>
    </w:rPr>
  </w:style>
  <w:style w:type="paragraph" w:styleId="Heading1">
    <w:name w:val="heading 1"/>
    <w:basedOn w:val="Normal"/>
    <w:next w:val="Normal"/>
    <w:link w:val="Heading1Char"/>
    <w:uiPriority w:val="1"/>
    <w:qFormat/>
    <w:rsid w:val="001624E9"/>
    <w:pPr>
      <w:spacing w:before="120"/>
      <w:ind w:left="360"/>
      <w:outlineLvl w:val="0"/>
    </w:pPr>
    <w:rPr>
      <w:rFonts w:ascii="Arial Black" w:hAnsi="Arial Black" w:cs="Helvetica LT Std Black"/>
      <w:b/>
      <w:bCs/>
      <w:color w:val="C60B46"/>
      <w:sz w:val="18"/>
      <w:szCs w:val="18"/>
    </w:rPr>
  </w:style>
  <w:style w:type="paragraph" w:styleId="Heading2">
    <w:name w:val="heading 2"/>
    <w:basedOn w:val="Normal"/>
    <w:next w:val="Normal"/>
    <w:link w:val="Heading2Char"/>
    <w:uiPriority w:val="1"/>
    <w:qFormat/>
    <w:pPr>
      <w:spacing w:before="79"/>
      <w:ind w:left="487"/>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1624E9"/>
    <w:rPr>
      <w:rFonts w:ascii="Arial Black" w:hAnsi="Arial Black" w:cs="Helvetica LT Std Black"/>
      <w:b/>
      <w:bCs/>
      <w:color w:val="C60B46"/>
      <w:sz w:val="18"/>
      <w:szCs w:val="18"/>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pPr>
      <w:ind w:left="487"/>
    </w:pPr>
    <w:rPr>
      <w:rFonts w:ascii="Arial" w:hAnsi="Arial" w:cs="Arial"/>
      <w:sz w:val="16"/>
      <w:szCs w:val="16"/>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59E9"/>
    <w:rPr>
      <w:rFonts w:ascii="Segoe UI" w:hAnsi="Segoe UI" w:cs="Segoe UI"/>
      <w:sz w:val="18"/>
      <w:szCs w:val="18"/>
    </w:rPr>
  </w:style>
  <w:style w:type="character" w:customStyle="1" w:styleId="BalloonTextChar">
    <w:name w:val="Balloon Text Char"/>
    <w:link w:val="BalloonText"/>
    <w:uiPriority w:val="99"/>
    <w:semiHidden/>
    <w:locked/>
    <w:rsid w:val="006C59E9"/>
    <w:rPr>
      <w:rFonts w:ascii="Segoe UI" w:hAnsi="Segoe UI" w:cs="Segoe UI"/>
      <w:sz w:val="18"/>
      <w:szCs w:val="18"/>
    </w:rPr>
  </w:style>
  <w:style w:type="paragraph" w:styleId="Header">
    <w:name w:val="header"/>
    <w:basedOn w:val="Normal"/>
    <w:link w:val="HeaderChar"/>
    <w:uiPriority w:val="99"/>
    <w:unhideWhenUsed/>
    <w:rsid w:val="008E0E97"/>
    <w:pPr>
      <w:tabs>
        <w:tab w:val="center" w:pos="4680"/>
        <w:tab w:val="right" w:pos="9360"/>
      </w:tabs>
    </w:pPr>
  </w:style>
  <w:style w:type="character" w:customStyle="1" w:styleId="HeaderChar">
    <w:name w:val="Header Char"/>
    <w:link w:val="Header"/>
    <w:uiPriority w:val="99"/>
    <w:rsid w:val="008E0E97"/>
    <w:rPr>
      <w:rFonts w:ascii="Times New Roman" w:hAnsi="Times New Roman"/>
      <w:sz w:val="24"/>
      <w:szCs w:val="24"/>
    </w:rPr>
  </w:style>
  <w:style w:type="paragraph" w:styleId="Footer">
    <w:name w:val="footer"/>
    <w:basedOn w:val="Normal"/>
    <w:link w:val="FooterChar"/>
    <w:uiPriority w:val="99"/>
    <w:unhideWhenUsed/>
    <w:rsid w:val="008E0E97"/>
    <w:pPr>
      <w:tabs>
        <w:tab w:val="center" w:pos="4680"/>
        <w:tab w:val="right" w:pos="9360"/>
      </w:tabs>
    </w:pPr>
  </w:style>
  <w:style w:type="character" w:customStyle="1" w:styleId="FooterChar">
    <w:name w:val="Footer Char"/>
    <w:link w:val="Footer"/>
    <w:uiPriority w:val="99"/>
    <w:rsid w:val="008E0E97"/>
    <w:rPr>
      <w:rFonts w:ascii="Times New Roman" w:hAnsi="Times New Roman"/>
      <w:sz w:val="24"/>
      <w:szCs w:val="24"/>
    </w:rPr>
  </w:style>
  <w:style w:type="paragraph" w:customStyle="1" w:styleId="Pa3">
    <w:name w:val="Pa3"/>
    <w:basedOn w:val="Normal"/>
    <w:next w:val="Normal"/>
    <w:uiPriority w:val="99"/>
    <w:rsid w:val="009114CB"/>
    <w:pPr>
      <w:spacing w:line="181" w:lineRule="atLeast"/>
    </w:pPr>
    <w:rPr>
      <w:rFonts w:ascii="Helvetica LT Std Black" w:eastAsia="Calibri" w:hAnsi="Helvetica LT Std Black"/>
    </w:rPr>
  </w:style>
  <w:style w:type="character" w:customStyle="1" w:styleId="A2">
    <w:name w:val="A2"/>
    <w:uiPriority w:val="99"/>
    <w:rsid w:val="009114CB"/>
    <w:rPr>
      <w:rFonts w:cs="Helvetica LT Std Black"/>
      <w:color w:val="C60A45"/>
      <w:sz w:val="16"/>
      <w:szCs w:val="16"/>
    </w:rPr>
  </w:style>
  <w:style w:type="paragraph" w:customStyle="1" w:styleId="Pa0">
    <w:name w:val="Pa0"/>
    <w:basedOn w:val="Normal"/>
    <w:next w:val="Normal"/>
    <w:uiPriority w:val="99"/>
    <w:rsid w:val="009114CB"/>
    <w:pPr>
      <w:spacing w:line="241" w:lineRule="atLeast"/>
    </w:pPr>
    <w:rPr>
      <w:rFonts w:ascii="Helvetica LT Std Black" w:eastAsia="Calibri" w:hAnsi="Helvetica LT Std Black"/>
    </w:rPr>
  </w:style>
  <w:style w:type="character" w:customStyle="1" w:styleId="A6">
    <w:name w:val="A6"/>
    <w:uiPriority w:val="99"/>
    <w:rsid w:val="009114CB"/>
    <w:rPr>
      <w:rFonts w:ascii="Arial" w:hAnsi="Arial" w:cs="Arial"/>
      <w:b/>
      <w:bCs/>
      <w:color w:val="C60A45"/>
      <w:sz w:val="20"/>
      <w:szCs w:val="20"/>
    </w:rPr>
  </w:style>
  <w:style w:type="character" w:customStyle="1" w:styleId="A0">
    <w:name w:val="A0"/>
    <w:uiPriority w:val="99"/>
    <w:rsid w:val="009114CB"/>
    <w:rPr>
      <w:rFonts w:ascii="Arial" w:hAnsi="Arial" w:cs="Arial"/>
      <w:color w:val="C60A45"/>
      <w:sz w:val="15"/>
      <w:szCs w:val="15"/>
    </w:rPr>
  </w:style>
  <w:style w:type="table" w:styleId="TableGrid">
    <w:name w:val="Table Grid"/>
    <w:basedOn w:val="TableNormal"/>
    <w:uiPriority w:val="39"/>
    <w:rsid w:val="0074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75A5"/>
    <w:rPr>
      <w:color w:val="808080"/>
    </w:rPr>
  </w:style>
  <w:style w:type="character" w:styleId="CommentReference">
    <w:name w:val="annotation reference"/>
    <w:basedOn w:val="DefaultParagraphFont"/>
    <w:uiPriority w:val="99"/>
    <w:semiHidden/>
    <w:unhideWhenUsed/>
    <w:rsid w:val="008A43A1"/>
    <w:rPr>
      <w:sz w:val="16"/>
      <w:szCs w:val="16"/>
    </w:rPr>
  </w:style>
  <w:style w:type="paragraph" w:styleId="CommentText">
    <w:name w:val="annotation text"/>
    <w:basedOn w:val="Normal"/>
    <w:link w:val="CommentTextChar"/>
    <w:uiPriority w:val="99"/>
    <w:semiHidden/>
    <w:unhideWhenUsed/>
    <w:rsid w:val="008A43A1"/>
    <w:rPr>
      <w:sz w:val="20"/>
      <w:szCs w:val="20"/>
    </w:rPr>
  </w:style>
  <w:style w:type="character" w:customStyle="1" w:styleId="CommentTextChar">
    <w:name w:val="Comment Text Char"/>
    <w:basedOn w:val="DefaultParagraphFont"/>
    <w:link w:val="CommentText"/>
    <w:uiPriority w:val="99"/>
    <w:semiHidden/>
    <w:rsid w:val="008A43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A43A1"/>
    <w:rPr>
      <w:b/>
      <w:bCs/>
    </w:rPr>
  </w:style>
  <w:style w:type="character" w:customStyle="1" w:styleId="CommentSubjectChar">
    <w:name w:val="Comment Subject Char"/>
    <w:basedOn w:val="CommentTextChar"/>
    <w:link w:val="CommentSubject"/>
    <w:uiPriority w:val="99"/>
    <w:semiHidden/>
    <w:rsid w:val="008A43A1"/>
    <w:rPr>
      <w:rFonts w:ascii="Times New Roman" w:hAnsi="Times New Roman"/>
      <w:b/>
      <w:bCs/>
    </w:rPr>
  </w:style>
  <w:style w:type="character" w:styleId="Hyperlink">
    <w:name w:val="Hyperlink"/>
    <w:basedOn w:val="DefaultParagraphFont"/>
    <w:uiPriority w:val="99"/>
    <w:unhideWhenUsed/>
    <w:rsid w:val="00C64C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2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376277D92B3804BBC75C40B6EA3D77B" ma:contentTypeVersion="20" ma:contentTypeDescription="Create a new document." ma:contentTypeScope="" ma:versionID="c52ad1bfb221a87f9d64b838f3c0daee">
  <xsd:schema xmlns:xsd="http://www.w3.org/2001/XMLSchema" xmlns:xs="http://www.w3.org/2001/XMLSchema" xmlns:p="http://schemas.microsoft.com/office/2006/metadata/properties" xmlns:ns2="ABADB0AE-3CCC-41CC-9124-0877C0E7D85F" xmlns:ns3="1a1fac92-36c0-44db-b4d6-a42e086dd2d5" xmlns:ns4="abadb0ae-3ccc-41cc-9124-0877c0e7d85f" targetNamespace="http://schemas.microsoft.com/office/2006/metadata/properties" ma:root="true" ma:fieldsID="cbe83a579c2b24b117c57ac0dce2f5c2" ns2:_="" ns3:_="" ns4:_="">
    <xsd:import namespace="ABADB0AE-3CCC-41CC-9124-0877C0E7D85F"/>
    <xsd:import namespace="1a1fac92-36c0-44db-b4d6-a42e086dd2d5"/>
    <xsd:import namespace="abadb0ae-3ccc-41cc-9124-0877c0e7d85f"/>
    <xsd:element name="properties">
      <xsd:complexType>
        <xsd:sequence>
          <xsd:element name="documentManagement">
            <xsd:complexType>
              <xsd:all>
                <xsd:element ref="ns2:Folder_x0020_Name"/>
                <xsd:element ref="ns2:Subfolder" minOccurs="0"/>
                <xsd:element ref="ns2:Classification" minOccurs="0"/>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DB0AE-3CCC-41CC-9124-0877C0E7D85F" elementFormDefault="qualified">
    <xsd:import namespace="http://schemas.microsoft.com/office/2006/documentManagement/types"/>
    <xsd:import namespace="http://schemas.microsoft.com/office/infopath/2007/PartnerControls"/>
    <xsd:element name="Folder_x0020_Name" ma:index="2" ma:displayName="Folder Name" ma:default="Record Linkage" ma:format="Dropdown" ma:internalName="Folder_x0020_Name" ma:readOnly="false">
      <xsd:simpleType>
        <xsd:restriction base="dms:Choice">
          <xsd:enumeration value="Cases of Public Health Importance (COPHI)"/>
          <xsd:enumeration value="Case Report Forms"/>
          <xsd:enumeration value="Low Morbidity Network (LMN)"/>
          <xsd:enumeration value="Multiple Imputation"/>
          <xsd:enumeration value="Pediatric Surveillance"/>
          <xsd:enumeration value="Record Linkage"/>
          <xsd:enumeration value="Routine Interstate Duplicate Review (RIDR)"/>
          <xsd:enumeration value="Trainings"/>
          <xsd:enumeration value="Transgender"/>
          <xsd:enumeration value="Other Case Surveillance Documentation"/>
        </xsd:restriction>
      </xsd:simpleType>
    </xsd:element>
    <xsd:element name="Subfolder" ma:index="3" nillable="true" ma:displayName="Subfolder" ma:format="RadioButtons" ma:internalName="Subfolder" ma:readOnly="false">
      <xsd:simpleType>
        <xsd:restriction base="dms:Choice">
          <xsd:enumeration value="None"/>
        </xsd:restriction>
      </xsd:simpleType>
    </xsd:element>
    <xsd:element name="Classification" ma:index="4" nillable="true" ma:displayName="File Name" ma:description="Under National Death Index" ma:format="RadioButtons" ma:internalName="Classification" ma:readOnly="false">
      <xsd:simpleType>
        <xsd:restriction base="dms:Choice">
          <xsd:enumeration value="Apply for Approval of NDI Linkage"/>
          <xsd:enumeration value="Prepare eHARS Data for Submission to NDI"/>
          <xsd:enumeration value="Select True Matches and Import into eHARS"/>
        </xsd:restriction>
      </xsd:simpleType>
    </xsd:element>
  </xsd:schema>
  <xsd:schema xmlns:xsd="http://www.w3.org/2001/XMLSchema" xmlns:xs="http://www.w3.org/2001/XMLSchema" xmlns:dms="http://schemas.microsoft.com/office/2006/documentManagement/types" xmlns:pc="http://schemas.microsoft.com/office/infopath/2007/PartnerControls" targetNamespace="1a1fac92-36c0-44db-b4d6-a42e086dd2d5"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adb0ae-3ccc-41cc-9124-0877c0e7d85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ssification xmlns="ABADB0AE-3CCC-41CC-9124-0877C0E7D85F" xsi:nil="true"/>
    <Folder_x0020_Name xmlns="ABADB0AE-3CCC-41CC-9124-0877C0E7D85F">Case Report Forms</Folder_x0020_Name>
    <Subfolder xmlns="ABADB0AE-3CCC-41CC-9124-0877C0E7D85F" xsi:nil="true"/>
    <_dlc_DocId xmlns="1a1fac92-36c0-44db-b4d6-a42e086dd2d5">4Z4WED33D4DN-737450072-54</_dlc_DocId>
    <_dlc_DocIdUrl xmlns="1a1fac92-36c0-44db-b4d6-a42e086dd2d5">
      <Url>https://cdcpartners.sharepoint.com/sites/NCHHSTP/HICSB/_layouts/15/DocIdRedir.aspx?ID=4Z4WED33D4DN-737450072-54</Url>
      <Description>4Z4WED33D4DN-737450072-54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C5518-C1E8-4646-ADC6-F8488045A476}">
  <ds:schemaRefs>
    <ds:schemaRef ds:uri="http://schemas.microsoft.com/sharepoint/events"/>
  </ds:schemaRefs>
</ds:datastoreItem>
</file>

<file path=customXml/itemProps2.xml><?xml version="1.0" encoding="utf-8"?>
<ds:datastoreItem xmlns:ds="http://schemas.openxmlformats.org/officeDocument/2006/customXml" ds:itemID="{702DBFE4-31A6-4361-9D30-A0DF812F2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DB0AE-3CCC-41CC-9124-0877C0E7D85F"/>
    <ds:schemaRef ds:uri="1a1fac92-36c0-44db-b4d6-a42e086dd2d5"/>
    <ds:schemaRef ds:uri="abadb0ae-3ccc-41cc-9124-0877c0e7d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E6FDE-5329-4946-A9AB-1CC8DD71B5EE}">
  <ds:schemaRefs>
    <ds:schemaRef ds:uri="http://schemas.microsoft.com/office/2006/metadata/properties"/>
    <ds:schemaRef ds:uri="http://schemas.microsoft.com/office/infopath/2007/PartnerControls"/>
    <ds:schemaRef ds:uri="ABADB0AE-3CCC-41CC-9124-0877C0E7D85F"/>
    <ds:schemaRef ds:uri="1a1fac92-36c0-44db-b4d6-a42e086dd2d5"/>
  </ds:schemaRefs>
</ds:datastoreItem>
</file>

<file path=customXml/itemProps4.xml><?xml version="1.0" encoding="utf-8"?>
<ds:datastoreItem xmlns:ds="http://schemas.openxmlformats.org/officeDocument/2006/customXml" ds:itemID="{5CAEE012-B4D6-4EC1-8093-34C39957F8DC}">
  <ds:schemaRefs>
    <ds:schemaRef ds:uri="http://schemas.microsoft.com/sharepoint/v3/contenttype/forms"/>
  </ds:schemaRefs>
</ds:datastoreItem>
</file>

<file path=customXml/itemProps5.xml><?xml version="1.0" encoding="utf-8"?>
<ds:datastoreItem xmlns:ds="http://schemas.openxmlformats.org/officeDocument/2006/customXml" ds:itemID="{39725688-0016-41F7-9CA3-88BD965F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2430</Words>
  <Characters>16284</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Kimberly (CDC/OID/NCHHSTP) (CTR)</dc:creator>
  <cp:keywords/>
  <dc:description/>
  <cp:lastModifiedBy>McCaffrey, Helen</cp:lastModifiedBy>
  <cp:revision>4</cp:revision>
  <cp:lastPrinted>2017-05-25T18:24:00Z</cp:lastPrinted>
  <dcterms:created xsi:type="dcterms:W3CDTF">2018-03-01T18:53:00Z</dcterms:created>
  <dcterms:modified xsi:type="dcterms:W3CDTF">2020-12-09T23:40:00Z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0x010100E376277D92B3804BBC75C40B6EA3D77B</vt:lpwstr>
  </property>
  <property fmtid="{D5CDD505-2E9C-101B-9397-08002B2CF9AE}" pid="3" name="_dlc_DocIdItemGuid">
    <vt:lpwstr>fdb394e6-7663-4789-81d9-7c3c239ac775</vt:lpwstr>
  </property>
</Properties>
</file>